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4B0E5B">
        <w:rPr>
          <w:rFonts w:ascii="Times New Roman" w:hAnsi="Times New Roman"/>
          <w:b/>
          <w:sz w:val="24"/>
        </w:rPr>
        <w:t>2</w:t>
      </w:r>
      <w:r w:rsidR="001554E0">
        <w:rPr>
          <w:rFonts w:ascii="Times New Roman" w:hAnsi="Times New Roman"/>
          <w:b/>
          <w:sz w:val="24"/>
        </w:rPr>
        <w:t>1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1554E0" w:rsidP="001554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BD7EE9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4B0E5B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4B0E5B">
              <w:rPr>
                <w:rFonts w:ascii="Times New Roman" w:hAnsi="Times New Roman"/>
                <w:sz w:val="24"/>
              </w:rPr>
              <w:t>1</w:t>
            </w:r>
            <w:r w:rsidR="00EC475A">
              <w:rPr>
                <w:rFonts w:ascii="Times New Roman" w:hAnsi="Times New Roman"/>
                <w:sz w:val="24"/>
              </w:rPr>
              <w:t>:</w:t>
            </w:r>
            <w:r w:rsidR="004B0E5B">
              <w:rPr>
                <w:rFonts w:ascii="Times New Roman" w:hAnsi="Times New Roman"/>
                <w:sz w:val="24"/>
              </w:rPr>
              <w:t>5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E00A8F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A8F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E00A8F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8556A" w:rsidRPr="00E00A8F" w:rsidRDefault="0008556A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00A8F">
        <w:rPr>
          <w:rFonts w:ascii="Times New Roman" w:hAnsi="Times New Roman"/>
          <w:sz w:val="24"/>
        </w:rPr>
        <w:t>Ильинов</w:t>
      </w:r>
      <w:proofErr w:type="spellEnd"/>
      <w:r w:rsidRPr="00E00A8F">
        <w:rPr>
          <w:rFonts w:ascii="Times New Roman" w:hAnsi="Times New Roman"/>
          <w:sz w:val="24"/>
        </w:rPr>
        <w:t xml:space="preserve"> Н.Н. (ген</w:t>
      </w:r>
      <w:proofErr w:type="gramStart"/>
      <w:r w:rsidRPr="00E00A8F">
        <w:rPr>
          <w:rFonts w:ascii="Times New Roman" w:hAnsi="Times New Roman"/>
          <w:sz w:val="24"/>
        </w:rPr>
        <w:t>.д</w:t>
      </w:r>
      <w:proofErr w:type="gramEnd"/>
      <w:r w:rsidRPr="00E00A8F">
        <w:rPr>
          <w:rFonts w:ascii="Times New Roman" w:hAnsi="Times New Roman"/>
          <w:sz w:val="24"/>
        </w:rPr>
        <w:t>иректор ЗАО «Суджанское ДРСУ №2»)</w:t>
      </w:r>
    </w:p>
    <w:p w:rsidR="00D6509F" w:rsidRPr="00E00A8F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E00A8F">
        <w:rPr>
          <w:rFonts w:ascii="Times New Roman" w:hAnsi="Times New Roman"/>
          <w:sz w:val="24"/>
        </w:rPr>
        <w:t>Глущенко В.А. (</w:t>
      </w:r>
      <w:r w:rsidR="00A8524E" w:rsidRPr="00E00A8F">
        <w:rPr>
          <w:rFonts w:ascii="Times New Roman" w:hAnsi="Times New Roman"/>
          <w:sz w:val="24"/>
        </w:rPr>
        <w:t>д</w:t>
      </w:r>
      <w:r w:rsidR="00F970A4" w:rsidRPr="00E00A8F">
        <w:rPr>
          <w:rFonts w:ascii="Times New Roman" w:hAnsi="Times New Roman"/>
          <w:sz w:val="24"/>
        </w:rPr>
        <w:t>иректор ООО НПК «Титан»)</w:t>
      </w:r>
    </w:p>
    <w:p w:rsidR="000A55B9" w:rsidRPr="00E00A8F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00A8F">
        <w:rPr>
          <w:rFonts w:ascii="Times New Roman" w:hAnsi="Times New Roman"/>
          <w:sz w:val="24"/>
        </w:rPr>
        <w:t>Дурнев</w:t>
      </w:r>
      <w:proofErr w:type="gramEnd"/>
      <w:r w:rsidRPr="00E00A8F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41440A" w:rsidRPr="00E00A8F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00A8F">
        <w:rPr>
          <w:rFonts w:ascii="Times New Roman" w:hAnsi="Times New Roman"/>
          <w:sz w:val="24"/>
        </w:rPr>
        <w:t>Плотников А.П. (директор ООО «СМУ - 17»)</w:t>
      </w:r>
    </w:p>
    <w:p w:rsidR="00EE7527" w:rsidRPr="00E00A8F" w:rsidRDefault="00EE7527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00A8F">
        <w:rPr>
          <w:rFonts w:ascii="Times New Roman" w:hAnsi="Times New Roman"/>
          <w:sz w:val="24"/>
        </w:rPr>
        <w:t>Каратеев</w:t>
      </w:r>
      <w:proofErr w:type="spellEnd"/>
      <w:r w:rsidRPr="00E00A8F">
        <w:rPr>
          <w:rFonts w:ascii="Times New Roman" w:hAnsi="Times New Roman"/>
          <w:sz w:val="24"/>
        </w:rPr>
        <w:t xml:space="preserve"> Д.С. (</w:t>
      </w:r>
      <w:r w:rsidRPr="00E00A8F">
        <w:rPr>
          <w:rFonts w:ascii="Times New Roman" w:hAnsi="Times New Roman" w:cs="Times New Roman"/>
          <w:sz w:val="23"/>
          <w:szCs w:val="23"/>
        </w:rPr>
        <w:t xml:space="preserve">ген. директор </w:t>
      </w:r>
      <w:r w:rsidRPr="00E00A8F">
        <w:rPr>
          <w:rFonts w:ascii="Times New Roman" w:hAnsi="Times New Roman"/>
          <w:sz w:val="24"/>
        </w:rPr>
        <w:t>ООО «КАДЭС»)</w:t>
      </w:r>
    </w:p>
    <w:p w:rsidR="00E00A8F" w:rsidRPr="00146D0B" w:rsidRDefault="00E00A8F" w:rsidP="00E00A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(</w:t>
      </w:r>
      <w:r w:rsidRPr="00A17B9D">
        <w:rPr>
          <w:rFonts w:ascii="Times New Roman" w:hAnsi="Times New Roman" w:cs="Times New Roman"/>
          <w:sz w:val="24"/>
          <w:szCs w:val="23"/>
        </w:rPr>
        <w:t>ген. директор ООО «АНОД»)</w:t>
      </w:r>
    </w:p>
    <w:p w:rsidR="00E00A8F" w:rsidRPr="001554E0" w:rsidRDefault="00E00A8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04C" w:rsidRPr="00EE7527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EE7527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Кворум имеется.</w:t>
      </w:r>
    </w:p>
    <w:p w:rsidR="00FF52BF" w:rsidRPr="00EE7527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EE7527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Присутствовали</w:t>
      </w:r>
      <w:r w:rsidR="00FF52BF" w:rsidRPr="00EE7527">
        <w:rPr>
          <w:rFonts w:ascii="Times New Roman" w:hAnsi="Times New Roman"/>
          <w:sz w:val="24"/>
        </w:rPr>
        <w:t xml:space="preserve">: </w:t>
      </w:r>
    </w:p>
    <w:p w:rsidR="008A66DE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 w:rsidRPr="00EE7527">
        <w:rPr>
          <w:rFonts w:ascii="Times New Roman" w:hAnsi="Times New Roman"/>
          <w:sz w:val="23"/>
          <w:szCs w:val="23"/>
        </w:rPr>
        <w:t>Умеренкова</w:t>
      </w:r>
      <w:proofErr w:type="spellEnd"/>
      <w:r w:rsidRPr="00EE7527">
        <w:rPr>
          <w:rFonts w:ascii="Times New Roman" w:hAnsi="Times New Roman"/>
          <w:sz w:val="23"/>
          <w:szCs w:val="23"/>
        </w:rPr>
        <w:t xml:space="preserve"> И.Н.</w:t>
      </w:r>
    </w:p>
    <w:p w:rsidR="00157053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Гл</w:t>
      </w:r>
      <w:proofErr w:type="gramStart"/>
      <w:r w:rsidRPr="00EE7527">
        <w:rPr>
          <w:rFonts w:ascii="Times New Roman" w:hAnsi="Times New Roman"/>
          <w:sz w:val="23"/>
          <w:szCs w:val="23"/>
        </w:rPr>
        <w:t>.и</w:t>
      </w:r>
      <w:proofErr w:type="gramEnd"/>
      <w:r w:rsidRPr="00EE7527"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4B0E5B" w:rsidRPr="00EE7527" w:rsidRDefault="004B0E5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Default="00CE4B38" w:rsidP="004B31C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4B0E5B" w:rsidRDefault="004B0E5B" w:rsidP="004B0E5B">
      <w:pPr>
        <w:pStyle w:val="Style8"/>
        <w:widowControl/>
        <w:tabs>
          <w:tab w:val="left" w:pos="1426"/>
        </w:tabs>
        <w:spacing w:line="274" w:lineRule="exact"/>
        <w:rPr>
          <w:rStyle w:val="FontStyle12"/>
          <w:sz w:val="24"/>
          <w:szCs w:val="24"/>
        </w:rPr>
      </w:pPr>
      <w:r>
        <w:rPr>
          <w:szCs w:val="36"/>
        </w:rPr>
        <w:t xml:space="preserve">        </w:t>
      </w:r>
      <w:r w:rsidR="004B31C1">
        <w:rPr>
          <w:szCs w:val="36"/>
        </w:rPr>
        <w:t>2</w:t>
      </w:r>
      <w:r w:rsidR="004B31C1" w:rsidRPr="00A8220B">
        <w:rPr>
          <w:szCs w:val="36"/>
        </w:rPr>
        <w:t>.</w:t>
      </w:r>
      <w:r w:rsidR="004B31C1">
        <w:rPr>
          <w:szCs w:val="36"/>
        </w:rPr>
        <w:t xml:space="preserve"> </w:t>
      </w:r>
      <w:r w:rsidRPr="00E95EDA">
        <w:rPr>
          <w:rStyle w:val="FontStyle12"/>
          <w:sz w:val="24"/>
          <w:szCs w:val="24"/>
        </w:rPr>
        <w:t xml:space="preserve">О </w:t>
      </w:r>
      <w:r w:rsidR="001554E0">
        <w:rPr>
          <w:rStyle w:val="FontStyle12"/>
          <w:sz w:val="24"/>
          <w:szCs w:val="24"/>
        </w:rPr>
        <w:t>расширении перечня видов работ в свидетельстве допуске.</w:t>
      </w:r>
    </w:p>
    <w:p w:rsidR="001554E0" w:rsidRDefault="001554E0" w:rsidP="004B0E5B">
      <w:pPr>
        <w:pStyle w:val="Style8"/>
        <w:widowControl/>
        <w:tabs>
          <w:tab w:val="left" w:pos="1426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3. О вступлении новой организации в число членов Ассоциации.</w:t>
      </w:r>
    </w:p>
    <w:p w:rsidR="001554E0" w:rsidRDefault="001554E0" w:rsidP="004B0E5B">
      <w:pPr>
        <w:pStyle w:val="Style8"/>
        <w:widowControl/>
        <w:tabs>
          <w:tab w:val="left" w:pos="1426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4. Об утверждении плана проверок на </w:t>
      </w:r>
      <w:r>
        <w:rPr>
          <w:rStyle w:val="FontStyle12"/>
          <w:sz w:val="24"/>
          <w:szCs w:val="24"/>
          <w:lang w:val="en-US"/>
        </w:rPr>
        <w:t>II</w:t>
      </w:r>
      <w:r w:rsidRPr="001554E0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полугодие 2016 года. </w:t>
      </w:r>
    </w:p>
    <w:p w:rsidR="00642163" w:rsidRPr="007728B8" w:rsidRDefault="00642163" w:rsidP="004B0E5B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E00A8F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E00A8F">
        <w:rPr>
          <w:rFonts w:ascii="Times New Roman" w:hAnsi="Times New Roman"/>
          <w:b/>
          <w:sz w:val="24"/>
        </w:rPr>
        <w:t>1.По первому вопросу</w:t>
      </w:r>
      <w:r w:rsidRPr="00E00A8F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E00A8F">
        <w:rPr>
          <w:rFonts w:ascii="Times New Roman" w:hAnsi="Times New Roman"/>
          <w:sz w:val="24"/>
        </w:rPr>
        <w:t>Ассоциации</w:t>
      </w:r>
      <w:r w:rsidRPr="00E00A8F">
        <w:rPr>
          <w:rFonts w:ascii="Times New Roman" w:hAnsi="Times New Roman"/>
          <w:sz w:val="24"/>
        </w:rPr>
        <w:t xml:space="preserve"> </w:t>
      </w:r>
      <w:r w:rsidR="00F13253" w:rsidRPr="00E00A8F">
        <w:rPr>
          <w:rFonts w:ascii="Times New Roman" w:hAnsi="Times New Roman"/>
          <w:sz w:val="24"/>
        </w:rPr>
        <w:t>слушали</w:t>
      </w:r>
      <w:r w:rsidR="00B251C1" w:rsidRPr="00E00A8F">
        <w:rPr>
          <w:rFonts w:ascii="Times New Roman" w:hAnsi="Times New Roman"/>
          <w:sz w:val="24"/>
        </w:rPr>
        <w:t xml:space="preserve"> </w:t>
      </w:r>
      <w:proofErr w:type="spellStart"/>
      <w:r w:rsidR="00EE7527" w:rsidRPr="00E00A8F">
        <w:rPr>
          <w:rFonts w:ascii="Times New Roman" w:hAnsi="Times New Roman"/>
          <w:sz w:val="24"/>
        </w:rPr>
        <w:t>Дурнева</w:t>
      </w:r>
      <w:proofErr w:type="spellEnd"/>
      <w:r w:rsidR="00EE7527" w:rsidRPr="00E00A8F">
        <w:rPr>
          <w:rFonts w:ascii="Times New Roman" w:hAnsi="Times New Roman"/>
          <w:sz w:val="24"/>
        </w:rPr>
        <w:t xml:space="preserve"> В.М</w:t>
      </w:r>
      <w:r w:rsidR="005A6257" w:rsidRPr="00E00A8F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E00A8F">
        <w:rPr>
          <w:rFonts w:ascii="Times New Roman" w:hAnsi="Times New Roman"/>
          <w:sz w:val="24"/>
        </w:rPr>
        <w:t>Ассоциации</w:t>
      </w:r>
      <w:r w:rsidR="005A6257" w:rsidRPr="00E00A8F">
        <w:rPr>
          <w:rFonts w:ascii="Times New Roman" w:hAnsi="Times New Roman"/>
          <w:sz w:val="24"/>
        </w:rPr>
        <w:t xml:space="preserve"> – </w:t>
      </w:r>
      <w:proofErr w:type="spellStart"/>
      <w:r w:rsidR="00C7160E" w:rsidRPr="00E00A8F">
        <w:rPr>
          <w:rFonts w:ascii="Times New Roman" w:hAnsi="Times New Roman"/>
          <w:sz w:val="24"/>
        </w:rPr>
        <w:t>Ильинова</w:t>
      </w:r>
      <w:proofErr w:type="spellEnd"/>
      <w:r w:rsidR="00C7160E" w:rsidRPr="00E00A8F">
        <w:rPr>
          <w:rFonts w:ascii="Times New Roman" w:hAnsi="Times New Roman"/>
          <w:sz w:val="24"/>
        </w:rPr>
        <w:t xml:space="preserve"> Н.Н</w:t>
      </w:r>
      <w:r w:rsidR="00D6509F" w:rsidRPr="00E00A8F">
        <w:rPr>
          <w:rFonts w:ascii="Times New Roman" w:hAnsi="Times New Roman"/>
          <w:sz w:val="24"/>
        </w:rPr>
        <w:t>.</w:t>
      </w:r>
      <w:r w:rsidR="005A6257" w:rsidRPr="00E00A8F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E00A8F">
        <w:rPr>
          <w:rFonts w:ascii="Times New Roman" w:hAnsi="Times New Roman"/>
          <w:sz w:val="24"/>
        </w:rPr>
        <w:t>Ассоциации</w:t>
      </w:r>
      <w:r w:rsidR="005A6257" w:rsidRPr="00E00A8F">
        <w:rPr>
          <w:rFonts w:ascii="Times New Roman" w:hAnsi="Times New Roman"/>
          <w:sz w:val="24"/>
        </w:rPr>
        <w:t xml:space="preserve"> – </w:t>
      </w:r>
      <w:r w:rsidR="00472AE0" w:rsidRPr="00E00A8F">
        <w:rPr>
          <w:rFonts w:ascii="Times New Roman" w:hAnsi="Times New Roman"/>
          <w:sz w:val="24"/>
        </w:rPr>
        <w:t>Глущенко В.А</w:t>
      </w:r>
      <w:r w:rsidR="00C4340B" w:rsidRPr="00E00A8F">
        <w:rPr>
          <w:rFonts w:ascii="Times New Roman" w:hAnsi="Times New Roman"/>
          <w:sz w:val="24"/>
        </w:rPr>
        <w:t>.</w:t>
      </w:r>
    </w:p>
    <w:p w:rsidR="004E29AE" w:rsidRPr="00E00A8F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E00A8F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E00A8F">
        <w:rPr>
          <w:rFonts w:ascii="Times New Roman" w:hAnsi="Times New Roman"/>
          <w:b/>
          <w:sz w:val="24"/>
        </w:rPr>
        <w:t>На голосование ставится вопрос:</w:t>
      </w:r>
      <w:r w:rsidRPr="00E00A8F">
        <w:rPr>
          <w:rFonts w:ascii="Times New Roman" w:hAnsi="Times New Roman"/>
          <w:sz w:val="24"/>
        </w:rPr>
        <w:t xml:space="preserve"> «</w:t>
      </w:r>
      <w:r w:rsidR="00B251C1" w:rsidRPr="00E00A8F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E00A8F">
        <w:rPr>
          <w:rFonts w:ascii="Times New Roman" w:hAnsi="Times New Roman"/>
          <w:sz w:val="24"/>
        </w:rPr>
        <w:t>Ильинова</w:t>
      </w:r>
      <w:proofErr w:type="spellEnd"/>
      <w:r w:rsidR="00C7160E" w:rsidRPr="00E00A8F">
        <w:rPr>
          <w:rFonts w:ascii="Times New Roman" w:hAnsi="Times New Roman"/>
          <w:sz w:val="24"/>
        </w:rPr>
        <w:t xml:space="preserve"> Н.Н</w:t>
      </w:r>
      <w:r w:rsidR="00B251C1" w:rsidRPr="00E00A8F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r w:rsidR="00472AE0" w:rsidRPr="00E00A8F">
        <w:rPr>
          <w:rFonts w:ascii="Times New Roman" w:hAnsi="Times New Roman"/>
          <w:sz w:val="24"/>
        </w:rPr>
        <w:t>Глущенко В.А</w:t>
      </w:r>
      <w:r w:rsidR="00B251C1" w:rsidRPr="00E00A8F">
        <w:rPr>
          <w:rFonts w:ascii="Times New Roman" w:hAnsi="Times New Roman"/>
          <w:sz w:val="24"/>
        </w:rPr>
        <w:t>.</w:t>
      </w:r>
      <w:r w:rsidR="0002501F" w:rsidRPr="00E00A8F">
        <w:rPr>
          <w:rFonts w:ascii="Times New Roman" w:hAnsi="Times New Roman"/>
          <w:sz w:val="24"/>
        </w:rPr>
        <w:t>».</w:t>
      </w:r>
    </w:p>
    <w:p w:rsidR="0002501F" w:rsidRPr="00E00A8F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E0" w:rsidRPr="00E00A8F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ГОЛОСОВАЛИ:</w:t>
      </w:r>
    </w:p>
    <w:p w:rsidR="00472AE0" w:rsidRPr="00E00A8F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E00A8F">
        <w:rPr>
          <w:rFonts w:ascii="Times New Roman" w:hAnsi="Times New Roman" w:cs="Times New Roman"/>
          <w:sz w:val="24"/>
          <w:szCs w:val="24"/>
        </w:rPr>
        <w:t>6</w:t>
      </w:r>
      <w:r w:rsidRPr="00E00A8F">
        <w:rPr>
          <w:rFonts w:ascii="Times New Roman" w:hAnsi="Times New Roman" w:cs="Times New Roman"/>
          <w:sz w:val="24"/>
          <w:szCs w:val="24"/>
        </w:rPr>
        <w:t xml:space="preserve">  (</w:t>
      </w:r>
      <w:r w:rsidR="00E00A8F">
        <w:rPr>
          <w:rFonts w:ascii="Times New Roman" w:hAnsi="Times New Roman" w:cs="Times New Roman"/>
          <w:sz w:val="24"/>
          <w:szCs w:val="24"/>
        </w:rPr>
        <w:t>шесть</w:t>
      </w:r>
      <w:r w:rsidRPr="00E00A8F">
        <w:rPr>
          <w:rFonts w:ascii="Times New Roman" w:hAnsi="Times New Roman" w:cs="Times New Roman"/>
          <w:sz w:val="24"/>
          <w:szCs w:val="24"/>
        </w:rPr>
        <w:t>) голосов.</w:t>
      </w:r>
    </w:p>
    <w:p w:rsidR="00472AE0" w:rsidRPr="00E00A8F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72AE0" w:rsidRPr="00E00A8F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72AE0" w:rsidRPr="00E00A8F" w:rsidRDefault="00472AE0" w:rsidP="00472A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E00A8F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02501F" w:rsidRPr="00E00A8F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00A8F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251C1" w:rsidRPr="00E00A8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E00A8F">
        <w:rPr>
          <w:rFonts w:ascii="Times New Roman" w:hAnsi="Times New Roman"/>
          <w:b/>
          <w:sz w:val="24"/>
        </w:rPr>
        <w:t>Ильинова</w:t>
      </w:r>
      <w:proofErr w:type="spellEnd"/>
      <w:r w:rsidR="00C7160E" w:rsidRPr="00E00A8F">
        <w:rPr>
          <w:rFonts w:ascii="Times New Roman" w:hAnsi="Times New Roman"/>
          <w:b/>
          <w:sz w:val="24"/>
        </w:rPr>
        <w:t xml:space="preserve"> Н.Н</w:t>
      </w:r>
      <w:r w:rsidR="00B251C1" w:rsidRPr="00E00A8F">
        <w:rPr>
          <w:rFonts w:ascii="Times New Roman" w:hAnsi="Times New Roman"/>
          <w:b/>
          <w:sz w:val="24"/>
        </w:rPr>
        <w:t xml:space="preserve">. Избрать Секретарём заседания Совета Ассоциации – </w:t>
      </w:r>
      <w:r w:rsidR="00472AE0" w:rsidRPr="00E00A8F">
        <w:rPr>
          <w:rFonts w:ascii="Times New Roman" w:hAnsi="Times New Roman"/>
          <w:b/>
          <w:sz w:val="24"/>
        </w:rPr>
        <w:t>Глущенко В.А</w:t>
      </w:r>
      <w:r w:rsidR="00B251C1" w:rsidRPr="00E00A8F">
        <w:rPr>
          <w:rFonts w:ascii="Times New Roman" w:hAnsi="Times New Roman"/>
          <w:b/>
          <w:sz w:val="24"/>
        </w:rPr>
        <w:t>.</w:t>
      </w:r>
      <w:r w:rsidRPr="00E00A8F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72AE0" w:rsidRPr="0082186F" w:rsidRDefault="00472AE0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1554E0" w:rsidRPr="007D14C6" w:rsidRDefault="001554E0" w:rsidP="001554E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00A8F"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Pr="00E00A8F">
        <w:rPr>
          <w:rFonts w:ascii="Times New Roman" w:hAnsi="Times New Roman"/>
          <w:sz w:val="24"/>
        </w:rPr>
        <w:t xml:space="preserve">слушали </w:t>
      </w:r>
      <w:proofErr w:type="spellStart"/>
      <w:r w:rsidRPr="00E00A8F">
        <w:rPr>
          <w:rFonts w:ascii="Times New Roman" w:hAnsi="Times New Roman"/>
          <w:sz w:val="24"/>
        </w:rPr>
        <w:t>Дурнева</w:t>
      </w:r>
      <w:proofErr w:type="spellEnd"/>
      <w:r w:rsidRPr="00E00A8F">
        <w:rPr>
          <w:rFonts w:ascii="Times New Roman" w:hAnsi="Times New Roman"/>
          <w:sz w:val="24"/>
        </w:rPr>
        <w:t xml:space="preserve"> В.М., который сообщил присутствующим о</w:t>
      </w:r>
      <w:r w:rsidRPr="00E00A8F">
        <w:rPr>
          <w:rFonts w:ascii="Times New Roman" w:eastAsia="Times New Roman" w:hAnsi="Times New Roman"/>
          <w:sz w:val="24"/>
        </w:rPr>
        <w:t xml:space="preserve"> поступившем </w:t>
      </w:r>
      <w:proofErr w:type="gramStart"/>
      <w:r w:rsidRPr="00E00A8F">
        <w:rPr>
          <w:rFonts w:ascii="Times New Roman" w:eastAsia="Times New Roman" w:hAnsi="Times New Roman"/>
          <w:sz w:val="24"/>
        </w:rPr>
        <w:t>заявлении</w:t>
      </w:r>
      <w:proofErr w:type="gramEnd"/>
      <w:r w:rsidRPr="00E00A8F">
        <w:rPr>
          <w:rFonts w:ascii="Times New Roman" w:eastAsia="Times New Roman" w:hAnsi="Times New Roman"/>
          <w:sz w:val="24"/>
        </w:rPr>
        <w:t xml:space="preserve"> о расширении перечня видов работ в свидетельстве о допуске к работам, </w:t>
      </w:r>
      <w:r w:rsidRPr="00E00A8F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от ООО «Акцент» (ИНН 4633018235 ОГРН</w:t>
      </w:r>
      <w:r w:rsidRPr="006B0A8A">
        <w:rPr>
          <w:rFonts w:ascii="Times New Roman" w:hAnsi="Times New Roman"/>
          <w:sz w:val="24"/>
        </w:rPr>
        <w:t xml:space="preserve"> </w:t>
      </w:r>
      <w:r w:rsidRPr="001554E0">
        <w:rPr>
          <w:rFonts w:ascii="Times New Roman" w:hAnsi="Times New Roman"/>
          <w:sz w:val="24"/>
        </w:rPr>
        <w:t>1064633013147</w:t>
      </w:r>
      <w:r>
        <w:rPr>
          <w:rFonts w:ascii="Times New Roman" w:hAnsi="Times New Roman"/>
          <w:sz w:val="24"/>
        </w:rPr>
        <w:t>).</w:t>
      </w:r>
    </w:p>
    <w:p w:rsidR="001554E0" w:rsidRPr="00333994" w:rsidRDefault="001554E0" w:rsidP="001554E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1554E0" w:rsidRDefault="001554E0" w:rsidP="001554E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</w:t>
      </w:r>
      <w:r>
        <w:rPr>
          <w:rFonts w:ascii="Times New Roman" w:hAnsi="Times New Roman"/>
          <w:sz w:val="24"/>
        </w:rPr>
        <w:t>а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1554E0">
        <w:rPr>
          <w:rFonts w:ascii="Times New Roman" w:hAnsi="Times New Roman"/>
          <w:sz w:val="24"/>
        </w:rPr>
        <w:t>ООО «Акцент» (ИНН 4633018235 ОГРН 1064633013147)</w:t>
      </w:r>
      <w:r>
        <w:rPr>
          <w:rFonts w:ascii="Times New Roman" w:hAnsi="Times New Roman"/>
          <w:sz w:val="24"/>
        </w:rPr>
        <w:t>».</w:t>
      </w:r>
    </w:p>
    <w:p w:rsidR="001554E0" w:rsidRPr="003A3EC0" w:rsidRDefault="001554E0" w:rsidP="001554E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ГОЛОСОВАЛИ: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0A8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E00A8F">
        <w:rPr>
          <w:rFonts w:ascii="Times New Roman" w:hAnsi="Times New Roman" w:cs="Times New Roman"/>
          <w:sz w:val="24"/>
          <w:szCs w:val="24"/>
        </w:rPr>
        <w:t>)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554E0" w:rsidRPr="00333994" w:rsidRDefault="001554E0" w:rsidP="001554E0">
      <w:pPr>
        <w:ind w:firstLine="567"/>
        <w:jc w:val="both"/>
        <w:rPr>
          <w:rFonts w:ascii="Times New Roman" w:hAnsi="Times New Roman"/>
          <w:sz w:val="16"/>
        </w:rPr>
      </w:pPr>
    </w:p>
    <w:p w:rsidR="001554E0" w:rsidRDefault="001554E0" w:rsidP="001554E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1554E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«Акцент» (ИНН 4633018235 ОГРН 1064633013147)</w:t>
      </w:r>
      <w:r w:rsidRPr="0000533A">
        <w:rPr>
          <w:rFonts w:ascii="Times New Roman" w:hAnsi="Times New Roman"/>
          <w:b/>
          <w:sz w:val="24"/>
        </w:rPr>
        <w:t>».</w:t>
      </w:r>
    </w:p>
    <w:p w:rsidR="001554E0" w:rsidRPr="0082186F" w:rsidRDefault="001554E0" w:rsidP="001554E0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1554E0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E00A8F">
        <w:rPr>
          <w:rFonts w:ascii="Times New Roman" w:eastAsia="Times New Roman" w:hAnsi="Times New Roman"/>
          <w:sz w:val="24"/>
        </w:rPr>
        <w:t xml:space="preserve">слушали </w:t>
      </w:r>
      <w:r w:rsidRPr="00E00A8F">
        <w:rPr>
          <w:rFonts w:ascii="Times New Roman" w:hAnsi="Times New Roman"/>
          <w:sz w:val="24"/>
        </w:rPr>
        <w:t xml:space="preserve">Глущенко В.А., </w:t>
      </w:r>
      <w:r w:rsidRPr="00E00A8F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Pr="00E00A8F">
        <w:rPr>
          <w:rFonts w:ascii="Times New Roman" w:eastAsia="Lucida Sans Unicode" w:hAnsi="Times New Roman" w:cs="Times New Roman"/>
          <w:sz w:val="24"/>
          <w:szCs w:val="24"/>
        </w:rPr>
        <w:t xml:space="preserve">присутствующим о поступившем </w:t>
      </w:r>
      <w:proofErr w:type="gramStart"/>
      <w:r w:rsidRPr="00E00A8F">
        <w:rPr>
          <w:rFonts w:ascii="Times New Roman" w:eastAsia="Lucida Sans Unicode" w:hAnsi="Times New Roman" w:cs="Times New Roman"/>
          <w:sz w:val="24"/>
          <w:szCs w:val="24"/>
        </w:rPr>
        <w:t>заявлении</w:t>
      </w:r>
      <w:proofErr w:type="gramEnd"/>
      <w:r w:rsidRPr="00E00A8F">
        <w:rPr>
          <w:rFonts w:ascii="Times New Roman" w:eastAsia="Lucida Sans Unicode" w:hAnsi="Times New Roman" w:cs="Times New Roman"/>
          <w:sz w:val="24"/>
          <w:szCs w:val="24"/>
        </w:rPr>
        <w:t xml:space="preserve"> о вступлении  в члены Ассоциации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и о выдаче свидетельства о допуске к работам, которые оказывают влияние на безопасность объе</w:t>
      </w:r>
      <w:r>
        <w:rPr>
          <w:rFonts w:ascii="Times New Roman" w:eastAsia="Lucida Sans Unicode" w:hAnsi="Times New Roman" w:cs="Times New Roman"/>
          <w:sz w:val="24"/>
          <w:szCs w:val="24"/>
        </w:rPr>
        <w:t>ктов капитального строительства от ООО «СТАЛЬЕР» (ИНН 4632197454 ОГРН 1144632013570).</w:t>
      </w:r>
    </w:p>
    <w:p w:rsidR="001554E0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554E0" w:rsidRPr="00B92C25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в соответствии с поданными заявлениям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«СТАЛЬЕР» (ИНН 4632197454 ОГРН 1144632013570)».</w:t>
      </w:r>
    </w:p>
    <w:p w:rsidR="001554E0" w:rsidRPr="00B92C25" w:rsidRDefault="001554E0" w:rsidP="001554E0">
      <w:pPr>
        <w:ind w:firstLine="532"/>
        <w:jc w:val="both"/>
        <w:rPr>
          <w:rFonts w:ascii="Times New Roman" w:hAnsi="Times New Roman"/>
          <w:sz w:val="24"/>
        </w:rPr>
      </w:pP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ГОЛОСОВАЛИ: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0A8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E00A8F">
        <w:rPr>
          <w:rFonts w:ascii="Times New Roman" w:hAnsi="Times New Roman" w:cs="Times New Roman"/>
          <w:sz w:val="24"/>
          <w:szCs w:val="24"/>
        </w:rPr>
        <w:t>)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554E0" w:rsidRPr="00472AE0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554E0" w:rsidRDefault="001554E0" w:rsidP="001554E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поданными заявлениям</w:t>
      </w:r>
      <w:proofErr w:type="gramStart"/>
      <w:r w:rsidRPr="00350C21">
        <w:rPr>
          <w:rFonts w:ascii="Times New Roman" w:eastAsia="Lucida Sans Unicode" w:hAnsi="Times New Roman" w:cs="Times New Roman"/>
          <w:b/>
          <w:sz w:val="24"/>
          <w:szCs w:val="24"/>
        </w:rPr>
        <w:t xml:space="preserve">и </w:t>
      </w:r>
      <w:r w:rsidRPr="001554E0">
        <w:rPr>
          <w:rFonts w:ascii="Times New Roman" w:eastAsia="Lucida Sans Unicode" w:hAnsi="Times New Roman" w:cs="Times New Roman"/>
          <w:b/>
          <w:sz w:val="24"/>
          <w:szCs w:val="24"/>
        </w:rPr>
        <w:t>ООО</w:t>
      </w:r>
      <w:proofErr w:type="gramEnd"/>
      <w:r w:rsidRPr="001554E0">
        <w:rPr>
          <w:rFonts w:ascii="Times New Roman" w:eastAsia="Lucida Sans Unicode" w:hAnsi="Times New Roman" w:cs="Times New Roman"/>
          <w:b/>
          <w:sz w:val="24"/>
          <w:szCs w:val="24"/>
        </w:rPr>
        <w:t xml:space="preserve"> «СТАЛЬЕР» (ИНН 4632197454 ОГРН 1144632013570)</w:t>
      </w:r>
      <w:r w:rsidRPr="00763509">
        <w:rPr>
          <w:rFonts w:ascii="Times New Roman" w:hAnsi="Times New Roman"/>
          <w:b/>
          <w:sz w:val="24"/>
        </w:rPr>
        <w:t>».</w:t>
      </w:r>
    </w:p>
    <w:p w:rsidR="001554E0" w:rsidRDefault="001554E0" w:rsidP="001554E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1554E0" w:rsidRDefault="001554E0" w:rsidP="001554E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EB1796" w:rsidRDefault="001554E0" w:rsidP="006C20F9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E00A8F">
        <w:rPr>
          <w:rFonts w:ascii="Times New Roman" w:eastAsia="Times New Roman" w:hAnsi="Times New Roman"/>
          <w:sz w:val="24"/>
        </w:rPr>
        <w:t xml:space="preserve">слушали </w:t>
      </w:r>
      <w:r w:rsidRPr="00E00A8F">
        <w:rPr>
          <w:rFonts w:ascii="Times New Roman" w:hAnsi="Times New Roman"/>
          <w:sz w:val="24"/>
        </w:rPr>
        <w:t xml:space="preserve">Глущенко В.А., </w:t>
      </w:r>
      <w:r w:rsidRPr="00E00A8F">
        <w:rPr>
          <w:rFonts w:ascii="Times New Roman" w:hAnsi="Times New Roman" w:cs="Times New Roman"/>
          <w:sz w:val="24"/>
          <w:szCs w:val="24"/>
        </w:rPr>
        <w:t>который</w:t>
      </w:r>
      <w:r w:rsidRPr="00B92C25">
        <w:rPr>
          <w:rFonts w:ascii="Times New Roman" w:hAnsi="Times New Roman" w:cs="Times New Roman"/>
          <w:sz w:val="24"/>
          <w:szCs w:val="24"/>
        </w:rPr>
        <w:t xml:space="preserve"> сообщил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присутствующим о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необходимости утвердить план проверок членов Ассоциации на </w:t>
      </w:r>
      <w:r>
        <w:rPr>
          <w:rFonts w:ascii="Times New Roman" w:eastAsia="Lucida Sans Unicode" w:hAnsi="Times New Roman" w:cs="Times New Roman"/>
          <w:sz w:val="24"/>
          <w:szCs w:val="24"/>
          <w:lang w:val="en-US"/>
        </w:rPr>
        <w:t>II</w:t>
      </w:r>
      <w:r w:rsidRPr="001554E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полугодие 2016 года.</w:t>
      </w:r>
    </w:p>
    <w:p w:rsidR="001554E0" w:rsidRPr="001554E0" w:rsidRDefault="001554E0" w:rsidP="006C20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4E0" w:rsidRPr="00B92C25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Утвердить план проверок членов Ассоциации на </w:t>
      </w:r>
      <w:r>
        <w:rPr>
          <w:rFonts w:ascii="Times New Roman" w:eastAsia="Lucida Sans Unicode" w:hAnsi="Times New Roman" w:cs="Times New Roman"/>
          <w:sz w:val="24"/>
          <w:szCs w:val="24"/>
          <w:lang w:val="en-US"/>
        </w:rPr>
        <w:t>II</w:t>
      </w:r>
      <w:r w:rsidRPr="001554E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полугодие 2016 года».</w:t>
      </w:r>
    </w:p>
    <w:p w:rsidR="001554E0" w:rsidRPr="00B92C25" w:rsidRDefault="001554E0" w:rsidP="001554E0">
      <w:pPr>
        <w:ind w:firstLine="532"/>
        <w:jc w:val="both"/>
        <w:rPr>
          <w:rFonts w:ascii="Times New Roman" w:hAnsi="Times New Roman"/>
          <w:sz w:val="24"/>
        </w:rPr>
      </w:pP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ГОЛОСОВАЛИ: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0A8F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E00A8F">
        <w:rPr>
          <w:rFonts w:ascii="Times New Roman" w:hAnsi="Times New Roman" w:cs="Times New Roman"/>
          <w:sz w:val="24"/>
          <w:szCs w:val="24"/>
        </w:rPr>
        <w:t>)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lastRenderedPageBreak/>
        <w:t>«Воздержались» - нет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E00A8F" w:rsidRPr="00E00A8F" w:rsidRDefault="00E00A8F" w:rsidP="00E00A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A8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554E0" w:rsidRPr="00472AE0" w:rsidRDefault="001554E0" w:rsidP="001554E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554E0" w:rsidRDefault="001554E0" w:rsidP="001554E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Pr="001554E0">
        <w:rPr>
          <w:rFonts w:ascii="Times New Roman" w:eastAsia="Lucida Sans Unicode" w:hAnsi="Times New Roman" w:cs="Times New Roman"/>
          <w:b/>
          <w:sz w:val="24"/>
          <w:szCs w:val="24"/>
        </w:rPr>
        <w:t>Утвердить план проверок членов Ассоциации на II полугодие 2016 года</w:t>
      </w:r>
      <w:r w:rsidRPr="00763509">
        <w:rPr>
          <w:rFonts w:ascii="Times New Roman" w:hAnsi="Times New Roman"/>
          <w:b/>
          <w:sz w:val="24"/>
        </w:rPr>
        <w:t>».</w:t>
      </w:r>
    </w:p>
    <w:p w:rsidR="00E00A8F" w:rsidRDefault="00E00A8F" w:rsidP="001554E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834832" w:rsidRPr="0082186F" w:rsidRDefault="00834832" w:rsidP="00FB1474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594A8D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Повестка дня исчерпана.</w:t>
      </w:r>
    </w:p>
    <w:p w:rsidR="00E00A8F" w:rsidRPr="00472AE0" w:rsidRDefault="00E00A8F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94A8D" w:rsidRPr="00472AE0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472AE0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2"/>
        <w:gridCol w:w="4779"/>
      </w:tblGrid>
      <w:tr w:rsidR="0015657C" w:rsidRPr="00472AE0" w:rsidTr="0005620F">
        <w:trPr>
          <w:trHeight w:val="444"/>
        </w:trPr>
        <w:tc>
          <w:tcPr>
            <w:tcW w:w="4914" w:type="dxa"/>
            <w:vAlign w:val="bottom"/>
          </w:tcPr>
          <w:p w:rsidR="0015657C" w:rsidRPr="00472AE0" w:rsidRDefault="0015657C" w:rsidP="00B909AC">
            <w:pPr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472AE0" w:rsidRDefault="000179A4" w:rsidP="000179A4">
            <w:pPr>
              <w:jc w:val="right"/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Н.Н</w:t>
            </w:r>
            <w:r w:rsidR="005C0215" w:rsidRPr="00472AE0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72AE0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472AE0" w:rsidTr="0005620F">
        <w:trPr>
          <w:trHeight w:val="95"/>
        </w:trPr>
        <w:tc>
          <w:tcPr>
            <w:tcW w:w="4914" w:type="dxa"/>
            <w:vAlign w:val="bottom"/>
          </w:tcPr>
          <w:p w:rsidR="00D5111F" w:rsidRPr="00472AE0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472AE0" w:rsidRDefault="0015657C" w:rsidP="00B909AC">
            <w:pPr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472AE0" w:rsidRDefault="00472AE0" w:rsidP="00B251C1">
            <w:pPr>
              <w:jc w:val="right"/>
              <w:rPr>
                <w:rFonts w:ascii="Times New Roman" w:hAnsi="Times New Roman"/>
                <w:sz w:val="24"/>
              </w:rPr>
            </w:pPr>
            <w:r w:rsidRPr="00472AE0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82186F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82186F" w:rsidSect="00C67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0E" w:rsidRDefault="0043080E" w:rsidP="008312C4">
      <w:r>
        <w:separator/>
      </w:r>
    </w:p>
  </w:endnote>
  <w:endnote w:type="continuationSeparator" w:id="0">
    <w:p w:rsidR="0043080E" w:rsidRDefault="0043080E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0E" w:rsidRDefault="0043080E" w:rsidP="008312C4">
      <w:r>
        <w:separator/>
      </w:r>
    </w:p>
  </w:footnote>
  <w:footnote w:type="continuationSeparator" w:id="0">
    <w:p w:rsidR="0043080E" w:rsidRDefault="0043080E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179A4"/>
    <w:rsid w:val="000221C4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556A"/>
    <w:rsid w:val="000874CB"/>
    <w:rsid w:val="0009000E"/>
    <w:rsid w:val="0009061E"/>
    <w:rsid w:val="00093474"/>
    <w:rsid w:val="0009389D"/>
    <w:rsid w:val="000944DE"/>
    <w:rsid w:val="000944F8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07D3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36C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616D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54E0"/>
    <w:rsid w:val="00156320"/>
    <w:rsid w:val="0015657C"/>
    <w:rsid w:val="00156C19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1E4E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0C9A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2F6CC3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21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670CB"/>
    <w:rsid w:val="00367669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18A8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27D39"/>
    <w:rsid w:val="0043080E"/>
    <w:rsid w:val="00430FA2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06DF"/>
    <w:rsid w:val="00455D4F"/>
    <w:rsid w:val="004568A2"/>
    <w:rsid w:val="00463551"/>
    <w:rsid w:val="00463CC9"/>
    <w:rsid w:val="004673ED"/>
    <w:rsid w:val="0047030D"/>
    <w:rsid w:val="00472AE0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4526"/>
    <w:rsid w:val="00495101"/>
    <w:rsid w:val="00496E87"/>
    <w:rsid w:val="004973DB"/>
    <w:rsid w:val="004A1877"/>
    <w:rsid w:val="004A2056"/>
    <w:rsid w:val="004A60BE"/>
    <w:rsid w:val="004B0932"/>
    <w:rsid w:val="004B0E5B"/>
    <w:rsid w:val="004B15E9"/>
    <w:rsid w:val="004B1BC2"/>
    <w:rsid w:val="004B31C1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4B8C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0DA5"/>
    <w:rsid w:val="0061412A"/>
    <w:rsid w:val="00614506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2163"/>
    <w:rsid w:val="00643685"/>
    <w:rsid w:val="006438F5"/>
    <w:rsid w:val="00644529"/>
    <w:rsid w:val="00646FDC"/>
    <w:rsid w:val="0064747D"/>
    <w:rsid w:val="006476D5"/>
    <w:rsid w:val="006504DE"/>
    <w:rsid w:val="006522E6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65BB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0F9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6F5B69"/>
    <w:rsid w:val="007025E4"/>
    <w:rsid w:val="00722A97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28B8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9637B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2FB"/>
    <w:rsid w:val="008114D4"/>
    <w:rsid w:val="00811CB8"/>
    <w:rsid w:val="00811F39"/>
    <w:rsid w:val="008137A1"/>
    <w:rsid w:val="008152A2"/>
    <w:rsid w:val="00815B5E"/>
    <w:rsid w:val="0082186F"/>
    <w:rsid w:val="00822B18"/>
    <w:rsid w:val="00823787"/>
    <w:rsid w:val="00823901"/>
    <w:rsid w:val="008300EE"/>
    <w:rsid w:val="00830D70"/>
    <w:rsid w:val="008312C4"/>
    <w:rsid w:val="00832203"/>
    <w:rsid w:val="00834832"/>
    <w:rsid w:val="00836F3A"/>
    <w:rsid w:val="008377DB"/>
    <w:rsid w:val="00842605"/>
    <w:rsid w:val="008429E5"/>
    <w:rsid w:val="0084385F"/>
    <w:rsid w:val="00843983"/>
    <w:rsid w:val="00843FCD"/>
    <w:rsid w:val="0085129D"/>
    <w:rsid w:val="00852F84"/>
    <w:rsid w:val="00853FAE"/>
    <w:rsid w:val="00855BB8"/>
    <w:rsid w:val="00857333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5B85"/>
    <w:rsid w:val="008A66DE"/>
    <w:rsid w:val="008A6DC5"/>
    <w:rsid w:val="008B03FA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3A21"/>
    <w:rsid w:val="008E49C3"/>
    <w:rsid w:val="008E6C47"/>
    <w:rsid w:val="008E6C62"/>
    <w:rsid w:val="008E6FEE"/>
    <w:rsid w:val="008E776D"/>
    <w:rsid w:val="008F1776"/>
    <w:rsid w:val="008F1803"/>
    <w:rsid w:val="008F3DB7"/>
    <w:rsid w:val="008F44EB"/>
    <w:rsid w:val="00900F38"/>
    <w:rsid w:val="00904364"/>
    <w:rsid w:val="0090639E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30CF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42B0"/>
    <w:rsid w:val="009A5E41"/>
    <w:rsid w:val="009A7140"/>
    <w:rsid w:val="009A7A25"/>
    <w:rsid w:val="009B1670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942"/>
    <w:rsid w:val="00A55E52"/>
    <w:rsid w:val="00A57C48"/>
    <w:rsid w:val="00A635EB"/>
    <w:rsid w:val="00A66375"/>
    <w:rsid w:val="00A6641A"/>
    <w:rsid w:val="00A66D5B"/>
    <w:rsid w:val="00A7104C"/>
    <w:rsid w:val="00A715A4"/>
    <w:rsid w:val="00A721C5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965B2"/>
    <w:rsid w:val="00AA1474"/>
    <w:rsid w:val="00AA1A19"/>
    <w:rsid w:val="00AA285B"/>
    <w:rsid w:val="00AA318A"/>
    <w:rsid w:val="00AA6899"/>
    <w:rsid w:val="00AB072B"/>
    <w:rsid w:val="00AB30DC"/>
    <w:rsid w:val="00AC0EEE"/>
    <w:rsid w:val="00AC11C8"/>
    <w:rsid w:val="00AC2F41"/>
    <w:rsid w:val="00AC3253"/>
    <w:rsid w:val="00AC426C"/>
    <w:rsid w:val="00AC460B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0FCA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1C1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517D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3E9C"/>
    <w:rsid w:val="00B9540E"/>
    <w:rsid w:val="00B956A0"/>
    <w:rsid w:val="00B96C37"/>
    <w:rsid w:val="00BA1943"/>
    <w:rsid w:val="00BA2417"/>
    <w:rsid w:val="00BA3033"/>
    <w:rsid w:val="00BA3720"/>
    <w:rsid w:val="00BA5612"/>
    <w:rsid w:val="00BA792B"/>
    <w:rsid w:val="00BA7AEF"/>
    <w:rsid w:val="00BB00A9"/>
    <w:rsid w:val="00BB0AAF"/>
    <w:rsid w:val="00BB193D"/>
    <w:rsid w:val="00BB35A7"/>
    <w:rsid w:val="00BB6817"/>
    <w:rsid w:val="00BC03FD"/>
    <w:rsid w:val="00BC3EF4"/>
    <w:rsid w:val="00BC3EFE"/>
    <w:rsid w:val="00BC5A0D"/>
    <w:rsid w:val="00BD154A"/>
    <w:rsid w:val="00BD4226"/>
    <w:rsid w:val="00BD7EE9"/>
    <w:rsid w:val="00BE267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06EF8"/>
    <w:rsid w:val="00C10248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6714F"/>
    <w:rsid w:val="00C7160E"/>
    <w:rsid w:val="00C779AC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4504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784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3996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C4477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77C"/>
    <w:rsid w:val="00DF3DA1"/>
    <w:rsid w:val="00DF4FFF"/>
    <w:rsid w:val="00E00A8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1796"/>
    <w:rsid w:val="00EB2D8D"/>
    <w:rsid w:val="00EB4696"/>
    <w:rsid w:val="00EB63E6"/>
    <w:rsid w:val="00EB6A26"/>
    <w:rsid w:val="00EC0BF7"/>
    <w:rsid w:val="00EC3AD7"/>
    <w:rsid w:val="00EC4281"/>
    <w:rsid w:val="00EC475A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E7527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563"/>
    <w:rsid w:val="00F82E18"/>
    <w:rsid w:val="00F84F30"/>
    <w:rsid w:val="00F8503B"/>
    <w:rsid w:val="00F9231C"/>
    <w:rsid w:val="00F9244A"/>
    <w:rsid w:val="00F97038"/>
    <w:rsid w:val="00F970A4"/>
    <w:rsid w:val="00FA28F5"/>
    <w:rsid w:val="00FA3614"/>
    <w:rsid w:val="00FA6B86"/>
    <w:rsid w:val="00FA6D1A"/>
    <w:rsid w:val="00FA73B6"/>
    <w:rsid w:val="00FB0775"/>
    <w:rsid w:val="00FB1474"/>
    <w:rsid w:val="00FB1B72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3F0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3</cp:revision>
  <cp:lastPrinted>2016-05-31T08:23:00Z</cp:lastPrinted>
  <dcterms:created xsi:type="dcterms:W3CDTF">2016-06-22T06:04:00Z</dcterms:created>
  <dcterms:modified xsi:type="dcterms:W3CDTF">2016-06-23T09:10:00Z</dcterms:modified>
</cp:coreProperties>
</file>