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4B0E5B">
        <w:rPr>
          <w:rFonts w:ascii="Times New Roman" w:hAnsi="Times New Roman"/>
          <w:b/>
          <w:sz w:val="24"/>
        </w:rPr>
        <w:t>20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4B0E5B" w:rsidP="00BD7E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 w:rsidR="00BD7EE9">
              <w:rPr>
                <w:rFonts w:ascii="Times New Roman" w:hAnsi="Times New Roman"/>
                <w:sz w:val="24"/>
              </w:rPr>
              <w:t>мая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BD7EE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4B0E5B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4B0E5B">
              <w:rPr>
                <w:rFonts w:ascii="Times New Roman" w:hAnsi="Times New Roman"/>
                <w:sz w:val="24"/>
              </w:rPr>
              <w:t>1</w:t>
            </w:r>
            <w:r w:rsidR="00EC475A">
              <w:rPr>
                <w:rFonts w:ascii="Times New Roman" w:hAnsi="Times New Roman"/>
                <w:sz w:val="24"/>
              </w:rPr>
              <w:t>:</w:t>
            </w:r>
            <w:r w:rsidR="004B0E5B">
              <w:rPr>
                <w:rFonts w:ascii="Times New Roman" w:hAnsi="Times New Roman"/>
                <w:sz w:val="24"/>
              </w:rPr>
              <w:t>5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E752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2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E752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8556A" w:rsidRPr="00472AE0" w:rsidRDefault="0008556A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472AE0">
        <w:rPr>
          <w:rFonts w:ascii="Times New Roman" w:hAnsi="Times New Roman"/>
          <w:sz w:val="24"/>
        </w:rPr>
        <w:t>Ильинов</w:t>
      </w:r>
      <w:proofErr w:type="spellEnd"/>
      <w:r w:rsidRPr="00472AE0">
        <w:rPr>
          <w:rFonts w:ascii="Times New Roman" w:hAnsi="Times New Roman"/>
          <w:sz w:val="24"/>
        </w:rPr>
        <w:t xml:space="preserve"> Н.Н. (ген</w:t>
      </w:r>
      <w:proofErr w:type="gramStart"/>
      <w:r w:rsidRPr="00472AE0">
        <w:rPr>
          <w:rFonts w:ascii="Times New Roman" w:hAnsi="Times New Roman"/>
          <w:sz w:val="24"/>
        </w:rPr>
        <w:t>.д</w:t>
      </w:r>
      <w:proofErr w:type="gramEnd"/>
      <w:r w:rsidRPr="00472AE0">
        <w:rPr>
          <w:rFonts w:ascii="Times New Roman" w:hAnsi="Times New Roman"/>
          <w:sz w:val="24"/>
        </w:rPr>
        <w:t>иректор ЗАО «Суджанское ДРСУ №2»)</w:t>
      </w:r>
    </w:p>
    <w:p w:rsidR="00D6509F" w:rsidRPr="00472AE0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Глущенко В.А. (</w:t>
      </w:r>
      <w:r w:rsidR="00A8524E" w:rsidRPr="00472AE0">
        <w:rPr>
          <w:rFonts w:ascii="Times New Roman" w:hAnsi="Times New Roman"/>
          <w:sz w:val="24"/>
        </w:rPr>
        <w:t>д</w:t>
      </w:r>
      <w:r w:rsidR="00F970A4" w:rsidRPr="00472AE0">
        <w:rPr>
          <w:rFonts w:ascii="Times New Roman" w:hAnsi="Times New Roman"/>
          <w:sz w:val="24"/>
        </w:rPr>
        <w:t>иректор ООО НПК «Титан»)</w:t>
      </w:r>
    </w:p>
    <w:p w:rsidR="000A55B9" w:rsidRPr="00472AE0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472AE0">
        <w:rPr>
          <w:rFonts w:ascii="Times New Roman" w:hAnsi="Times New Roman"/>
          <w:sz w:val="24"/>
        </w:rPr>
        <w:t>Дурнев</w:t>
      </w:r>
      <w:proofErr w:type="gramEnd"/>
      <w:r w:rsidRPr="00472AE0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41440A" w:rsidRPr="00472AE0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Плотников А.П. (директор ООО «СМУ - 17»)</w:t>
      </w:r>
    </w:p>
    <w:p w:rsidR="00EE7527" w:rsidRPr="00472AE0" w:rsidRDefault="00EE7527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AE0">
        <w:rPr>
          <w:rFonts w:ascii="Times New Roman" w:hAnsi="Times New Roman"/>
          <w:sz w:val="24"/>
        </w:rPr>
        <w:t>Каратеев</w:t>
      </w:r>
      <w:proofErr w:type="spellEnd"/>
      <w:r w:rsidRPr="00472AE0">
        <w:rPr>
          <w:rFonts w:ascii="Times New Roman" w:hAnsi="Times New Roman"/>
          <w:sz w:val="24"/>
        </w:rPr>
        <w:t xml:space="preserve"> Д.С. (</w:t>
      </w:r>
      <w:r w:rsidRPr="00472AE0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472AE0">
        <w:rPr>
          <w:rFonts w:ascii="Times New Roman" w:hAnsi="Times New Roman"/>
          <w:sz w:val="24"/>
        </w:rPr>
        <w:t>ООО «КАДЭС»)</w:t>
      </w:r>
    </w:p>
    <w:p w:rsidR="00A7104C" w:rsidRPr="00EE7527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EE7527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FF52BF" w:rsidRPr="00EE7527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EE7527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Присутствовали</w:t>
      </w:r>
      <w:r w:rsidR="00FF52BF" w:rsidRPr="00EE7527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 w:rsidRPr="00EE7527">
        <w:rPr>
          <w:rFonts w:ascii="Times New Roman" w:hAnsi="Times New Roman"/>
          <w:sz w:val="23"/>
          <w:szCs w:val="23"/>
        </w:rPr>
        <w:t>Умеренкова</w:t>
      </w:r>
      <w:proofErr w:type="spellEnd"/>
      <w:r w:rsidRPr="00EE7527">
        <w:rPr>
          <w:rFonts w:ascii="Times New Roman" w:hAnsi="Times New Roman"/>
          <w:sz w:val="23"/>
          <w:szCs w:val="23"/>
        </w:rPr>
        <w:t xml:space="preserve"> И.Н.</w:t>
      </w:r>
    </w:p>
    <w:p w:rsidR="004B0E5B" w:rsidRPr="00EE7527" w:rsidRDefault="004B0E5B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 директора Ассоциации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157053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</w:t>
      </w:r>
      <w:proofErr w:type="gramStart"/>
      <w:r w:rsidRPr="00EE7527">
        <w:rPr>
          <w:rFonts w:ascii="Times New Roman" w:hAnsi="Times New Roman"/>
          <w:sz w:val="23"/>
          <w:szCs w:val="23"/>
        </w:rPr>
        <w:t>.и</w:t>
      </w:r>
      <w:proofErr w:type="gramEnd"/>
      <w:r w:rsidRPr="00EE7527"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4B0E5B" w:rsidRPr="00EE7527" w:rsidRDefault="004B0E5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Default="00CE4B38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4B0E5B" w:rsidRDefault="004B0E5B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szCs w:val="36"/>
        </w:rPr>
        <w:t xml:space="preserve">        </w:t>
      </w:r>
      <w:r w:rsidR="004B31C1">
        <w:rPr>
          <w:szCs w:val="36"/>
        </w:rPr>
        <w:t>2</w:t>
      </w:r>
      <w:r w:rsidR="004B31C1" w:rsidRPr="00A8220B">
        <w:rPr>
          <w:szCs w:val="36"/>
        </w:rPr>
        <w:t>.</w:t>
      </w:r>
      <w:r w:rsidR="004B31C1">
        <w:rPr>
          <w:szCs w:val="36"/>
        </w:rPr>
        <w:t xml:space="preserve"> </w:t>
      </w:r>
      <w:r w:rsidRPr="00E95EDA">
        <w:rPr>
          <w:rStyle w:val="FontStyle12"/>
          <w:sz w:val="24"/>
          <w:szCs w:val="24"/>
        </w:rPr>
        <w:t xml:space="preserve">О награждении почетными грамотами </w:t>
      </w:r>
      <w:r>
        <w:rPr>
          <w:rStyle w:val="FontStyle12"/>
          <w:sz w:val="24"/>
          <w:szCs w:val="24"/>
        </w:rPr>
        <w:t>Ассоциации</w:t>
      </w:r>
      <w:r w:rsidRPr="000A3468">
        <w:rPr>
          <w:rStyle w:val="FontStyle12"/>
          <w:sz w:val="24"/>
          <w:szCs w:val="24"/>
        </w:rPr>
        <w:t>.</w:t>
      </w:r>
    </w:p>
    <w:p w:rsidR="00642163" w:rsidRPr="007728B8" w:rsidRDefault="00642163" w:rsidP="004B0E5B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472AE0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b/>
          <w:sz w:val="24"/>
        </w:rPr>
        <w:t>1.По первому вопросу</w:t>
      </w:r>
      <w:r w:rsidRPr="00472AE0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Pr="00472AE0">
        <w:rPr>
          <w:rFonts w:ascii="Times New Roman" w:hAnsi="Times New Roman"/>
          <w:sz w:val="24"/>
        </w:rPr>
        <w:t xml:space="preserve"> </w:t>
      </w:r>
      <w:r w:rsidR="00F13253" w:rsidRPr="00472AE0">
        <w:rPr>
          <w:rFonts w:ascii="Times New Roman" w:hAnsi="Times New Roman"/>
          <w:sz w:val="24"/>
        </w:rPr>
        <w:t>слушали</w:t>
      </w:r>
      <w:r w:rsidR="00B251C1" w:rsidRPr="00472AE0">
        <w:rPr>
          <w:rFonts w:ascii="Times New Roman" w:hAnsi="Times New Roman"/>
          <w:sz w:val="24"/>
        </w:rPr>
        <w:t xml:space="preserve"> </w:t>
      </w:r>
      <w:proofErr w:type="spellStart"/>
      <w:r w:rsidR="00EE7527" w:rsidRPr="00472AE0">
        <w:rPr>
          <w:rFonts w:ascii="Times New Roman" w:hAnsi="Times New Roman"/>
          <w:sz w:val="24"/>
        </w:rPr>
        <w:t>Дурнева</w:t>
      </w:r>
      <w:proofErr w:type="spellEnd"/>
      <w:r w:rsidR="00EE7527" w:rsidRPr="00472AE0">
        <w:rPr>
          <w:rFonts w:ascii="Times New Roman" w:hAnsi="Times New Roman"/>
          <w:sz w:val="24"/>
        </w:rPr>
        <w:t xml:space="preserve"> В.М</w:t>
      </w:r>
      <w:r w:rsidR="005A6257" w:rsidRPr="00472AE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="005A6257" w:rsidRPr="00472AE0">
        <w:rPr>
          <w:rFonts w:ascii="Times New Roman" w:hAnsi="Times New Roman"/>
          <w:sz w:val="24"/>
        </w:rPr>
        <w:t xml:space="preserve"> – </w:t>
      </w:r>
      <w:proofErr w:type="spellStart"/>
      <w:r w:rsidR="00C7160E" w:rsidRPr="00472AE0">
        <w:rPr>
          <w:rFonts w:ascii="Times New Roman" w:hAnsi="Times New Roman"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sz w:val="24"/>
        </w:rPr>
        <w:t xml:space="preserve"> Н.Н</w:t>
      </w:r>
      <w:r w:rsidR="00D6509F" w:rsidRPr="00472AE0">
        <w:rPr>
          <w:rFonts w:ascii="Times New Roman" w:hAnsi="Times New Roman"/>
          <w:sz w:val="24"/>
        </w:rPr>
        <w:t>.</w:t>
      </w:r>
      <w:r w:rsidR="005A6257" w:rsidRPr="00472AE0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472AE0">
        <w:rPr>
          <w:rFonts w:ascii="Times New Roman" w:hAnsi="Times New Roman"/>
          <w:sz w:val="24"/>
        </w:rPr>
        <w:t>Ассоциации</w:t>
      </w:r>
      <w:r w:rsidR="005A6257" w:rsidRPr="00472AE0">
        <w:rPr>
          <w:rFonts w:ascii="Times New Roman" w:hAnsi="Times New Roman"/>
          <w:sz w:val="24"/>
        </w:rPr>
        <w:t xml:space="preserve"> – </w:t>
      </w:r>
      <w:r w:rsidR="00472AE0" w:rsidRPr="00472AE0">
        <w:rPr>
          <w:rFonts w:ascii="Times New Roman" w:hAnsi="Times New Roman"/>
          <w:sz w:val="24"/>
        </w:rPr>
        <w:t>Глущенко В.А</w:t>
      </w:r>
      <w:r w:rsidR="00C4340B" w:rsidRPr="00472AE0">
        <w:rPr>
          <w:rFonts w:ascii="Times New Roman" w:hAnsi="Times New Roman"/>
          <w:sz w:val="24"/>
        </w:rPr>
        <w:t>.</w:t>
      </w:r>
    </w:p>
    <w:p w:rsidR="004E29AE" w:rsidRPr="00472AE0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472AE0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b/>
          <w:sz w:val="24"/>
        </w:rPr>
        <w:t>На голосование ставится вопрос:</w:t>
      </w:r>
      <w:r w:rsidRPr="00472AE0">
        <w:rPr>
          <w:rFonts w:ascii="Times New Roman" w:hAnsi="Times New Roman"/>
          <w:sz w:val="24"/>
        </w:rPr>
        <w:t xml:space="preserve"> «</w:t>
      </w:r>
      <w:r w:rsidR="00B251C1" w:rsidRPr="00472AE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472AE0">
        <w:rPr>
          <w:rFonts w:ascii="Times New Roman" w:hAnsi="Times New Roman"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sz w:val="24"/>
        </w:rPr>
        <w:t xml:space="preserve"> Н.Н</w:t>
      </w:r>
      <w:r w:rsidR="00B251C1" w:rsidRPr="00472AE0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r w:rsidR="00472AE0" w:rsidRPr="00472AE0">
        <w:rPr>
          <w:rFonts w:ascii="Times New Roman" w:hAnsi="Times New Roman"/>
          <w:sz w:val="24"/>
        </w:rPr>
        <w:t>Глущенко В.А</w:t>
      </w:r>
      <w:r w:rsidR="00B251C1" w:rsidRPr="00472AE0">
        <w:rPr>
          <w:rFonts w:ascii="Times New Roman" w:hAnsi="Times New Roman"/>
          <w:sz w:val="24"/>
        </w:rPr>
        <w:t>.</w:t>
      </w:r>
      <w:r w:rsidR="0002501F" w:rsidRPr="00472AE0">
        <w:rPr>
          <w:rFonts w:ascii="Times New Roman" w:hAnsi="Times New Roman"/>
          <w:sz w:val="24"/>
        </w:rPr>
        <w:t>».</w:t>
      </w: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472AE0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02501F" w:rsidRPr="00472AE0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472A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251C1" w:rsidRPr="00472AE0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472AE0">
        <w:rPr>
          <w:rFonts w:ascii="Times New Roman" w:hAnsi="Times New Roman"/>
          <w:b/>
          <w:sz w:val="24"/>
        </w:rPr>
        <w:t>Ильинова</w:t>
      </w:r>
      <w:proofErr w:type="spellEnd"/>
      <w:r w:rsidR="00C7160E" w:rsidRPr="00472AE0">
        <w:rPr>
          <w:rFonts w:ascii="Times New Roman" w:hAnsi="Times New Roman"/>
          <w:b/>
          <w:sz w:val="24"/>
        </w:rPr>
        <w:t xml:space="preserve"> Н.Н</w:t>
      </w:r>
      <w:r w:rsidR="00B251C1" w:rsidRPr="00472AE0">
        <w:rPr>
          <w:rFonts w:ascii="Times New Roman" w:hAnsi="Times New Roman"/>
          <w:b/>
          <w:sz w:val="24"/>
        </w:rPr>
        <w:t xml:space="preserve">. Избрать Секретарём заседания Совета Ассоциации – </w:t>
      </w:r>
      <w:r w:rsidR="00472AE0" w:rsidRPr="00472AE0">
        <w:rPr>
          <w:rFonts w:ascii="Times New Roman" w:hAnsi="Times New Roman"/>
          <w:b/>
          <w:sz w:val="24"/>
        </w:rPr>
        <w:t>Глущенко В.А</w:t>
      </w:r>
      <w:r w:rsidR="00B251C1" w:rsidRPr="00472AE0">
        <w:rPr>
          <w:rFonts w:ascii="Times New Roman" w:hAnsi="Times New Roman"/>
          <w:b/>
          <w:sz w:val="24"/>
        </w:rPr>
        <w:t>.</w:t>
      </w:r>
      <w:r w:rsidRPr="00472A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72AE0" w:rsidRPr="0082186F" w:rsidRDefault="00472AE0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4B0E5B" w:rsidRDefault="004B0E5B" w:rsidP="004B0E5B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Pr="000A3468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Pr="000A3468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второму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hAnsi="Times New Roman"/>
          <w:sz w:val="24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Pr="00CA3554">
        <w:rPr>
          <w:rFonts w:ascii="Times New Roman" w:hAnsi="Times New Roman"/>
          <w:sz w:val="24"/>
        </w:rPr>
        <w:t>.,</w:t>
      </w:r>
      <w:r w:rsidRPr="000A3468">
        <w:rPr>
          <w:rFonts w:ascii="Times New Roman" w:hAnsi="Times New Roman"/>
          <w:sz w:val="24"/>
        </w:rPr>
        <w:t xml:space="preserve"> котор</w:t>
      </w:r>
      <w:r>
        <w:rPr>
          <w:rFonts w:ascii="Times New Roman" w:hAnsi="Times New Roman"/>
          <w:sz w:val="24"/>
        </w:rPr>
        <w:t xml:space="preserve">ый проинформировал присутствующих о ходатайстве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Ассоциации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6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помощь в организации проведения регионального конкурса </w:t>
      </w:r>
      <w:r>
        <w:rPr>
          <w:rFonts w:ascii="Times New Roman" w:hAnsi="Times New Roman"/>
          <w:sz w:val="24"/>
        </w:rPr>
        <w:t xml:space="preserve"> профессионального мастерства «Лучший по профессии» наградить </w:t>
      </w:r>
      <w:r>
        <w:rPr>
          <w:rStyle w:val="FontStyle12"/>
          <w:sz w:val="24"/>
          <w:szCs w:val="24"/>
        </w:rPr>
        <w:t xml:space="preserve">Почетной грамотой </w:t>
      </w:r>
      <w:r>
        <w:rPr>
          <w:rStyle w:val="FontStyle12"/>
          <w:sz w:val="24"/>
          <w:szCs w:val="24"/>
        </w:rPr>
        <w:lastRenderedPageBreak/>
        <w:t>Ассоциации</w:t>
      </w:r>
      <w:r w:rsidRPr="00F5698F">
        <w:rPr>
          <w:rStyle w:val="FontStyle12"/>
          <w:sz w:val="24"/>
          <w:szCs w:val="24"/>
        </w:rPr>
        <w:t xml:space="preserve"> «Саморегулируемая организация «Союз дорожников и строителей Курской области»</w:t>
      </w:r>
      <w:r>
        <w:rPr>
          <w:rStyle w:val="FontStyle12"/>
          <w:sz w:val="24"/>
          <w:szCs w:val="24"/>
        </w:rPr>
        <w:t xml:space="preserve"> индивидуального предпринимателя </w:t>
      </w:r>
      <w:r w:rsidRPr="008D5A0F">
        <w:rPr>
          <w:rStyle w:val="FontStyle12"/>
          <w:sz w:val="24"/>
          <w:szCs w:val="24"/>
        </w:rPr>
        <w:t xml:space="preserve">Сергея </w:t>
      </w:r>
      <w:r>
        <w:rPr>
          <w:rStyle w:val="FontStyle12"/>
          <w:sz w:val="24"/>
          <w:szCs w:val="24"/>
        </w:rPr>
        <w:t>Викторовича</w:t>
      </w:r>
      <w:r w:rsidRPr="008D5A0F"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Трепакова</w:t>
      </w:r>
      <w:proofErr w:type="spellEnd"/>
      <w:r>
        <w:rPr>
          <w:rStyle w:val="FontStyle12"/>
          <w:sz w:val="24"/>
          <w:szCs w:val="24"/>
        </w:rPr>
        <w:t>,</w:t>
      </w:r>
      <w:r w:rsidR="003670CB">
        <w:rPr>
          <w:rStyle w:val="FontStyle12"/>
          <w:sz w:val="24"/>
          <w:szCs w:val="24"/>
        </w:rPr>
        <w:t xml:space="preserve"> а так же</w:t>
      </w:r>
      <w:r>
        <w:rPr>
          <w:rStyle w:val="FontStyle12"/>
          <w:sz w:val="24"/>
          <w:szCs w:val="24"/>
        </w:rPr>
        <w:t xml:space="preserve"> за участие в конкурсе </w:t>
      </w:r>
      <w:r>
        <w:rPr>
          <w:rFonts w:ascii="Times New Roman" w:hAnsi="Times New Roman"/>
          <w:sz w:val="24"/>
        </w:rPr>
        <w:t>профессионального мастерства «Лучший по</w:t>
      </w:r>
      <w:proofErr w:type="gramEnd"/>
      <w:r>
        <w:rPr>
          <w:rFonts w:ascii="Times New Roman" w:hAnsi="Times New Roman"/>
          <w:sz w:val="24"/>
        </w:rPr>
        <w:t xml:space="preserve"> профессии»: «Сварщик» наградить </w:t>
      </w:r>
      <w:r>
        <w:rPr>
          <w:rStyle w:val="FontStyle12"/>
          <w:sz w:val="24"/>
          <w:szCs w:val="24"/>
        </w:rPr>
        <w:t>Почетной грамотой Ассоциации</w:t>
      </w:r>
      <w:r w:rsidRPr="00F5698F">
        <w:rPr>
          <w:rStyle w:val="FontStyle12"/>
          <w:sz w:val="24"/>
          <w:szCs w:val="24"/>
        </w:rPr>
        <w:t xml:space="preserve"> «Саморегулируемая организация «Союз дорожников и строителей Курской области»</w:t>
      </w:r>
      <w:r>
        <w:rPr>
          <w:rStyle w:val="FontStyle12"/>
          <w:sz w:val="24"/>
          <w:szCs w:val="24"/>
        </w:rPr>
        <w:t xml:space="preserve"> Сергея </w:t>
      </w:r>
      <w:r w:rsidR="003670CB">
        <w:rPr>
          <w:rStyle w:val="FontStyle12"/>
          <w:sz w:val="24"/>
          <w:szCs w:val="24"/>
        </w:rPr>
        <w:t>Ивановича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Ельникова</w:t>
      </w:r>
      <w:proofErr w:type="spellEnd"/>
      <w:r w:rsidR="003670CB">
        <w:rPr>
          <w:rStyle w:val="FontStyle12"/>
          <w:sz w:val="24"/>
          <w:szCs w:val="24"/>
        </w:rPr>
        <w:t xml:space="preserve"> – сварщик (работник ИП </w:t>
      </w:r>
      <w:proofErr w:type="spellStart"/>
      <w:r w:rsidR="003670CB">
        <w:rPr>
          <w:rStyle w:val="FontStyle12"/>
          <w:sz w:val="24"/>
          <w:szCs w:val="24"/>
        </w:rPr>
        <w:t>Трепакова</w:t>
      </w:r>
      <w:proofErr w:type="spellEnd"/>
      <w:r w:rsidR="003670CB">
        <w:rPr>
          <w:rStyle w:val="FontStyle12"/>
          <w:sz w:val="24"/>
          <w:szCs w:val="24"/>
        </w:rPr>
        <w:t xml:space="preserve"> С.В.)</w:t>
      </w:r>
      <w:r w:rsidRPr="008D5A0F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4B0E5B" w:rsidRDefault="004B0E5B" w:rsidP="004B0E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E5B" w:rsidRPr="000A3468" w:rsidRDefault="004B0E5B" w:rsidP="004B0E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Одобрить ходатайство генерального директора Ассоциации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вынести положительное заключение о </w:t>
      </w:r>
      <w:r>
        <w:rPr>
          <w:rFonts w:ascii="Times New Roman" w:hAnsi="Times New Roman"/>
          <w:sz w:val="24"/>
        </w:rPr>
        <w:t xml:space="preserve">награждении </w:t>
      </w:r>
      <w:r>
        <w:rPr>
          <w:rStyle w:val="FontStyle12"/>
          <w:sz w:val="24"/>
          <w:szCs w:val="24"/>
        </w:rPr>
        <w:t>Почетными грамотами Ассоциации</w:t>
      </w:r>
      <w:r w:rsidRPr="00F5698F">
        <w:rPr>
          <w:rStyle w:val="FontStyle12"/>
          <w:sz w:val="24"/>
          <w:szCs w:val="24"/>
        </w:rPr>
        <w:t xml:space="preserve"> «Саморегулируемая организация «Союз дорожников и строителей Курской области»</w:t>
      </w:r>
      <w:r>
        <w:rPr>
          <w:rStyle w:val="FontStyle12"/>
          <w:sz w:val="24"/>
          <w:szCs w:val="24"/>
        </w:rPr>
        <w:t xml:space="preserve"> индивидуального предпринимателя </w:t>
      </w:r>
      <w:r w:rsidRPr="008D5A0F">
        <w:rPr>
          <w:rStyle w:val="FontStyle12"/>
          <w:sz w:val="24"/>
          <w:szCs w:val="24"/>
        </w:rPr>
        <w:t xml:space="preserve">Сергея </w:t>
      </w:r>
      <w:r>
        <w:rPr>
          <w:rStyle w:val="FontStyle12"/>
          <w:sz w:val="24"/>
          <w:szCs w:val="24"/>
        </w:rPr>
        <w:t>Викторовича</w:t>
      </w:r>
      <w:r w:rsidRPr="008D5A0F"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Трепакова</w:t>
      </w:r>
      <w:proofErr w:type="spellEnd"/>
      <w:r>
        <w:rPr>
          <w:rStyle w:val="FontStyle12"/>
          <w:sz w:val="24"/>
          <w:szCs w:val="24"/>
        </w:rPr>
        <w:t xml:space="preserve"> и </w:t>
      </w:r>
      <w:r w:rsidR="003670CB">
        <w:rPr>
          <w:rStyle w:val="FontStyle12"/>
          <w:sz w:val="24"/>
          <w:szCs w:val="24"/>
        </w:rPr>
        <w:t xml:space="preserve">сварщика </w:t>
      </w:r>
      <w:r>
        <w:rPr>
          <w:rStyle w:val="FontStyle12"/>
          <w:sz w:val="24"/>
          <w:szCs w:val="24"/>
        </w:rPr>
        <w:t xml:space="preserve">Сергея </w:t>
      </w:r>
      <w:r w:rsidR="003670CB">
        <w:rPr>
          <w:rStyle w:val="FontStyle12"/>
          <w:sz w:val="24"/>
          <w:szCs w:val="24"/>
        </w:rPr>
        <w:t xml:space="preserve">Ивановича </w:t>
      </w:r>
      <w:proofErr w:type="spellStart"/>
      <w:r>
        <w:rPr>
          <w:rStyle w:val="FontStyle12"/>
          <w:sz w:val="24"/>
          <w:szCs w:val="24"/>
        </w:rPr>
        <w:t>Ельникова</w:t>
      </w:r>
      <w:proofErr w:type="spellEnd"/>
      <w:r>
        <w:rPr>
          <w:rStyle w:val="FontStyle12"/>
          <w:sz w:val="24"/>
          <w:szCs w:val="24"/>
        </w:rPr>
        <w:t>. Почетные грамоты вручить на очередном общем собрании членов Ассоциации, которое состоится 2 июня 2016 года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0E5B" w:rsidRPr="000A3468" w:rsidRDefault="004B0E5B" w:rsidP="004B0E5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5B" w:rsidRPr="00472AE0" w:rsidRDefault="004B0E5B" w:rsidP="004B0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ГОЛОСОВАЛИ:</w:t>
      </w:r>
    </w:p>
    <w:p w:rsidR="004B0E5B" w:rsidRPr="00472AE0" w:rsidRDefault="004B0E5B" w:rsidP="004B0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4B0E5B" w:rsidRPr="00472AE0" w:rsidRDefault="004B0E5B" w:rsidP="004B0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B0E5B" w:rsidRPr="00472AE0" w:rsidRDefault="004B0E5B" w:rsidP="004B0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B0E5B" w:rsidRPr="00472AE0" w:rsidRDefault="004B0E5B" w:rsidP="004B0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E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B0E5B" w:rsidRPr="00CA3554" w:rsidRDefault="004B0E5B" w:rsidP="004B0E5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E5B" w:rsidRDefault="004B0E5B" w:rsidP="004B0E5B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CA3554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A3554">
        <w:rPr>
          <w:rFonts w:ascii="Times New Roman" w:hAnsi="Times New Roman" w:cs="Times New Roman"/>
          <w:b/>
          <w:sz w:val="24"/>
          <w:szCs w:val="24"/>
        </w:rPr>
        <w:t>«</w:t>
      </w:r>
      <w:r w:rsidRPr="004B0E5B">
        <w:rPr>
          <w:rFonts w:ascii="Times New Roman" w:hAnsi="Times New Roman" w:cs="Times New Roman"/>
          <w:b/>
          <w:sz w:val="24"/>
          <w:szCs w:val="24"/>
        </w:rPr>
        <w:t xml:space="preserve">Одобрить ходатайство генерального директора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4B0E5B">
        <w:rPr>
          <w:rFonts w:ascii="Times New Roman" w:hAnsi="Times New Roman" w:cs="Times New Roman"/>
          <w:b/>
          <w:sz w:val="24"/>
          <w:szCs w:val="24"/>
        </w:rPr>
        <w:t xml:space="preserve"> И.Н. </w:t>
      </w:r>
      <w:proofErr w:type="spellStart"/>
      <w:r w:rsidRPr="004B0E5B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Pr="004B0E5B">
        <w:rPr>
          <w:rFonts w:ascii="Times New Roman" w:hAnsi="Times New Roman" w:cs="Times New Roman"/>
          <w:b/>
          <w:sz w:val="24"/>
          <w:szCs w:val="24"/>
        </w:rPr>
        <w:t xml:space="preserve"> и вынести положительное заключение о награждении Почетными грамотами Ассоциации «Саморегулируемая организация «Союз дорожников и строителей Курской области» индивидуального предпринимателя Сергея Викторовича </w:t>
      </w:r>
      <w:proofErr w:type="spellStart"/>
      <w:r w:rsidRPr="004B0E5B">
        <w:rPr>
          <w:rFonts w:ascii="Times New Roman" w:hAnsi="Times New Roman" w:cs="Times New Roman"/>
          <w:b/>
          <w:sz w:val="24"/>
          <w:szCs w:val="24"/>
        </w:rPr>
        <w:t>Трепакова</w:t>
      </w:r>
      <w:proofErr w:type="spellEnd"/>
      <w:r w:rsidRPr="004B0E5B">
        <w:rPr>
          <w:rFonts w:ascii="Times New Roman" w:hAnsi="Times New Roman" w:cs="Times New Roman"/>
          <w:b/>
          <w:sz w:val="24"/>
          <w:szCs w:val="24"/>
        </w:rPr>
        <w:t xml:space="preserve"> и Сергея </w:t>
      </w:r>
      <w:r w:rsidR="003670CB" w:rsidRPr="003670CB">
        <w:rPr>
          <w:rFonts w:ascii="Times New Roman" w:hAnsi="Times New Roman" w:cs="Times New Roman"/>
          <w:b/>
          <w:sz w:val="24"/>
          <w:szCs w:val="24"/>
        </w:rPr>
        <w:t xml:space="preserve">Ивановича </w:t>
      </w:r>
      <w:proofErr w:type="spellStart"/>
      <w:r w:rsidRPr="004B0E5B">
        <w:rPr>
          <w:rFonts w:ascii="Times New Roman" w:hAnsi="Times New Roman" w:cs="Times New Roman"/>
          <w:b/>
          <w:sz w:val="24"/>
          <w:szCs w:val="24"/>
        </w:rPr>
        <w:t>Ельникова</w:t>
      </w:r>
      <w:proofErr w:type="spellEnd"/>
      <w:r w:rsidRPr="004B0E5B">
        <w:rPr>
          <w:rFonts w:ascii="Times New Roman" w:hAnsi="Times New Roman" w:cs="Times New Roman"/>
          <w:b/>
          <w:sz w:val="24"/>
          <w:szCs w:val="24"/>
        </w:rPr>
        <w:t>. Почетные грамоты вручить на очередном общем собрании членов Ассоциации, которое состоится 2 июня 2016 года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EB1796" w:rsidRDefault="00EB1796" w:rsidP="006C20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32" w:rsidRPr="0082186F" w:rsidRDefault="00834832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594A8D" w:rsidRPr="00472AE0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Повестка дня исчерпана.</w:t>
      </w:r>
    </w:p>
    <w:p w:rsidR="00594A8D" w:rsidRPr="00472AE0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472AE0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2"/>
        <w:gridCol w:w="4779"/>
      </w:tblGrid>
      <w:tr w:rsidR="0015657C" w:rsidRPr="00472AE0" w:rsidTr="0005620F">
        <w:trPr>
          <w:trHeight w:val="444"/>
        </w:trPr>
        <w:tc>
          <w:tcPr>
            <w:tcW w:w="4914" w:type="dxa"/>
            <w:vAlign w:val="bottom"/>
          </w:tcPr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472AE0" w:rsidRDefault="000179A4" w:rsidP="000179A4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Н.Н</w:t>
            </w:r>
            <w:r w:rsidR="005C0215" w:rsidRPr="00472AE0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72AE0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472AE0" w:rsidTr="0005620F">
        <w:trPr>
          <w:trHeight w:val="95"/>
        </w:trPr>
        <w:tc>
          <w:tcPr>
            <w:tcW w:w="4914" w:type="dxa"/>
            <w:vAlign w:val="bottom"/>
          </w:tcPr>
          <w:p w:rsidR="00D5111F" w:rsidRPr="00472AE0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472AE0" w:rsidRDefault="00472AE0" w:rsidP="00B251C1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82186F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82186F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E" w:rsidRDefault="0043080E" w:rsidP="008312C4">
      <w:r>
        <w:separator/>
      </w:r>
    </w:p>
  </w:endnote>
  <w:endnote w:type="continuationSeparator" w:id="0">
    <w:p w:rsidR="0043080E" w:rsidRDefault="0043080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E" w:rsidRDefault="0043080E" w:rsidP="008312C4">
      <w:r>
        <w:separator/>
      </w:r>
    </w:p>
  </w:footnote>
  <w:footnote w:type="continuationSeparator" w:id="0">
    <w:p w:rsidR="0043080E" w:rsidRDefault="0043080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179A4"/>
    <w:rsid w:val="000221C4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556A"/>
    <w:rsid w:val="000874CB"/>
    <w:rsid w:val="0009000E"/>
    <w:rsid w:val="0009061E"/>
    <w:rsid w:val="00093474"/>
    <w:rsid w:val="0009389D"/>
    <w:rsid w:val="000944DE"/>
    <w:rsid w:val="000944F8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07D3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616D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6C19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1E4E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0C9A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2F6CC3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670CB"/>
    <w:rsid w:val="00367669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18A8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27D39"/>
    <w:rsid w:val="0043080E"/>
    <w:rsid w:val="00430FA2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2AE0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4526"/>
    <w:rsid w:val="00495101"/>
    <w:rsid w:val="00496E87"/>
    <w:rsid w:val="004973DB"/>
    <w:rsid w:val="004A1877"/>
    <w:rsid w:val="004A2056"/>
    <w:rsid w:val="004A60BE"/>
    <w:rsid w:val="004B0932"/>
    <w:rsid w:val="004B0E5B"/>
    <w:rsid w:val="004B15E9"/>
    <w:rsid w:val="004B1BC2"/>
    <w:rsid w:val="004B31C1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4B8C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0DA5"/>
    <w:rsid w:val="0061412A"/>
    <w:rsid w:val="00614506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2163"/>
    <w:rsid w:val="006436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65BB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0F9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6F5B69"/>
    <w:rsid w:val="007025E4"/>
    <w:rsid w:val="00722A97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28B8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9637B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2FB"/>
    <w:rsid w:val="008114D4"/>
    <w:rsid w:val="00811CB8"/>
    <w:rsid w:val="00811F39"/>
    <w:rsid w:val="008137A1"/>
    <w:rsid w:val="008152A2"/>
    <w:rsid w:val="00815B5E"/>
    <w:rsid w:val="0082186F"/>
    <w:rsid w:val="00822B18"/>
    <w:rsid w:val="00823787"/>
    <w:rsid w:val="00823901"/>
    <w:rsid w:val="008300EE"/>
    <w:rsid w:val="00830D70"/>
    <w:rsid w:val="008312C4"/>
    <w:rsid w:val="00832203"/>
    <w:rsid w:val="00834832"/>
    <w:rsid w:val="00836F3A"/>
    <w:rsid w:val="008377DB"/>
    <w:rsid w:val="00842605"/>
    <w:rsid w:val="008429E5"/>
    <w:rsid w:val="0084385F"/>
    <w:rsid w:val="00843983"/>
    <w:rsid w:val="00843FCD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3FA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3A21"/>
    <w:rsid w:val="008E49C3"/>
    <w:rsid w:val="008E6C47"/>
    <w:rsid w:val="008E6C62"/>
    <w:rsid w:val="008E6FEE"/>
    <w:rsid w:val="008E776D"/>
    <w:rsid w:val="008F1776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42B0"/>
    <w:rsid w:val="009A5E41"/>
    <w:rsid w:val="009A7140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942"/>
    <w:rsid w:val="00A55E52"/>
    <w:rsid w:val="00A57C48"/>
    <w:rsid w:val="00A635EB"/>
    <w:rsid w:val="00A66375"/>
    <w:rsid w:val="00A6641A"/>
    <w:rsid w:val="00A66D5B"/>
    <w:rsid w:val="00A7104C"/>
    <w:rsid w:val="00A715A4"/>
    <w:rsid w:val="00A721C5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965B2"/>
    <w:rsid w:val="00AA1474"/>
    <w:rsid w:val="00AA1A19"/>
    <w:rsid w:val="00AA285B"/>
    <w:rsid w:val="00AA318A"/>
    <w:rsid w:val="00AA6899"/>
    <w:rsid w:val="00AB072B"/>
    <w:rsid w:val="00AB30DC"/>
    <w:rsid w:val="00AC0EEE"/>
    <w:rsid w:val="00AC11C8"/>
    <w:rsid w:val="00AC2F41"/>
    <w:rsid w:val="00AC3253"/>
    <w:rsid w:val="00AC426C"/>
    <w:rsid w:val="00AC460B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0FCA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517D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3E9C"/>
    <w:rsid w:val="00B9540E"/>
    <w:rsid w:val="00B956A0"/>
    <w:rsid w:val="00B96C37"/>
    <w:rsid w:val="00BA1943"/>
    <w:rsid w:val="00BA2417"/>
    <w:rsid w:val="00BA3033"/>
    <w:rsid w:val="00BA3720"/>
    <w:rsid w:val="00BA5612"/>
    <w:rsid w:val="00BA792B"/>
    <w:rsid w:val="00BA7AEF"/>
    <w:rsid w:val="00BB00A9"/>
    <w:rsid w:val="00BB0AAF"/>
    <w:rsid w:val="00BB193D"/>
    <w:rsid w:val="00BB35A7"/>
    <w:rsid w:val="00BB6817"/>
    <w:rsid w:val="00BC03FD"/>
    <w:rsid w:val="00BC3EF4"/>
    <w:rsid w:val="00BC3EFE"/>
    <w:rsid w:val="00BC5A0D"/>
    <w:rsid w:val="00BD154A"/>
    <w:rsid w:val="00BD4226"/>
    <w:rsid w:val="00BD7EE9"/>
    <w:rsid w:val="00BE267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024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7160E"/>
    <w:rsid w:val="00C779AC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4504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784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3996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1796"/>
    <w:rsid w:val="00EB2D8D"/>
    <w:rsid w:val="00EB4696"/>
    <w:rsid w:val="00EB63E6"/>
    <w:rsid w:val="00EB6A2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E7527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563"/>
    <w:rsid w:val="00F82E18"/>
    <w:rsid w:val="00F84F30"/>
    <w:rsid w:val="00F8503B"/>
    <w:rsid w:val="00F9231C"/>
    <w:rsid w:val="00F9244A"/>
    <w:rsid w:val="00F97038"/>
    <w:rsid w:val="00F970A4"/>
    <w:rsid w:val="00FA28F5"/>
    <w:rsid w:val="00FA3614"/>
    <w:rsid w:val="00FA6B86"/>
    <w:rsid w:val="00FA6D1A"/>
    <w:rsid w:val="00FA73B6"/>
    <w:rsid w:val="00FB0775"/>
    <w:rsid w:val="00FB1474"/>
    <w:rsid w:val="00FB1B72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3</cp:revision>
  <cp:lastPrinted>2016-05-31T08:23:00Z</cp:lastPrinted>
  <dcterms:created xsi:type="dcterms:W3CDTF">2016-05-31T08:23:00Z</dcterms:created>
  <dcterms:modified xsi:type="dcterms:W3CDTF">2016-05-31T09:08:00Z</dcterms:modified>
</cp:coreProperties>
</file>