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</w:t>
      </w:r>
      <w:r w:rsidR="00EA6B40">
        <w:rPr>
          <w:rFonts w:ascii="Times New Roman" w:hAnsi="Times New Roman"/>
          <w:b/>
          <w:sz w:val="24"/>
        </w:rPr>
        <w:t>1</w:t>
      </w:r>
      <w:r w:rsidR="004B31C1">
        <w:rPr>
          <w:rFonts w:ascii="Times New Roman" w:hAnsi="Times New Roman"/>
          <w:b/>
          <w:sz w:val="24"/>
        </w:rPr>
        <w:t>9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  <w:r w:rsidR="006C37BB">
        <w:rPr>
          <w:rFonts w:ascii="Times New Roman" w:hAnsi="Times New Roman"/>
          <w:b/>
          <w:sz w:val="24"/>
        </w:rPr>
        <w:t xml:space="preserve"> </w:t>
      </w: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E41C46" w:rsidRPr="00163D82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  <w:r w:rsidRPr="00163D82">
        <w:rPr>
          <w:rFonts w:ascii="Times New Roman" w:hAnsi="Times New Roman"/>
          <w:b/>
          <w:sz w:val="16"/>
        </w:rPr>
        <w:tab/>
      </w: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E069A8" w:rsidRPr="00B92C25" w:rsidTr="0005620F">
        <w:tc>
          <w:tcPr>
            <w:tcW w:w="2376" w:type="dxa"/>
          </w:tcPr>
          <w:p w:rsidR="00E069A8" w:rsidRPr="0005620F" w:rsidRDefault="004B31C1" w:rsidP="00BD7EE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</w:t>
            </w:r>
            <w:r w:rsidR="00BD7EE9">
              <w:rPr>
                <w:rFonts w:ascii="Times New Roman" w:hAnsi="Times New Roman"/>
                <w:sz w:val="24"/>
              </w:rPr>
              <w:t>мая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069A8" w:rsidRPr="0005620F" w:rsidRDefault="00E069A8" w:rsidP="0005620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г. Курск</w:t>
            </w:r>
          </w:p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3D3887" w:rsidRPr="0005620F" w:rsidRDefault="00E069A8" w:rsidP="00BD7EE9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BD7EE9">
              <w:rPr>
                <w:rFonts w:ascii="Times New Roman" w:hAnsi="Times New Roman"/>
                <w:sz w:val="24"/>
              </w:rPr>
              <w:t>1</w:t>
            </w:r>
            <w:r w:rsidRPr="0005620F">
              <w:rPr>
                <w:rFonts w:ascii="Times New Roman" w:hAnsi="Times New Roman"/>
                <w:sz w:val="24"/>
              </w:rPr>
              <w:t>:</w:t>
            </w:r>
            <w:r w:rsidR="00BD7EE9">
              <w:rPr>
                <w:rFonts w:ascii="Times New Roman" w:hAnsi="Times New Roman"/>
                <w:sz w:val="24"/>
              </w:rPr>
              <w:t>0</w:t>
            </w:r>
            <w:r w:rsidRPr="0005620F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3D3887" w:rsidRPr="0005620F" w:rsidRDefault="00E069A8" w:rsidP="0012616D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BD7EE9">
              <w:rPr>
                <w:rFonts w:ascii="Times New Roman" w:hAnsi="Times New Roman"/>
                <w:sz w:val="24"/>
              </w:rPr>
              <w:t>2</w:t>
            </w:r>
            <w:r w:rsidR="00EC475A">
              <w:rPr>
                <w:rFonts w:ascii="Times New Roman" w:hAnsi="Times New Roman"/>
                <w:sz w:val="24"/>
              </w:rPr>
              <w:t>:</w:t>
            </w:r>
            <w:r w:rsidR="0012616D">
              <w:rPr>
                <w:rFonts w:ascii="Times New Roman" w:hAnsi="Times New Roman"/>
                <w:sz w:val="24"/>
              </w:rPr>
              <w:t>4</w:t>
            </w:r>
            <w:r w:rsidR="00BD7EE9">
              <w:rPr>
                <w:rFonts w:ascii="Times New Roman" w:hAnsi="Times New Roman"/>
                <w:sz w:val="24"/>
              </w:rPr>
              <w:t>0</w:t>
            </w:r>
            <w:r w:rsidRPr="0005620F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5D278A" w:rsidRDefault="00514B4B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5D278A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:rsidR="00594A8D" w:rsidRPr="00EE7527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27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EE7527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08556A" w:rsidRPr="00472AE0" w:rsidRDefault="0008556A" w:rsidP="000B0698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472AE0">
        <w:rPr>
          <w:rFonts w:ascii="Times New Roman" w:hAnsi="Times New Roman"/>
          <w:sz w:val="24"/>
        </w:rPr>
        <w:t>Ильинов</w:t>
      </w:r>
      <w:proofErr w:type="spellEnd"/>
      <w:r w:rsidRPr="00472AE0">
        <w:rPr>
          <w:rFonts w:ascii="Times New Roman" w:hAnsi="Times New Roman"/>
          <w:sz w:val="24"/>
        </w:rPr>
        <w:t xml:space="preserve"> Н.Н. (ген</w:t>
      </w:r>
      <w:proofErr w:type="gramStart"/>
      <w:r w:rsidRPr="00472AE0">
        <w:rPr>
          <w:rFonts w:ascii="Times New Roman" w:hAnsi="Times New Roman"/>
          <w:sz w:val="24"/>
        </w:rPr>
        <w:t>.д</w:t>
      </w:r>
      <w:proofErr w:type="gramEnd"/>
      <w:r w:rsidRPr="00472AE0">
        <w:rPr>
          <w:rFonts w:ascii="Times New Roman" w:hAnsi="Times New Roman"/>
          <w:sz w:val="24"/>
        </w:rPr>
        <w:t>иректор ЗАО «Суджанское ДРСУ №2»)</w:t>
      </w:r>
    </w:p>
    <w:p w:rsidR="00D6509F" w:rsidRPr="00472AE0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472AE0">
        <w:rPr>
          <w:rFonts w:ascii="Times New Roman" w:hAnsi="Times New Roman"/>
          <w:sz w:val="24"/>
        </w:rPr>
        <w:t>Глущенко В.А. (</w:t>
      </w:r>
      <w:r w:rsidR="00A8524E" w:rsidRPr="00472AE0">
        <w:rPr>
          <w:rFonts w:ascii="Times New Roman" w:hAnsi="Times New Roman"/>
          <w:sz w:val="24"/>
        </w:rPr>
        <w:t>д</w:t>
      </w:r>
      <w:r w:rsidR="00F970A4" w:rsidRPr="00472AE0">
        <w:rPr>
          <w:rFonts w:ascii="Times New Roman" w:hAnsi="Times New Roman"/>
          <w:sz w:val="24"/>
        </w:rPr>
        <w:t>иректор ООО НПК «Титан»)</w:t>
      </w:r>
    </w:p>
    <w:p w:rsidR="000A55B9" w:rsidRPr="00472AE0" w:rsidRDefault="00D6509F" w:rsidP="000B0698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472AE0">
        <w:rPr>
          <w:rFonts w:ascii="Times New Roman" w:hAnsi="Times New Roman"/>
          <w:sz w:val="24"/>
        </w:rPr>
        <w:t>Дурнев</w:t>
      </w:r>
      <w:proofErr w:type="gramEnd"/>
      <w:r w:rsidRPr="00472AE0">
        <w:rPr>
          <w:rFonts w:ascii="Times New Roman" w:hAnsi="Times New Roman"/>
          <w:sz w:val="24"/>
        </w:rPr>
        <w:t xml:space="preserve"> В.М. (ген. директор ООО «Курскспецдорстрой)</w:t>
      </w:r>
    </w:p>
    <w:p w:rsidR="0041440A" w:rsidRPr="00472AE0" w:rsidRDefault="00D6509F" w:rsidP="0041440A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472AE0">
        <w:rPr>
          <w:rFonts w:ascii="Times New Roman" w:hAnsi="Times New Roman"/>
          <w:sz w:val="24"/>
        </w:rPr>
        <w:t>Плотников А.П. (директор ООО «СМУ - 17»)</w:t>
      </w:r>
    </w:p>
    <w:p w:rsidR="00EE7527" w:rsidRPr="00472AE0" w:rsidRDefault="00EE7527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AE0">
        <w:rPr>
          <w:rFonts w:ascii="Times New Roman" w:hAnsi="Times New Roman"/>
          <w:sz w:val="24"/>
        </w:rPr>
        <w:t>Каратеев</w:t>
      </w:r>
      <w:proofErr w:type="spellEnd"/>
      <w:r w:rsidRPr="00472AE0">
        <w:rPr>
          <w:rFonts w:ascii="Times New Roman" w:hAnsi="Times New Roman"/>
          <w:sz w:val="24"/>
        </w:rPr>
        <w:t xml:space="preserve"> Д.С. (</w:t>
      </w:r>
      <w:r w:rsidRPr="00472AE0">
        <w:rPr>
          <w:rFonts w:ascii="Times New Roman" w:hAnsi="Times New Roman" w:cs="Times New Roman"/>
          <w:sz w:val="23"/>
          <w:szCs w:val="23"/>
        </w:rPr>
        <w:t xml:space="preserve">ген. директор </w:t>
      </w:r>
      <w:r w:rsidRPr="00472AE0">
        <w:rPr>
          <w:rFonts w:ascii="Times New Roman" w:hAnsi="Times New Roman"/>
          <w:sz w:val="24"/>
        </w:rPr>
        <w:t>ООО «КАДЭС»)</w:t>
      </w:r>
    </w:p>
    <w:p w:rsidR="00A7104C" w:rsidRPr="00EE7527" w:rsidRDefault="00A7104C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</w:p>
    <w:p w:rsidR="00594A8D" w:rsidRPr="00EE7527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EE7527">
        <w:rPr>
          <w:rFonts w:ascii="Times New Roman" w:hAnsi="Times New Roman"/>
          <w:sz w:val="24"/>
        </w:rPr>
        <w:t>Кворум имеется.</w:t>
      </w:r>
    </w:p>
    <w:p w:rsidR="00FF52BF" w:rsidRPr="00EE7527" w:rsidRDefault="00FF52BF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FF52BF" w:rsidRPr="00EE7527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EE7527">
        <w:rPr>
          <w:rFonts w:ascii="Times New Roman" w:hAnsi="Times New Roman"/>
          <w:sz w:val="24"/>
        </w:rPr>
        <w:t>Присутствовали</w:t>
      </w:r>
      <w:r w:rsidR="00FF52BF" w:rsidRPr="00EE7527">
        <w:rPr>
          <w:rFonts w:ascii="Times New Roman" w:hAnsi="Times New Roman"/>
          <w:sz w:val="24"/>
        </w:rPr>
        <w:t xml:space="preserve">: </w:t>
      </w:r>
    </w:p>
    <w:p w:rsidR="008A66DE" w:rsidRPr="00EE7527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EE7527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157053" w:rsidRPr="00EE7527" w:rsidRDefault="00157053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EE7527">
        <w:rPr>
          <w:rFonts w:ascii="Times New Roman" w:hAnsi="Times New Roman"/>
          <w:sz w:val="23"/>
          <w:szCs w:val="23"/>
        </w:rPr>
        <w:t>Гл</w:t>
      </w:r>
      <w:proofErr w:type="gramStart"/>
      <w:r w:rsidRPr="00EE7527">
        <w:rPr>
          <w:rFonts w:ascii="Times New Roman" w:hAnsi="Times New Roman"/>
          <w:sz w:val="23"/>
          <w:szCs w:val="23"/>
        </w:rPr>
        <w:t>.и</w:t>
      </w:r>
      <w:proofErr w:type="gramEnd"/>
      <w:r w:rsidRPr="00EE7527">
        <w:rPr>
          <w:rFonts w:ascii="Times New Roman" w:hAnsi="Times New Roman"/>
          <w:sz w:val="23"/>
          <w:szCs w:val="23"/>
        </w:rPr>
        <w:t>нженер Ассоциации – Корж А.Ю.</w:t>
      </w:r>
    </w:p>
    <w:p w:rsidR="00DE2EFA" w:rsidRPr="00115A62" w:rsidRDefault="00DE2EFA" w:rsidP="00D67284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5D278A" w:rsidRDefault="00594A8D" w:rsidP="00291342">
      <w:pPr>
        <w:ind w:firstLine="567"/>
        <w:jc w:val="both"/>
        <w:rPr>
          <w:rFonts w:ascii="Times New Roman" w:hAnsi="Times New Roman"/>
        </w:rPr>
      </w:pPr>
    </w:p>
    <w:p w:rsidR="00395A3F" w:rsidRDefault="00CE4B38" w:rsidP="004B31C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46D0B">
        <w:t xml:space="preserve">1. </w:t>
      </w:r>
      <w:r w:rsidR="00907693" w:rsidRPr="00146D0B">
        <w:t>Об избрании председателя  и с</w:t>
      </w:r>
      <w:r w:rsidR="00594A8D" w:rsidRPr="00146D0B">
        <w:t xml:space="preserve">екретаря заседания Совета </w:t>
      </w:r>
      <w:r w:rsidR="00E637E3" w:rsidRPr="00146D0B">
        <w:t>Ассоциации</w:t>
      </w:r>
      <w:r w:rsidR="00594A8D" w:rsidRPr="00146D0B">
        <w:t>.</w:t>
      </w:r>
    </w:p>
    <w:p w:rsidR="004B31C1" w:rsidRDefault="004B31C1" w:rsidP="004B31C1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>2</w:t>
      </w:r>
      <w:r w:rsidRPr="00A8220B">
        <w:rPr>
          <w:szCs w:val="36"/>
        </w:rPr>
        <w:t>.</w:t>
      </w:r>
      <w:r>
        <w:rPr>
          <w:szCs w:val="36"/>
        </w:rPr>
        <w:t xml:space="preserve"> </w:t>
      </w:r>
      <w:r w:rsidRPr="001330E5">
        <w:rPr>
          <w:szCs w:val="36"/>
        </w:rPr>
        <w:t>О расширении перечня видов работ в свидетельстве о допуске</w:t>
      </w:r>
      <w:r>
        <w:rPr>
          <w:szCs w:val="36"/>
        </w:rPr>
        <w:t xml:space="preserve"> (</w:t>
      </w:r>
      <w:r w:rsidR="000D07D3">
        <w:rPr>
          <w:szCs w:val="36"/>
        </w:rPr>
        <w:t xml:space="preserve">особо опасные </w:t>
      </w:r>
      <w:r w:rsidR="00AF0FCA">
        <w:rPr>
          <w:szCs w:val="36"/>
        </w:rPr>
        <w:t xml:space="preserve">и технически сложные объекты капитального строительства, </w:t>
      </w:r>
      <w:r w:rsidRPr="00F8503B">
        <w:rPr>
          <w:szCs w:val="36"/>
        </w:rPr>
        <w:t>кроме объектов использования атомной энергии</w:t>
      </w:r>
      <w:r>
        <w:rPr>
          <w:szCs w:val="36"/>
        </w:rPr>
        <w:t>)</w:t>
      </w:r>
      <w:r w:rsidRPr="001330E5">
        <w:rPr>
          <w:szCs w:val="36"/>
        </w:rPr>
        <w:t>.</w:t>
      </w:r>
    </w:p>
    <w:p w:rsidR="004B31C1" w:rsidRDefault="004B31C1" w:rsidP="004B31C1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>3. О</w:t>
      </w:r>
      <w:r w:rsidRPr="00F8503B">
        <w:rPr>
          <w:szCs w:val="36"/>
        </w:rPr>
        <w:t xml:space="preserve"> </w:t>
      </w:r>
      <w:r w:rsidRPr="001330E5">
        <w:rPr>
          <w:szCs w:val="36"/>
        </w:rPr>
        <w:t>расширении перечня видов работ в свидетельстве о допуске</w:t>
      </w:r>
      <w:r>
        <w:rPr>
          <w:szCs w:val="36"/>
        </w:rPr>
        <w:t>.</w:t>
      </w:r>
    </w:p>
    <w:p w:rsidR="004B31C1" w:rsidRDefault="00156C19" w:rsidP="004B31C1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>4</w:t>
      </w:r>
      <w:r w:rsidR="004B31C1" w:rsidRPr="00B93E9C">
        <w:t>. О вступлении новой организации в число членов Ассоциации.</w:t>
      </w:r>
    </w:p>
    <w:p w:rsidR="00642163" w:rsidRDefault="00642163" w:rsidP="004B31C1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>5. О прекращении действия свидетельств о допуске и исключении из числа членов Ассоциации.</w:t>
      </w:r>
    </w:p>
    <w:p w:rsidR="009A42B0" w:rsidRDefault="00642163" w:rsidP="004B31C1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>6</w:t>
      </w:r>
      <w:r w:rsidR="006F5B69">
        <w:t>. О</w:t>
      </w:r>
      <w:r w:rsidR="00643685">
        <w:t xml:space="preserve"> </w:t>
      </w:r>
      <w:r w:rsidR="009A42B0" w:rsidRPr="009A42B0">
        <w:t>назначение аудиторской организации для проверки ведения бухгалтерского учета и финансовой (бухгалтерской) отчетности саморегулируемой организации, принятие решений о проведении провер</w:t>
      </w:r>
      <w:r w:rsidR="009A42B0">
        <w:t>ки</w:t>
      </w:r>
      <w:r w:rsidR="009A42B0" w:rsidRPr="009A42B0">
        <w:t xml:space="preserve"> деятельности саморегулируемой организации</w:t>
      </w:r>
      <w:r w:rsidR="009A42B0">
        <w:t>.</w:t>
      </w:r>
    </w:p>
    <w:p w:rsidR="004B31C1" w:rsidRPr="00B93E9C" w:rsidRDefault="00642163" w:rsidP="004B31C1">
      <w:pPr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7</w:t>
      </w:r>
      <w:r w:rsidR="004B31C1" w:rsidRPr="00B93E9C">
        <w:rPr>
          <w:rFonts w:ascii="Times New Roman" w:eastAsia="Times New Roman" w:hAnsi="Times New Roman"/>
          <w:kern w:val="0"/>
          <w:sz w:val="24"/>
          <w:lang w:eastAsia="ru-RU"/>
        </w:rPr>
        <w:t>. Рассмотрение отчетов Президента и Совета Ассоциации за 2015 год для вынесения на Общее собрание.</w:t>
      </w:r>
    </w:p>
    <w:p w:rsidR="004B31C1" w:rsidRPr="00B93E9C" w:rsidRDefault="00642163" w:rsidP="004B31C1">
      <w:pPr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8</w:t>
      </w:r>
      <w:r w:rsidR="004B31C1" w:rsidRPr="00B93E9C">
        <w:rPr>
          <w:rFonts w:ascii="Times New Roman" w:eastAsia="Times New Roman" w:hAnsi="Times New Roman"/>
          <w:kern w:val="0"/>
          <w:sz w:val="24"/>
          <w:lang w:eastAsia="ru-RU"/>
        </w:rPr>
        <w:t>. Рассмотрение отчета ген</w:t>
      </w:r>
      <w:r w:rsidR="00156C19">
        <w:rPr>
          <w:rFonts w:ascii="Times New Roman" w:eastAsia="Times New Roman" w:hAnsi="Times New Roman"/>
          <w:kern w:val="0"/>
          <w:sz w:val="24"/>
          <w:lang w:eastAsia="ru-RU"/>
        </w:rPr>
        <w:t>ерального</w:t>
      </w:r>
      <w:r w:rsidR="004B31C1" w:rsidRPr="00B93E9C">
        <w:rPr>
          <w:rFonts w:ascii="Times New Roman" w:eastAsia="Times New Roman" w:hAnsi="Times New Roman"/>
          <w:kern w:val="0"/>
          <w:sz w:val="24"/>
          <w:lang w:eastAsia="ru-RU"/>
        </w:rPr>
        <w:t xml:space="preserve"> директора Ассоциации за 2015 год для вынесения на Общее собрание.</w:t>
      </w:r>
    </w:p>
    <w:p w:rsidR="004B31C1" w:rsidRPr="00B93E9C" w:rsidRDefault="00642163" w:rsidP="004B31C1">
      <w:pPr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4B31C1" w:rsidRPr="00B93E9C">
        <w:rPr>
          <w:rFonts w:ascii="Times New Roman" w:eastAsia="Times New Roman" w:hAnsi="Times New Roman"/>
          <w:kern w:val="0"/>
          <w:sz w:val="24"/>
          <w:lang w:eastAsia="ru-RU"/>
        </w:rPr>
        <w:t>. Рассмотрение годового бухгалтерского баланса за 2015 год для вынесения на Общее собрание.</w:t>
      </w:r>
    </w:p>
    <w:p w:rsidR="004B31C1" w:rsidRPr="00B93E9C" w:rsidRDefault="004B31C1" w:rsidP="004B31C1">
      <w:pPr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B93E9C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642163">
        <w:rPr>
          <w:rFonts w:ascii="Times New Roman" w:eastAsia="Times New Roman" w:hAnsi="Times New Roman"/>
          <w:kern w:val="0"/>
          <w:sz w:val="24"/>
          <w:lang w:eastAsia="ru-RU"/>
        </w:rPr>
        <w:t>10</w:t>
      </w:r>
      <w:r w:rsidRPr="00B93E9C">
        <w:rPr>
          <w:rFonts w:ascii="Times New Roman" w:eastAsia="Times New Roman" w:hAnsi="Times New Roman"/>
          <w:kern w:val="0"/>
          <w:sz w:val="24"/>
          <w:lang w:eastAsia="ru-RU"/>
        </w:rPr>
        <w:t>. Рассмотрение отчета по смете доходов и расходов за 2015 год для вынесения на Общее собрание.</w:t>
      </w:r>
    </w:p>
    <w:p w:rsidR="004B31C1" w:rsidRPr="00B93E9C" w:rsidRDefault="004B31C1" w:rsidP="004B31C1">
      <w:pPr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B93E9C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="00642163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Pr="00B93E9C">
        <w:rPr>
          <w:rFonts w:ascii="Times New Roman" w:eastAsia="Times New Roman" w:hAnsi="Times New Roman"/>
          <w:kern w:val="0"/>
          <w:sz w:val="24"/>
          <w:lang w:eastAsia="ru-RU"/>
        </w:rPr>
        <w:t>. Рассмотрение сметы доходов и расходов на 201</w:t>
      </w:r>
      <w:r w:rsidR="00156C19">
        <w:rPr>
          <w:rFonts w:ascii="Times New Roman" w:eastAsia="Times New Roman" w:hAnsi="Times New Roman"/>
          <w:kern w:val="0"/>
          <w:sz w:val="24"/>
          <w:lang w:eastAsia="ru-RU"/>
        </w:rPr>
        <w:t>6</w:t>
      </w:r>
      <w:r w:rsidRPr="00B93E9C">
        <w:rPr>
          <w:rFonts w:ascii="Times New Roman" w:eastAsia="Times New Roman" w:hAnsi="Times New Roman"/>
          <w:kern w:val="0"/>
          <w:sz w:val="24"/>
          <w:lang w:eastAsia="ru-RU"/>
        </w:rPr>
        <w:t xml:space="preserve"> год для вынесения на Общее собрание.</w:t>
      </w:r>
    </w:p>
    <w:p w:rsidR="004B31C1" w:rsidRDefault="00B93E9C" w:rsidP="004B31C1">
      <w:pPr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="00642163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4B31C1" w:rsidRPr="00B93E9C">
        <w:rPr>
          <w:rFonts w:ascii="Times New Roman" w:eastAsia="Times New Roman" w:hAnsi="Times New Roman"/>
          <w:kern w:val="0"/>
          <w:sz w:val="24"/>
          <w:lang w:eastAsia="ru-RU"/>
        </w:rPr>
        <w:t xml:space="preserve">О делегировании </w:t>
      </w:r>
      <w:r w:rsidR="00472AE0" w:rsidRPr="00472AE0">
        <w:rPr>
          <w:rFonts w:ascii="Times New Roman" w:eastAsia="Times New Roman" w:hAnsi="Times New Roman"/>
          <w:kern w:val="0"/>
          <w:sz w:val="24"/>
          <w:lang w:eastAsia="ru-RU"/>
        </w:rPr>
        <w:t xml:space="preserve">директора Ассоциации саморегулируемой организации "Объединение строительно-монтажных организаций" </w:t>
      </w:r>
      <w:proofErr w:type="spellStart"/>
      <w:r w:rsidR="00472AE0" w:rsidRPr="00472AE0">
        <w:rPr>
          <w:rFonts w:ascii="Times New Roman" w:eastAsia="Times New Roman" w:hAnsi="Times New Roman"/>
          <w:kern w:val="0"/>
          <w:sz w:val="24"/>
          <w:lang w:eastAsia="ru-RU"/>
        </w:rPr>
        <w:t>Подлуцкого</w:t>
      </w:r>
      <w:proofErr w:type="spellEnd"/>
      <w:r w:rsidR="00472AE0" w:rsidRPr="00472AE0">
        <w:rPr>
          <w:rFonts w:ascii="Times New Roman" w:eastAsia="Times New Roman" w:hAnsi="Times New Roman"/>
          <w:kern w:val="0"/>
          <w:sz w:val="24"/>
          <w:lang w:eastAsia="ru-RU"/>
        </w:rPr>
        <w:t xml:space="preserve"> Алексея Александровича </w:t>
      </w:r>
      <w:r w:rsidR="0082186F">
        <w:rPr>
          <w:rFonts w:ascii="Times New Roman" w:eastAsia="Times New Roman" w:hAnsi="Times New Roman"/>
          <w:kern w:val="0"/>
          <w:sz w:val="24"/>
          <w:lang w:eastAsia="ru-RU"/>
        </w:rPr>
        <w:t>на участие</w:t>
      </w:r>
      <w:r w:rsidR="004B31C1" w:rsidRPr="00B93E9C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2186F" w:rsidRPr="0082186F">
        <w:rPr>
          <w:rFonts w:ascii="Times New Roman" w:eastAsia="Times New Roman" w:hAnsi="Times New Roman"/>
          <w:kern w:val="0"/>
          <w:sz w:val="24"/>
          <w:lang w:eastAsia="ru-RU"/>
        </w:rPr>
        <w:t xml:space="preserve">XXIV Окружной конференции саморегулируемых организаций, основанных на членстве лиц, осуществляющих строительство в ЦФО, которая состоится 1-2 июня 2016 г. </w:t>
      </w:r>
      <w:r w:rsidR="0082186F">
        <w:rPr>
          <w:rFonts w:ascii="Times New Roman" w:eastAsia="Times New Roman" w:hAnsi="Times New Roman"/>
          <w:kern w:val="0"/>
          <w:sz w:val="24"/>
          <w:lang w:eastAsia="ru-RU"/>
        </w:rPr>
        <w:t>в</w:t>
      </w:r>
      <w:r w:rsidR="0082186F" w:rsidRPr="0082186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2186F">
        <w:rPr>
          <w:rFonts w:ascii="Times New Roman" w:eastAsia="Times New Roman" w:hAnsi="Times New Roman"/>
          <w:kern w:val="0"/>
          <w:sz w:val="24"/>
          <w:lang w:eastAsia="ru-RU"/>
        </w:rPr>
        <w:t>г</w:t>
      </w:r>
      <w:proofErr w:type="gramStart"/>
      <w:r w:rsidR="0082186F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="0082186F" w:rsidRPr="0082186F">
        <w:rPr>
          <w:rFonts w:ascii="Times New Roman" w:eastAsia="Times New Roman" w:hAnsi="Times New Roman"/>
          <w:kern w:val="0"/>
          <w:sz w:val="24"/>
          <w:lang w:eastAsia="ru-RU"/>
        </w:rPr>
        <w:t>С</w:t>
      </w:r>
      <w:proofErr w:type="gramEnd"/>
      <w:r w:rsidR="0082186F" w:rsidRPr="0082186F">
        <w:rPr>
          <w:rFonts w:ascii="Times New Roman" w:eastAsia="Times New Roman" w:hAnsi="Times New Roman"/>
          <w:kern w:val="0"/>
          <w:sz w:val="24"/>
          <w:lang w:eastAsia="ru-RU"/>
        </w:rPr>
        <w:t>уздал</w:t>
      </w:r>
      <w:r w:rsidR="007728B8">
        <w:rPr>
          <w:rFonts w:ascii="Times New Roman" w:eastAsia="Times New Roman" w:hAnsi="Times New Roman"/>
          <w:kern w:val="0"/>
          <w:sz w:val="24"/>
          <w:lang w:eastAsia="ru-RU"/>
        </w:rPr>
        <w:t>ь</w:t>
      </w:r>
      <w:r w:rsidR="0082186F" w:rsidRPr="0082186F">
        <w:rPr>
          <w:rFonts w:ascii="Times New Roman" w:eastAsia="Times New Roman" w:hAnsi="Times New Roman"/>
          <w:kern w:val="0"/>
          <w:sz w:val="24"/>
          <w:lang w:eastAsia="ru-RU"/>
        </w:rPr>
        <w:t>, с правом решающего голоса.</w:t>
      </w:r>
    </w:p>
    <w:p w:rsidR="007728B8" w:rsidRDefault="007728B8" w:rsidP="004B31C1">
      <w:pPr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728B8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1</w:t>
      </w:r>
      <w:r w:rsidR="00642163">
        <w:rPr>
          <w:rFonts w:ascii="Times New Roman" w:eastAsia="Times New Roman" w:hAnsi="Times New Roman"/>
          <w:kern w:val="0"/>
          <w:sz w:val="24"/>
          <w:lang w:eastAsia="ru-RU"/>
        </w:rPr>
        <w:t>3</w:t>
      </w:r>
      <w:r w:rsidRPr="007728B8">
        <w:rPr>
          <w:rFonts w:ascii="Times New Roman" w:eastAsia="Times New Roman" w:hAnsi="Times New Roman"/>
          <w:kern w:val="0"/>
          <w:sz w:val="24"/>
          <w:lang w:eastAsia="ru-RU"/>
        </w:rPr>
        <w:t>. О согласовании программ аттестации</w:t>
      </w:r>
      <w:r w:rsidR="00643685">
        <w:rPr>
          <w:rFonts w:ascii="Times New Roman" w:eastAsia="Times New Roman" w:hAnsi="Times New Roman"/>
          <w:kern w:val="0"/>
          <w:sz w:val="24"/>
          <w:lang w:eastAsia="ru-RU"/>
        </w:rPr>
        <w:t xml:space="preserve"> специалистов строительной отрасли,</w:t>
      </w:r>
      <w:r w:rsidRPr="007728B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643685">
        <w:rPr>
          <w:rFonts w:ascii="Times New Roman" w:eastAsia="Times New Roman" w:hAnsi="Times New Roman"/>
          <w:kern w:val="0"/>
          <w:sz w:val="24"/>
          <w:lang w:eastAsia="ru-RU"/>
        </w:rPr>
        <w:t>представленных ФГБО УВПО «</w:t>
      </w:r>
      <w:r w:rsidR="00643685" w:rsidRPr="00643685">
        <w:rPr>
          <w:rFonts w:ascii="Times New Roman" w:eastAsia="Times New Roman" w:hAnsi="Times New Roman"/>
          <w:kern w:val="0"/>
          <w:sz w:val="24"/>
          <w:lang w:eastAsia="ru-RU"/>
        </w:rPr>
        <w:t>Юго-Западный государственный университет</w:t>
      </w:r>
      <w:r w:rsidR="00643685">
        <w:rPr>
          <w:rFonts w:ascii="Times New Roman" w:eastAsia="Times New Roman" w:hAnsi="Times New Roman"/>
          <w:kern w:val="0"/>
          <w:sz w:val="24"/>
          <w:lang w:eastAsia="ru-RU"/>
        </w:rPr>
        <w:t>»</w:t>
      </w:r>
      <w:r w:rsidRPr="007728B8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EB1796" w:rsidRDefault="00EB1796" w:rsidP="004B31C1">
      <w:pPr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14. </w:t>
      </w:r>
      <w:r w:rsidRPr="00EB1796">
        <w:rPr>
          <w:rFonts w:ascii="Times New Roman" w:eastAsia="Times New Roman" w:hAnsi="Times New Roman"/>
          <w:kern w:val="0"/>
          <w:sz w:val="24"/>
          <w:lang w:eastAsia="ru-RU"/>
        </w:rPr>
        <w:t>О рассмотрении Законопроекта «О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</w:t>
      </w:r>
      <w:r w:rsidR="00643685" w:rsidRPr="00EB1796">
        <w:rPr>
          <w:rFonts w:ascii="Times New Roman" w:eastAsia="Times New Roman" w:hAnsi="Times New Roman"/>
          <w:kern w:val="0"/>
          <w:sz w:val="24"/>
          <w:lang w:eastAsia="ru-RU"/>
        </w:rPr>
        <w:t>»</w:t>
      </w:r>
      <w:r w:rsidR="00643685">
        <w:rPr>
          <w:rFonts w:ascii="Times New Roman" w:eastAsia="Times New Roman" w:hAnsi="Times New Roman"/>
          <w:kern w:val="0"/>
          <w:sz w:val="24"/>
          <w:lang w:eastAsia="ru-RU"/>
        </w:rPr>
        <w:t>, подготовленного Министерством строительства и ЖКХ РФ и опубликованном на официальном портале http://regulation.gov.ru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642163" w:rsidRPr="007728B8" w:rsidRDefault="00642163" w:rsidP="004B31C1">
      <w:pPr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F13253" w:rsidRPr="00472AE0" w:rsidRDefault="0002501F" w:rsidP="000B7429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72AE0">
        <w:rPr>
          <w:rFonts w:ascii="Times New Roman" w:hAnsi="Times New Roman"/>
          <w:b/>
          <w:sz w:val="24"/>
        </w:rPr>
        <w:t>1.По первому вопросу</w:t>
      </w:r>
      <w:r w:rsidRPr="00472AE0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472AE0">
        <w:rPr>
          <w:rFonts w:ascii="Times New Roman" w:hAnsi="Times New Roman"/>
          <w:sz w:val="24"/>
        </w:rPr>
        <w:t>Ассоциации</w:t>
      </w:r>
      <w:r w:rsidRPr="00472AE0">
        <w:rPr>
          <w:rFonts w:ascii="Times New Roman" w:hAnsi="Times New Roman"/>
          <w:sz w:val="24"/>
        </w:rPr>
        <w:t xml:space="preserve"> </w:t>
      </w:r>
      <w:r w:rsidR="00F13253" w:rsidRPr="00472AE0">
        <w:rPr>
          <w:rFonts w:ascii="Times New Roman" w:hAnsi="Times New Roman"/>
          <w:sz w:val="24"/>
        </w:rPr>
        <w:t>слушали</w:t>
      </w:r>
      <w:r w:rsidR="00B251C1" w:rsidRPr="00472AE0">
        <w:rPr>
          <w:rFonts w:ascii="Times New Roman" w:hAnsi="Times New Roman"/>
          <w:sz w:val="24"/>
        </w:rPr>
        <w:t xml:space="preserve"> </w:t>
      </w:r>
      <w:proofErr w:type="spellStart"/>
      <w:r w:rsidR="00EE7527" w:rsidRPr="00472AE0">
        <w:rPr>
          <w:rFonts w:ascii="Times New Roman" w:hAnsi="Times New Roman"/>
          <w:sz w:val="24"/>
        </w:rPr>
        <w:t>Дурнева</w:t>
      </w:r>
      <w:proofErr w:type="spellEnd"/>
      <w:r w:rsidR="00EE7527" w:rsidRPr="00472AE0">
        <w:rPr>
          <w:rFonts w:ascii="Times New Roman" w:hAnsi="Times New Roman"/>
          <w:sz w:val="24"/>
        </w:rPr>
        <w:t xml:space="preserve"> В.М</w:t>
      </w:r>
      <w:r w:rsidR="005A6257" w:rsidRPr="00472AE0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472AE0">
        <w:rPr>
          <w:rFonts w:ascii="Times New Roman" w:hAnsi="Times New Roman"/>
          <w:sz w:val="24"/>
        </w:rPr>
        <w:t>Ассоциации</w:t>
      </w:r>
      <w:r w:rsidR="005A6257" w:rsidRPr="00472AE0">
        <w:rPr>
          <w:rFonts w:ascii="Times New Roman" w:hAnsi="Times New Roman"/>
          <w:sz w:val="24"/>
        </w:rPr>
        <w:t xml:space="preserve"> – </w:t>
      </w:r>
      <w:proofErr w:type="spellStart"/>
      <w:r w:rsidR="00C7160E" w:rsidRPr="00472AE0">
        <w:rPr>
          <w:rFonts w:ascii="Times New Roman" w:hAnsi="Times New Roman"/>
          <w:sz w:val="24"/>
        </w:rPr>
        <w:t>Ильинова</w:t>
      </w:r>
      <w:proofErr w:type="spellEnd"/>
      <w:r w:rsidR="00C7160E" w:rsidRPr="00472AE0">
        <w:rPr>
          <w:rFonts w:ascii="Times New Roman" w:hAnsi="Times New Roman"/>
          <w:sz w:val="24"/>
        </w:rPr>
        <w:t xml:space="preserve"> Н.Н</w:t>
      </w:r>
      <w:r w:rsidR="00D6509F" w:rsidRPr="00472AE0">
        <w:rPr>
          <w:rFonts w:ascii="Times New Roman" w:hAnsi="Times New Roman"/>
          <w:sz w:val="24"/>
        </w:rPr>
        <w:t>.</w:t>
      </w:r>
      <w:r w:rsidR="005A6257" w:rsidRPr="00472AE0">
        <w:rPr>
          <w:rFonts w:ascii="Times New Roman" w:hAnsi="Times New Roman"/>
          <w:sz w:val="24"/>
        </w:rPr>
        <w:t xml:space="preserve"> Избрать Секретарём заседания Совета </w:t>
      </w:r>
      <w:r w:rsidR="00E637E3" w:rsidRPr="00472AE0">
        <w:rPr>
          <w:rFonts w:ascii="Times New Roman" w:hAnsi="Times New Roman"/>
          <w:sz w:val="24"/>
        </w:rPr>
        <w:t>Ассоциации</w:t>
      </w:r>
      <w:r w:rsidR="005A6257" w:rsidRPr="00472AE0">
        <w:rPr>
          <w:rFonts w:ascii="Times New Roman" w:hAnsi="Times New Roman"/>
          <w:sz w:val="24"/>
        </w:rPr>
        <w:t xml:space="preserve"> – </w:t>
      </w:r>
      <w:r w:rsidR="00472AE0" w:rsidRPr="00472AE0">
        <w:rPr>
          <w:rFonts w:ascii="Times New Roman" w:hAnsi="Times New Roman"/>
          <w:sz w:val="24"/>
        </w:rPr>
        <w:t>Глущенко В.А</w:t>
      </w:r>
      <w:r w:rsidR="00C4340B" w:rsidRPr="00472AE0">
        <w:rPr>
          <w:rFonts w:ascii="Times New Roman" w:hAnsi="Times New Roman"/>
          <w:sz w:val="24"/>
        </w:rPr>
        <w:t>.</w:t>
      </w:r>
    </w:p>
    <w:p w:rsidR="004E29AE" w:rsidRPr="00472AE0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472AE0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72AE0">
        <w:rPr>
          <w:rFonts w:ascii="Times New Roman" w:hAnsi="Times New Roman"/>
          <w:b/>
          <w:sz w:val="24"/>
        </w:rPr>
        <w:t>На голосование ставится вопрос:</w:t>
      </w:r>
      <w:r w:rsidRPr="00472AE0">
        <w:rPr>
          <w:rFonts w:ascii="Times New Roman" w:hAnsi="Times New Roman"/>
          <w:sz w:val="24"/>
        </w:rPr>
        <w:t xml:space="preserve"> «</w:t>
      </w:r>
      <w:r w:rsidR="00B251C1" w:rsidRPr="00472AE0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C7160E" w:rsidRPr="00472AE0">
        <w:rPr>
          <w:rFonts w:ascii="Times New Roman" w:hAnsi="Times New Roman"/>
          <w:sz w:val="24"/>
        </w:rPr>
        <w:t>Ильинова</w:t>
      </w:r>
      <w:proofErr w:type="spellEnd"/>
      <w:r w:rsidR="00C7160E" w:rsidRPr="00472AE0">
        <w:rPr>
          <w:rFonts w:ascii="Times New Roman" w:hAnsi="Times New Roman"/>
          <w:sz w:val="24"/>
        </w:rPr>
        <w:t xml:space="preserve"> Н.Н</w:t>
      </w:r>
      <w:r w:rsidR="00B251C1" w:rsidRPr="00472AE0">
        <w:rPr>
          <w:rFonts w:ascii="Times New Roman" w:hAnsi="Times New Roman"/>
          <w:sz w:val="24"/>
        </w:rPr>
        <w:t xml:space="preserve">. Избрать Секретарём заседания Совета Ассоциации – </w:t>
      </w:r>
      <w:r w:rsidR="00472AE0" w:rsidRPr="00472AE0">
        <w:rPr>
          <w:rFonts w:ascii="Times New Roman" w:hAnsi="Times New Roman"/>
          <w:sz w:val="24"/>
        </w:rPr>
        <w:t>Глущенко В.А</w:t>
      </w:r>
      <w:r w:rsidR="00B251C1" w:rsidRPr="00472AE0">
        <w:rPr>
          <w:rFonts w:ascii="Times New Roman" w:hAnsi="Times New Roman"/>
          <w:sz w:val="24"/>
        </w:rPr>
        <w:t>.</w:t>
      </w:r>
      <w:r w:rsidR="0002501F" w:rsidRPr="00472AE0">
        <w:rPr>
          <w:rFonts w:ascii="Times New Roman" w:hAnsi="Times New Roman"/>
          <w:sz w:val="24"/>
        </w:rPr>
        <w:t>».</w:t>
      </w:r>
    </w:p>
    <w:p w:rsidR="0002501F" w:rsidRPr="00472AE0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472AE0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02501F" w:rsidRPr="00472AE0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472AE0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B251C1" w:rsidRPr="00472AE0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proofErr w:type="spellStart"/>
      <w:r w:rsidR="00C7160E" w:rsidRPr="00472AE0">
        <w:rPr>
          <w:rFonts w:ascii="Times New Roman" w:hAnsi="Times New Roman"/>
          <w:b/>
          <w:sz w:val="24"/>
        </w:rPr>
        <w:t>Ильинова</w:t>
      </w:r>
      <w:proofErr w:type="spellEnd"/>
      <w:r w:rsidR="00C7160E" w:rsidRPr="00472AE0">
        <w:rPr>
          <w:rFonts w:ascii="Times New Roman" w:hAnsi="Times New Roman"/>
          <w:b/>
          <w:sz w:val="24"/>
        </w:rPr>
        <w:t xml:space="preserve"> Н.Н</w:t>
      </w:r>
      <w:r w:rsidR="00B251C1" w:rsidRPr="00472AE0">
        <w:rPr>
          <w:rFonts w:ascii="Times New Roman" w:hAnsi="Times New Roman"/>
          <w:b/>
          <w:sz w:val="24"/>
        </w:rPr>
        <w:t xml:space="preserve">. Избрать Секретарём заседания Совета Ассоциации – </w:t>
      </w:r>
      <w:r w:rsidR="00472AE0" w:rsidRPr="00472AE0">
        <w:rPr>
          <w:rFonts w:ascii="Times New Roman" w:hAnsi="Times New Roman"/>
          <w:b/>
          <w:sz w:val="24"/>
        </w:rPr>
        <w:t>Глущенко В.А</w:t>
      </w:r>
      <w:r w:rsidR="00B251C1" w:rsidRPr="00472AE0">
        <w:rPr>
          <w:rFonts w:ascii="Times New Roman" w:hAnsi="Times New Roman"/>
          <w:b/>
          <w:sz w:val="24"/>
        </w:rPr>
        <w:t>.</w:t>
      </w:r>
      <w:r w:rsidRPr="00472AE0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472AE0" w:rsidRPr="0082186F" w:rsidRDefault="00472AE0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</w:pPr>
    </w:p>
    <w:p w:rsidR="00430FA2" w:rsidRPr="007D14C6" w:rsidRDefault="00430FA2" w:rsidP="00430FA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По второму вопросу повестки дня</w:t>
      </w:r>
      <w:r w:rsidRPr="00B92C25">
        <w:rPr>
          <w:rFonts w:ascii="Times New Roman" w:hAnsi="Times New Roman"/>
          <w:b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 </w:t>
      </w:r>
      <w:r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Pr="00472AE0">
        <w:rPr>
          <w:rFonts w:ascii="Times New Roman" w:hAnsi="Times New Roman"/>
          <w:sz w:val="24"/>
        </w:rPr>
        <w:t>Каратеева</w:t>
      </w:r>
      <w:proofErr w:type="spellEnd"/>
      <w:r w:rsidRPr="00472AE0">
        <w:rPr>
          <w:rFonts w:ascii="Times New Roman" w:hAnsi="Times New Roman"/>
          <w:sz w:val="24"/>
        </w:rPr>
        <w:t xml:space="preserve"> Д.С.,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поступившем </w:t>
      </w:r>
      <w:proofErr w:type="gramStart"/>
      <w:r>
        <w:rPr>
          <w:rFonts w:ascii="Times New Roman" w:eastAsia="Times New Roman" w:hAnsi="Times New Roman"/>
          <w:sz w:val="24"/>
        </w:rPr>
        <w:t>заявлении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1330E5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>
        <w:rPr>
          <w:rFonts w:ascii="Times New Roman" w:hAnsi="Times New Roman"/>
          <w:sz w:val="24"/>
        </w:rPr>
        <w:t xml:space="preserve"> от А</w:t>
      </w:r>
      <w:r w:rsidRPr="001330E5">
        <w:rPr>
          <w:rFonts w:ascii="Times New Roman" w:hAnsi="Times New Roman"/>
          <w:sz w:val="24"/>
        </w:rPr>
        <w:t>О «</w:t>
      </w:r>
      <w:r w:rsidRPr="00430FA2">
        <w:rPr>
          <w:rFonts w:ascii="Times New Roman" w:hAnsi="Times New Roman"/>
          <w:sz w:val="24"/>
        </w:rPr>
        <w:t>Институт экологической безопасности</w:t>
      </w:r>
      <w:r w:rsidRPr="001330E5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(ИНН </w:t>
      </w:r>
      <w:r w:rsidRPr="00430FA2">
        <w:rPr>
          <w:rFonts w:ascii="Times New Roman" w:hAnsi="Times New Roman"/>
          <w:sz w:val="24"/>
        </w:rPr>
        <w:t>4629007470</w:t>
      </w:r>
      <w:r>
        <w:rPr>
          <w:rFonts w:ascii="Times New Roman" w:hAnsi="Times New Roman"/>
          <w:sz w:val="24"/>
        </w:rPr>
        <w:t xml:space="preserve">, ОГРН </w:t>
      </w:r>
      <w:r w:rsidRPr="00430FA2">
        <w:rPr>
          <w:rFonts w:ascii="Times New Roman" w:hAnsi="Times New Roman"/>
          <w:sz w:val="24"/>
        </w:rPr>
        <w:t>1024600958293</w:t>
      </w:r>
      <w:r>
        <w:rPr>
          <w:rFonts w:ascii="Times New Roman" w:hAnsi="Times New Roman"/>
          <w:sz w:val="24"/>
        </w:rPr>
        <w:t>).</w:t>
      </w:r>
    </w:p>
    <w:p w:rsidR="00430FA2" w:rsidRDefault="00430FA2" w:rsidP="00430FA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430FA2" w:rsidRDefault="00430FA2" w:rsidP="00430FA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1330E5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 w:rsidRPr="00CA3554"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>ем А</w:t>
      </w:r>
      <w:r w:rsidRPr="001330E5">
        <w:rPr>
          <w:rFonts w:ascii="Times New Roman" w:hAnsi="Times New Roman"/>
          <w:sz w:val="24"/>
        </w:rPr>
        <w:t>О «</w:t>
      </w:r>
      <w:r w:rsidRPr="00430FA2">
        <w:rPr>
          <w:rFonts w:ascii="Times New Roman" w:hAnsi="Times New Roman"/>
          <w:sz w:val="24"/>
        </w:rPr>
        <w:t>Институт экологической безопасности</w:t>
      </w:r>
      <w:r w:rsidRPr="001330E5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(ИНН </w:t>
      </w:r>
      <w:r w:rsidRPr="00430FA2">
        <w:rPr>
          <w:rFonts w:ascii="Times New Roman" w:hAnsi="Times New Roman"/>
          <w:sz w:val="24"/>
        </w:rPr>
        <w:t>4629007470</w:t>
      </w:r>
      <w:r>
        <w:rPr>
          <w:rFonts w:ascii="Times New Roman" w:hAnsi="Times New Roman"/>
          <w:sz w:val="24"/>
        </w:rPr>
        <w:t xml:space="preserve">, ОГРН </w:t>
      </w:r>
      <w:r w:rsidRPr="00430FA2">
        <w:rPr>
          <w:rFonts w:ascii="Times New Roman" w:hAnsi="Times New Roman"/>
          <w:sz w:val="24"/>
        </w:rPr>
        <w:t>1024600958293</w:t>
      </w:r>
      <w:r>
        <w:rPr>
          <w:rFonts w:ascii="Times New Roman" w:hAnsi="Times New Roman"/>
          <w:sz w:val="24"/>
        </w:rPr>
        <w:t>)».</w:t>
      </w:r>
    </w:p>
    <w:p w:rsidR="00430FA2" w:rsidRDefault="00430FA2" w:rsidP="00430FA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30FA2" w:rsidRPr="00472AE0" w:rsidRDefault="00430FA2" w:rsidP="00430F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30FA2" w:rsidRPr="00472AE0" w:rsidRDefault="00430FA2" w:rsidP="00430F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30FA2" w:rsidRPr="00472AE0" w:rsidRDefault="00430FA2" w:rsidP="00430F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30FA2" w:rsidRPr="00472AE0" w:rsidRDefault="00430FA2" w:rsidP="00430F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30FA2" w:rsidRPr="00472AE0" w:rsidRDefault="00430FA2" w:rsidP="00430F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430FA2" w:rsidRDefault="00430FA2" w:rsidP="00430FA2">
      <w:pPr>
        <w:ind w:firstLine="567"/>
        <w:jc w:val="both"/>
        <w:rPr>
          <w:rFonts w:ascii="Times New Roman" w:hAnsi="Times New Roman"/>
          <w:sz w:val="24"/>
        </w:rPr>
      </w:pPr>
    </w:p>
    <w:p w:rsidR="00430FA2" w:rsidRDefault="00430FA2" w:rsidP="00430FA2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430FA2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соответствии с поданным заявлением АО «Институт экологической безопасности» (ИНН 4629007470, ОГРН 1024600958293)</w:t>
      </w:r>
      <w:r w:rsidRPr="0000533A">
        <w:rPr>
          <w:rFonts w:ascii="Times New Roman" w:hAnsi="Times New Roman"/>
          <w:b/>
          <w:sz w:val="24"/>
        </w:rPr>
        <w:t>».</w:t>
      </w:r>
    </w:p>
    <w:p w:rsidR="00C10248" w:rsidRPr="0082186F" w:rsidRDefault="00C10248" w:rsidP="00C10248">
      <w:pPr>
        <w:pStyle w:val="ConsPlusNonformat"/>
        <w:widowControl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430FA2" w:rsidRPr="007D14C6" w:rsidRDefault="00430FA2" w:rsidP="00430FA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По третьему вопросу повестки дня </w:t>
      </w:r>
      <w:r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Pr="00472AE0">
        <w:rPr>
          <w:rFonts w:ascii="Times New Roman" w:hAnsi="Times New Roman"/>
          <w:sz w:val="24"/>
        </w:rPr>
        <w:t>Дурнева</w:t>
      </w:r>
      <w:proofErr w:type="spellEnd"/>
      <w:r w:rsidRPr="00472AE0">
        <w:rPr>
          <w:rFonts w:ascii="Times New Roman" w:hAnsi="Times New Roman"/>
          <w:sz w:val="24"/>
        </w:rPr>
        <w:t xml:space="preserve"> В.М.,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поступившем </w:t>
      </w:r>
      <w:proofErr w:type="gramStart"/>
      <w:r>
        <w:rPr>
          <w:rFonts w:ascii="Times New Roman" w:eastAsia="Times New Roman" w:hAnsi="Times New Roman"/>
          <w:sz w:val="24"/>
        </w:rPr>
        <w:t>заявлении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</w:t>
      </w:r>
      <w:r w:rsidRPr="00CA3554">
        <w:rPr>
          <w:rFonts w:ascii="Times New Roman" w:eastAsia="Times New Roman" w:hAnsi="Times New Roman"/>
          <w:sz w:val="24"/>
        </w:rPr>
        <w:lastRenderedPageBreak/>
        <w:t>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</w:t>
      </w:r>
      <w:r>
        <w:rPr>
          <w:rFonts w:ascii="Times New Roman" w:hAnsi="Times New Roman"/>
          <w:sz w:val="24"/>
        </w:rPr>
        <w:t xml:space="preserve">ектов капитального строительства от ООО </w:t>
      </w:r>
      <w:r w:rsidRPr="00F8503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СТРОЙ-СТАНДАРТ</w:t>
      </w:r>
      <w:r w:rsidRPr="00997FBA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 w:rsidRPr="006B0A8A">
        <w:rPr>
          <w:rFonts w:ascii="Times New Roman" w:hAnsi="Times New Roman"/>
          <w:sz w:val="24"/>
        </w:rPr>
        <w:t xml:space="preserve">ИНН </w:t>
      </w:r>
      <w:r w:rsidRPr="00430FA2">
        <w:rPr>
          <w:rFonts w:ascii="Times New Roman" w:hAnsi="Times New Roman"/>
          <w:sz w:val="24"/>
        </w:rPr>
        <w:t>4632058958</w:t>
      </w:r>
      <w:r>
        <w:rPr>
          <w:rFonts w:ascii="Times New Roman" w:hAnsi="Times New Roman"/>
          <w:sz w:val="24"/>
        </w:rPr>
        <w:t xml:space="preserve"> </w:t>
      </w:r>
      <w:r w:rsidRPr="006B0A8A">
        <w:rPr>
          <w:rFonts w:ascii="Times New Roman" w:hAnsi="Times New Roman"/>
          <w:sz w:val="24"/>
        </w:rPr>
        <w:t xml:space="preserve">ОГРН </w:t>
      </w:r>
      <w:r w:rsidRPr="00430FA2">
        <w:rPr>
          <w:rFonts w:ascii="Times New Roman" w:hAnsi="Times New Roman"/>
          <w:sz w:val="24"/>
        </w:rPr>
        <w:t>1054639159497</w:t>
      </w:r>
      <w:r>
        <w:rPr>
          <w:rFonts w:ascii="Times New Roman" w:hAnsi="Times New Roman"/>
          <w:sz w:val="24"/>
        </w:rPr>
        <w:t>).</w:t>
      </w:r>
    </w:p>
    <w:p w:rsidR="00430FA2" w:rsidRPr="00333994" w:rsidRDefault="00430FA2" w:rsidP="00430FA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430FA2" w:rsidRDefault="00430FA2" w:rsidP="00430FA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</w:t>
      </w:r>
      <w:r>
        <w:rPr>
          <w:rFonts w:ascii="Times New Roman" w:hAnsi="Times New Roman"/>
          <w:sz w:val="24"/>
        </w:rPr>
        <w:t>а</w:t>
      </w:r>
      <w:r w:rsidRPr="00CA3554"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ООО </w:t>
      </w:r>
      <w:r w:rsidRPr="00F8503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СТРОЙ-СТАНДАРТ</w:t>
      </w:r>
      <w:r w:rsidRPr="00997FBA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 w:rsidRPr="006B0A8A">
        <w:rPr>
          <w:rFonts w:ascii="Times New Roman" w:hAnsi="Times New Roman"/>
          <w:sz w:val="24"/>
        </w:rPr>
        <w:t xml:space="preserve">ИНН </w:t>
      </w:r>
      <w:r w:rsidRPr="00430FA2">
        <w:rPr>
          <w:rFonts w:ascii="Times New Roman" w:hAnsi="Times New Roman"/>
          <w:sz w:val="24"/>
        </w:rPr>
        <w:t>4632058958</w:t>
      </w:r>
      <w:r>
        <w:rPr>
          <w:rFonts w:ascii="Times New Roman" w:hAnsi="Times New Roman"/>
          <w:sz w:val="24"/>
        </w:rPr>
        <w:t xml:space="preserve"> </w:t>
      </w:r>
      <w:r w:rsidRPr="006B0A8A">
        <w:rPr>
          <w:rFonts w:ascii="Times New Roman" w:hAnsi="Times New Roman"/>
          <w:sz w:val="24"/>
        </w:rPr>
        <w:t xml:space="preserve">ОГРН </w:t>
      </w:r>
      <w:r w:rsidRPr="00430FA2">
        <w:rPr>
          <w:rFonts w:ascii="Times New Roman" w:hAnsi="Times New Roman"/>
          <w:sz w:val="24"/>
        </w:rPr>
        <w:t>1054639159497</w:t>
      </w:r>
      <w:r>
        <w:rPr>
          <w:rFonts w:ascii="Times New Roman" w:hAnsi="Times New Roman"/>
          <w:sz w:val="24"/>
        </w:rPr>
        <w:t>)».</w:t>
      </w:r>
    </w:p>
    <w:p w:rsidR="00430FA2" w:rsidRPr="003A3EC0" w:rsidRDefault="00430FA2" w:rsidP="00430FA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430FA2" w:rsidRPr="00333994" w:rsidRDefault="00430FA2" w:rsidP="00430FA2">
      <w:pPr>
        <w:ind w:firstLine="567"/>
        <w:jc w:val="both"/>
        <w:rPr>
          <w:rFonts w:ascii="Times New Roman" w:hAnsi="Times New Roman"/>
          <w:sz w:val="16"/>
        </w:rPr>
      </w:pPr>
    </w:p>
    <w:p w:rsidR="00430FA2" w:rsidRDefault="00430FA2" w:rsidP="00430FA2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430FA2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ООО «СТРОЙ-СТАНДАРТ» (ИНН 4632058958 ОГРН 1054639159497)</w:t>
      </w:r>
      <w:r w:rsidRPr="0000533A">
        <w:rPr>
          <w:rFonts w:ascii="Times New Roman" w:hAnsi="Times New Roman"/>
          <w:b/>
          <w:sz w:val="24"/>
        </w:rPr>
        <w:t>».</w:t>
      </w:r>
    </w:p>
    <w:p w:rsidR="00F8503B" w:rsidRPr="0082186F" w:rsidRDefault="00F8503B" w:rsidP="001330E5">
      <w:pPr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430FA2" w:rsidRDefault="00430FA2" w:rsidP="00430FA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четвертому</w:t>
      </w:r>
      <w:r w:rsidRPr="00B92C25">
        <w:rPr>
          <w:rFonts w:ascii="Times New Roman" w:hAnsi="Times New Roman"/>
          <w:b/>
          <w:sz w:val="24"/>
        </w:rPr>
        <w:t xml:space="preserve"> вопросу повестки </w:t>
      </w:r>
      <w:r>
        <w:rPr>
          <w:rFonts w:ascii="Times New Roman" w:hAnsi="Times New Roman"/>
          <w:sz w:val="24"/>
        </w:rPr>
        <w:t xml:space="preserve">дня </w:t>
      </w:r>
      <w:r w:rsidRPr="00D11A08">
        <w:rPr>
          <w:rFonts w:ascii="Times New Roman" w:eastAsia="Times New Roman" w:hAnsi="Times New Roman"/>
          <w:sz w:val="24"/>
        </w:rPr>
        <w:t xml:space="preserve">слушали </w:t>
      </w:r>
      <w:r w:rsidR="00472AE0" w:rsidRPr="00472AE0">
        <w:rPr>
          <w:rFonts w:ascii="Times New Roman" w:hAnsi="Times New Roman"/>
          <w:sz w:val="24"/>
        </w:rPr>
        <w:t>Глущенко В.А</w:t>
      </w:r>
      <w:r w:rsidRPr="001B0172">
        <w:rPr>
          <w:rFonts w:ascii="Times New Roman" w:hAnsi="Times New Roman"/>
          <w:sz w:val="24"/>
        </w:rPr>
        <w:t>.</w:t>
      </w:r>
      <w:r w:rsidRPr="000A68B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hAnsi="Times New Roman" w:cs="Times New Roman"/>
          <w:sz w:val="24"/>
          <w:szCs w:val="24"/>
        </w:rPr>
        <w:t xml:space="preserve">который сообщил 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>присутствующим о поступивш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ем </w:t>
      </w:r>
      <w:proofErr w:type="gramStart"/>
      <w:r w:rsidRPr="00B92C25">
        <w:rPr>
          <w:rFonts w:ascii="Times New Roman" w:eastAsia="Lucida Sans Unicode" w:hAnsi="Times New Roman" w:cs="Times New Roman"/>
          <w:sz w:val="24"/>
          <w:szCs w:val="24"/>
        </w:rPr>
        <w:t>заявлени</w:t>
      </w:r>
      <w:r>
        <w:rPr>
          <w:rFonts w:ascii="Times New Roman" w:eastAsia="Lucida Sans Unicode" w:hAnsi="Times New Roman" w:cs="Times New Roman"/>
          <w:sz w:val="24"/>
          <w:szCs w:val="24"/>
        </w:rPr>
        <w:t>и</w:t>
      </w:r>
      <w:proofErr w:type="gramEnd"/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о вступлении  в члены Ассоциации и о выдаче свидетельства о допуске к работам, которые оказывают влияние на безопасность объе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ктов капитального строительства от ООО «Прогресс» (ИНН 4632196683 ОГРН </w:t>
      </w:r>
      <w:r w:rsidRPr="0090639E">
        <w:rPr>
          <w:rFonts w:ascii="Times New Roman" w:eastAsia="Lucida Sans Unicode" w:hAnsi="Times New Roman" w:cs="Times New Roman"/>
          <w:sz w:val="24"/>
          <w:szCs w:val="24"/>
        </w:rPr>
        <w:t>11</w:t>
      </w:r>
      <w:r>
        <w:rPr>
          <w:rFonts w:ascii="Times New Roman" w:eastAsia="Lucida Sans Unicode" w:hAnsi="Times New Roman" w:cs="Times New Roman"/>
          <w:sz w:val="24"/>
          <w:szCs w:val="24"/>
        </w:rPr>
        <w:t>44</w:t>
      </w:r>
      <w:r w:rsidRPr="0090639E">
        <w:rPr>
          <w:rFonts w:ascii="Times New Roman" w:eastAsia="Lucida Sans Unicode" w:hAnsi="Times New Roman" w:cs="Times New Roman"/>
          <w:sz w:val="24"/>
          <w:szCs w:val="24"/>
        </w:rPr>
        <w:t>6</w:t>
      </w:r>
      <w:r>
        <w:rPr>
          <w:rFonts w:ascii="Times New Roman" w:eastAsia="Lucida Sans Unicode" w:hAnsi="Times New Roman" w:cs="Times New Roman"/>
          <w:sz w:val="24"/>
          <w:szCs w:val="24"/>
        </w:rPr>
        <w:t>32012810).</w:t>
      </w:r>
    </w:p>
    <w:p w:rsidR="00430FA2" w:rsidRDefault="00430FA2" w:rsidP="00430FA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30FA2" w:rsidRPr="00B92C25" w:rsidRDefault="00430FA2" w:rsidP="00430FA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«Принять в члены Ассоциации и выдать свидетельство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в соответствии с поданными заявлениям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 xml:space="preserve"> «Прогресс» (ИНН 4632196683 ОГРН </w:t>
      </w:r>
      <w:r w:rsidRPr="0090639E">
        <w:rPr>
          <w:rFonts w:ascii="Times New Roman" w:eastAsia="Lucida Sans Unicode" w:hAnsi="Times New Roman" w:cs="Times New Roman"/>
          <w:sz w:val="24"/>
          <w:szCs w:val="24"/>
        </w:rPr>
        <w:t>11</w:t>
      </w:r>
      <w:r>
        <w:rPr>
          <w:rFonts w:ascii="Times New Roman" w:eastAsia="Lucida Sans Unicode" w:hAnsi="Times New Roman" w:cs="Times New Roman"/>
          <w:sz w:val="24"/>
          <w:szCs w:val="24"/>
        </w:rPr>
        <w:t>44</w:t>
      </w:r>
      <w:r w:rsidRPr="0090639E">
        <w:rPr>
          <w:rFonts w:ascii="Times New Roman" w:eastAsia="Lucida Sans Unicode" w:hAnsi="Times New Roman" w:cs="Times New Roman"/>
          <w:sz w:val="24"/>
          <w:szCs w:val="24"/>
        </w:rPr>
        <w:t>6</w:t>
      </w:r>
      <w:r>
        <w:rPr>
          <w:rFonts w:ascii="Times New Roman" w:eastAsia="Lucida Sans Unicode" w:hAnsi="Times New Roman" w:cs="Times New Roman"/>
          <w:sz w:val="24"/>
          <w:szCs w:val="24"/>
        </w:rPr>
        <w:t>32012810)».</w:t>
      </w:r>
    </w:p>
    <w:p w:rsidR="00430FA2" w:rsidRPr="00B92C25" w:rsidRDefault="00430FA2" w:rsidP="00430FA2">
      <w:pPr>
        <w:ind w:firstLine="532"/>
        <w:jc w:val="both"/>
        <w:rPr>
          <w:rFonts w:ascii="Times New Roman" w:hAnsi="Times New Roman"/>
          <w:sz w:val="24"/>
        </w:rPr>
      </w:pPr>
    </w:p>
    <w:p w:rsidR="00430FA2" w:rsidRPr="00472AE0" w:rsidRDefault="00430FA2" w:rsidP="00430F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30FA2" w:rsidRPr="00472AE0" w:rsidRDefault="00430FA2" w:rsidP="00430F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30FA2" w:rsidRPr="00472AE0" w:rsidRDefault="00430FA2" w:rsidP="00430F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30FA2" w:rsidRPr="00472AE0" w:rsidRDefault="00430FA2" w:rsidP="00430F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30FA2" w:rsidRPr="00472AE0" w:rsidRDefault="00430FA2" w:rsidP="00430F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430FA2" w:rsidRPr="00472AE0" w:rsidRDefault="00430FA2" w:rsidP="00430FA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30FA2" w:rsidRDefault="00430FA2" w:rsidP="00430FA2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 xml:space="preserve">Принятое решение: </w:t>
      </w:r>
      <w:r w:rsidRPr="00763509">
        <w:rPr>
          <w:rFonts w:ascii="Times New Roman" w:hAnsi="Times New Roman"/>
          <w:b/>
          <w:sz w:val="24"/>
        </w:rPr>
        <w:t>«</w:t>
      </w:r>
      <w:r w:rsidRPr="00350C21">
        <w:rPr>
          <w:rFonts w:ascii="Times New Roman" w:eastAsia="Lucida Sans Unicode" w:hAnsi="Times New Roman" w:cs="Times New Roman"/>
          <w:b/>
          <w:sz w:val="24"/>
          <w:szCs w:val="24"/>
        </w:rPr>
        <w:t>Принять в члены Ассоциации и выдать свидетельство о допуске к работам, которые оказывают влияние на безопасность объектов капитального строительства в соответствии с поданными заявлениям</w:t>
      </w:r>
      <w:proofErr w:type="gramStart"/>
      <w:r w:rsidRPr="00350C21">
        <w:rPr>
          <w:rFonts w:ascii="Times New Roman" w:eastAsia="Lucida Sans Unicode" w:hAnsi="Times New Roman" w:cs="Times New Roman"/>
          <w:b/>
          <w:sz w:val="24"/>
          <w:szCs w:val="24"/>
        </w:rPr>
        <w:t>и ООО</w:t>
      </w:r>
      <w:proofErr w:type="gramEnd"/>
      <w:r w:rsidRPr="00350C21">
        <w:rPr>
          <w:rFonts w:ascii="Times New Roman" w:eastAsia="Lucida Sans Unicode" w:hAnsi="Times New Roman" w:cs="Times New Roman"/>
          <w:b/>
          <w:sz w:val="24"/>
          <w:szCs w:val="24"/>
        </w:rPr>
        <w:t xml:space="preserve"> «</w:t>
      </w:r>
      <w:r w:rsidRPr="00430FA2">
        <w:rPr>
          <w:rFonts w:ascii="Times New Roman" w:eastAsia="Lucida Sans Unicode" w:hAnsi="Times New Roman" w:cs="Times New Roman"/>
          <w:b/>
          <w:sz w:val="24"/>
          <w:szCs w:val="24"/>
        </w:rPr>
        <w:t>Прогресс</w:t>
      </w:r>
      <w:r w:rsidRPr="00350C21">
        <w:rPr>
          <w:rFonts w:ascii="Times New Roman" w:eastAsia="Lucida Sans Unicode" w:hAnsi="Times New Roman" w:cs="Times New Roman"/>
          <w:b/>
          <w:sz w:val="24"/>
          <w:szCs w:val="24"/>
        </w:rPr>
        <w:t>» (</w:t>
      </w:r>
      <w:r w:rsidRPr="00430FA2">
        <w:rPr>
          <w:rFonts w:ascii="Times New Roman" w:eastAsia="Lucida Sans Unicode" w:hAnsi="Times New Roman" w:cs="Times New Roman"/>
          <w:b/>
          <w:sz w:val="24"/>
          <w:szCs w:val="24"/>
        </w:rPr>
        <w:t>ИНН 4632196683 ОГРН 1144632012810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)</w:t>
      </w:r>
      <w:r w:rsidRPr="00763509">
        <w:rPr>
          <w:rFonts w:ascii="Times New Roman" w:hAnsi="Times New Roman"/>
          <w:b/>
          <w:sz w:val="24"/>
        </w:rPr>
        <w:t>».</w:t>
      </w:r>
    </w:p>
    <w:p w:rsidR="006C37BB" w:rsidRDefault="006C37BB" w:rsidP="00FB1474">
      <w:pPr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642163" w:rsidRPr="00D93996" w:rsidRDefault="00642163" w:rsidP="00642163">
      <w:pPr>
        <w:pStyle w:val="ConsPlusNonformat"/>
        <w:widowControl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9399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D93996">
        <w:rPr>
          <w:rFonts w:ascii="Times New Roman" w:hAnsi="Times New Roman" w:cs="Times New Roman"/>
          <w:b/>
          <w:sz w:val="24"/>
          <w:szCs w:val="24"/>
        </w:rPr>
        <w:t xml:space="preserve">По пятому вопросу повестки дня </w:t>
      </w:r>
      <w:r w:rsidRPr="00D93996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Pr="00472AE0">
        <w:rPr>
          <w:rFonts w:ascii="Times New Roman" w:hAnsi="Times New Roman" w:cs="Times New Roman"/>
          <w:sz w:val="24"/>
          <w:szCs w:val="24"/>
        </w:rPr>
        <w:t>Плотникова А.П.,</w:t>
      </w:r>
      <w:r w:rsidRPr="00D93996">
        <w:rPr>
          <w:rFonts w:ascii="Times New Roman" w:hAnsi="Times New Roman" w:cs="Times New Roman"/>
          <w:sz w:val="24"/>
          <w:szCs w:val="24"/>
        </w:rPr>
        <w:t xml:space="preserve"> который сообщил присутствующим о том, что, </w:t>
      </w:r>
      <w:r w:rsidRPr="00D93996">
        <w:rPr>
          <w:rFonts w:ascii="Times New Roman" w:hAnsi="Times New Roman"/>
          <w:sz w:val="24"/>
        </w:rPr>
        <w:t xml:space="preserve">в связи с несоответствием требованиям </w:t>
      </w:r>
      <w:r w:rsidR="00D93996" w:rsidRPr="00D93996">
        <w:rPr>
          <w:rFonts w:ascii="Times New Roman" w:hAnsi="Times New Roman"/>
          <w:sz w:val="24"/>
        </w:rPr>
        <w:t>Ассоциации</w:t>
      </w:r>
      <w:r w:rsidRPr="00D93996">
        <w:rPr>
          <w:rFonts w:ascii="Times New Roman" w:hAnsi="Times New Roman"/>
          <w:sz w:val="24"/>
        </w:rPr>
        <w:t xml:space="preserve">, </w:t>
      </w:r>
      <w:r w:rsidRPr="00D93996">
        <w:rPr>
          <w:rFonts w:ascii="Times New Roman" w:hAnsi="Times New Roman" w:cs="Times New Roman"/>
          <w:sz w:val="24"/>
          <w:szCs w:val="24"/>
        </w:rPr>
        <w:t xml:space="preserve"> Советом </w:t>
      </w:r>
      <w:r w:rsidR="00D93996" w:rsidRPr="00D9399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93996">
        <w:rPr>
          <w:rFonts w:ascii="Times New Roman" w:hAnsi="Times New Roman" w:cs="Times New Roman"/>
          <w:sz w:val="24"/>
          <w:szCs w:val="24"/>
        </w:rPr>
        <w:t>(протокол от</w:t>
      </w:r>
      <w:r w:rsidR="00D93996">
        <w:rPr>
          <w:rFonts w:ascii="Times New Roman" w:hAnsi="Times New Roman" w:cs="Times New Roman"/>
          <w:sz w:val="24"/>
          <w:szCs w:val="24"/>
        </w:rPr>
        <w:t xml:space="preserve"> </w:t>
      </w:r>
      <w:r w:rsidR="00D93996" w:rsidRPr="00D93996">
        <w:rPr>
          <w:rFonts w:ascii="Times New Roman" w:hAnsi="Times New Roman" w:cs="Times New Roman"/>
          <w:sz w:val="24"/>
          <w:szCs w:val="24"/>
        </w:rPr>
        <w:t>18.03.2016</w:t>
      </w:r>
      <w:r w:rsidRPr="00D93996">
        <w:rPr>
          <w:rFonts w:ascii="Times New Roman" w:hAnsi="Times New Roman" w:cs="Times New Roman"/>
          <w:sz w:val="24"/>
          <w:szCs w:val="24"/>
        </w:rPr>
        <w:t xml:space="preserve"> </w:t>
      </w:r>
      <w:r w:rsidR="00D93996">
        <w:rPr>
          <w:rFonts w:ascii="Times New Roman" w:hAnsi="Times New Roman" w:cs="Times New Roman"/>
          <w:sz w:val="24"/>
          <w:szCs w:val="24"/>
        </w:rPr>
        <w:t>№</w:t>
      </w:r>
      <w:r w:rsidR="00D93996" w:rsidRPr="00D93996">
        <w:rPr>
          <w:rFonts w:ascii="Times New Roman" w:hAnsi="Times New Roman" w:cs="Times New Roman"/>
          <w:sz w:val="24"/>
          <w:szCs w:val="24"/>
        </w:rPr>
        <w:t>115</w:t>
      </w:r>
      <w:r w:rsidRPr="00D93996">
        <w:rPr>
          <w:rFonts w:ascii="Times New Roman" w:hAnsi="Times New Roman" w:cs="Times New Roman"/>
          <w:sz w:val="24"/>
          <w:szCs w:val="24"/>
        </w:rPr>
        <w:t xml:space="preserve">) было принято решение о приостановлении действия свидетельства о допуске </w:t>
      </w:r>
      <w:r w:rsidR="00D93996" w:rsidRPr="00D9399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D93996" w:rsidRPr="00D93996">
        <w:rPr>
          <w:rFonts w:ascii="Times New Roman" w:hAnsi="Times New Roman" w:cs="Times New Roman"/>
          <w:sz w:val="24"/>
          <w:szCs w:val="24"/>
        </w:rPr>
        <w:t>Строй-Евросервис</w:t>
      </w:r>
      <w:proofErr w:type="spellEnd"/>
      <w:r w:rsidR="00D93996" w:rsidRPr="00D93996">
        <w:rPr>
          <w:rFonts w:ascii="Times New Roman" w:hAnsi="Times New Roman" w:cs="Times New Roman"/>
          <w:sz w:val="24"/>
          <w:szCs w:val="24"/>
        </w:rPr>
        <w:t>"</w:t>
      </w:r>
      <w:r w:rsidRPr="00D93996">
        <w:rPr>
          <w:rFonts w:ascii="Times New Roman" w:hAnsi="Times New Roman" w:cs="Times New Roman"/>
          <w:sz w:val="24"/>
          <w:szCs w:val="24"/>
        </w:rPr>
        <w:t xml:space="preserve"> (</w:t>
      </w:r>
      <w:r w:rsidR="00D93996">
        <w:rPr>
          <w:rFonts w:ascii="Times New Roman" w:hAnsi="Times New Roman" w:cs="Times New Roman"/>
          <w:sz w:val="24"/>
          <w:szCs w:val="24"/>
        </w:rPr>
        <w:t xml:space="preserve">ИНН </w:t>
      </w:r>
      <w:r w:rsidR="00D93996" w:rsidRPr="00D93996">
        <w:rPr>
          <w:rFonts w:ascii="Times New Roman" w:hAnsi="Times New Roman" w:cs="Times New Roman"/>
          <w:sz w:val="24"/>
          <w:szCs w:val="24"/>
        </w:rPr>
        <w:t>4632078150</w:t>
      </w:r>
      <w:r w:rsidR="00D93996">
        <w:rPr>
          <w:rFonts w:ascii="Times New Roman" w:hAnsi="Times New Roman" w:cs="Times New Roman"/>
          <w:sz w:val="24"/>
          <w:szCs w:val="24"/>
        </w:rPr>
        <w:t xml:space="preserve">, </w:t>
      </w:r>
      <w:r w:rsidRPr="00D93996">
        <w:rPr>
          <w:rFonts w:ascii="Times New Roman" w:hAnsi="Times New Roman" w:cs="Times New Roman"/>
          <w:sz w:val="24"/>
          <w:szCs w:val="24"/>
        </w:rPr>
        <w:t xml:space="preserve">ОГРН </w:t>
      </w:r>
      <w:r w:rsidR="00D93996" w:rsidRPr="00D93996">
        <w:rPr>
          <w:rFonts w:ascii="Times New Roman" w:hAnsi="Times New Roman" w:cs="Times New Roman"/>
          <w:sz w:val="24"/>
          <w:szCs w:val="24"/>
        </w:rPr>
        <w:t>1074632003874</w:t>
      </w:r>
      <w:r w:rsidRPr="00D93996">
        <w:rPr>
          <w:rFonts w:ascii="Times New Roman" w:hAnsi="Times New Roman" w:cs="Times New Roman"/>
          <w:sz w:val="24"/>
          <w:szCs w:val="24"/>
        </w:rPr>
        <w:t>)</w:t>
      </w:r>
      <w:r w:rsidR="00D93996">
        <w:rPr>
          <w:rFonts w:ascii="Times New Roman" w:hAnsi="Times New Roman" w:cs="Times New Roman"/>
          <w:sz w:val="24"/>
          <w:szCs w:val="24"/>
        </w:rPr>
        <w:t xml:space="preserve">, </w:t>
      </w:r>
      <w:r w:rsidRPr="00D93996">
        <w:rPr>
          <w:rFonts w:ascii="Times New Roman" w:hAnsi="Times New Roman" w:cs="Times New Roman"/>
          <w:sz w:val="24"/>
          <w:szCs w:val="24"/>
        </w:rPr>
        <w:t xml:space="preserve"> </w:t>
      </w:r>
      <w:r w:rsidR="00D93996" w:rsidRPr="00D9399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D93996" w:rsidRPr="00D93996">
        <w:rPr>
          <w:rFonts w:ascii="Times New Roman" w:hAnsi="Times New Roman" w:cs="Times New Roman"/>
          <w:sz w:val="24"/>
          <w:szCs w:val="24"/>
        </w:rPr>
        <w:t>ТехноВек</w:t>
      </w:r>
      <w:proofErr w:type="spellEnd"/>
      <w:r w:rsidR="00D93996" w:rsidRPr="00D93996">
        <w:rPr>
          <w:rFonts w:ascii="Times New Roman" w:hAnsi="Times New Roman" w:cs="Times New Roman"/>
          <w:sz w:val="24"/>
          <w:szCs w:val="24"/>
        </w:rPr>
        <w:t xml:space="preserve">" </w:t>
      </w:r>
      <w:r w:rsidRPr="00D93996">
        <w:rPr>
          <w:rFonts w:ascii="Times New Roman" w:hAnsi="Times New Roman" w:cs="Times New Roman"/>
          <w:sz w:val="24"/>
          <w:szCs w:val="24"/>
        </w:rPr>
        <w:t>(</w:t>
      </w:r>
      <w:r w:rsidR="00D93996">
        <w:rPr>
          <w:rFonts w:ascii="Times New Roman" w:hAnsi="Times New Roman" w:cs="Times New Roman"/>
          <w:sz w:val="24"/>
          <w:szCs w:val="24"/>
        </w:rPr>
        <w:t xml:space="preserve">ИНН </w:t>
      </w:r>
      <w:r w:rsidR="00D93996" w:rsidRPr="00D93996">
        <w:rPr>
          <w:rFonts w:ascii="Times New Roman" w:hAnsi="Times New Roman" w:cs="Times New Roman"/>
          <w:sz w:val="24"/>
          <w:szCs w:val="24"/>
        </w:rPr>
        <w:t>4632113091</w:t>
      </w:r>
      <w:r w:rsidR="00D93996">
        <w:rPr>
          <w:rFonts w:ascii="Times New Roman" w:hAnsi="Times New Roman" w:cs="Times New Roman"/>
          <w:sz w:val="24"/>
          <w:szCs w:val="24"/>
        </w:rPr>
        <w:t xml:space="preserve">, </w:t>
      </w:r>
      <w:r w:rsidRPr="00D93996">
        <w:rPr>
          <w:rFonts w:ascii="Times New Roman" w:hAnsi="Times New Roman" w:cs="Times New Roman"/>
          <w:sz w:val="24"/>
          <w:szCs w:val="24"/>
        </w:rPr>
        <w:t xml:space="preserve">ОГРН </w:t>
      </w:r>
      <w:r w:rsidR="00D93996" w:rsidRPr="00D93996">
        <w:rPr>
          <w:rFonts w:ascii="Times New Roman" w:hAnsi="Times New Roman" w:cs="Times New Roman"/>
          <w:sz w:val="24"/>
          <w:szCs w:val="24"/>
        </w:rPr>
        <w:t>1094632010197</w:t>
      </w:r>
      <w:r w:rsidRPr="00D93996">
        <w:rPr>
          <w:rFonts w:ascii="Times New Roman" w:hAnsi="Times New Roman" w:cs="Times New Roman"/>
          <w:sz w:val="24"/>
          <w:szCs w:val="24"/>
        </w:rPr>
        <w:t>)</w:t>
      </w:r>
      <w:r w:rsidR="00D93996">
        <w:rPr>
          <w:rFonts w:ascii="Times New Roman" w:hAnsi="Times New Roman" w:cs="Times New Roman"/>
          <w:sz w:val="24"/>
          <w:szCs w:val="24"/>
        </w:rPr>
        <w:t xml:space="preserve">, </w:t>
      </w:r>
      <w:r w:rsidR="00D93996" w:rsidRPr="00D9399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93996" w:rsidRPr="00D93996">
        <w:rPr>
          <w:rFonts w:ascii="Times New Roman" w:hAnsi="Times New Roman" w:cs="Times New Roman"/>
          <w:sz w:val="24"/>
          <w:szCs w:val="24"/>
        </w:rPr>
        <w:t>Железногорское</w:t>
      </w:r>
      <w:proofErr w:type="spellEnd"/>
      <w:r w:rsidR="00D93996" w:rsidRPr="00D93996">
        <w:rPr>
          <w:rFonts w:ascii="Times New Roman" w:hAnsi="Times New Roman" w:cs="Times New Roman"/>
          <w:sz w:val="24"/>
          <w:szCs w:val="24"/>
        </w:rPr>
        <w:t xml:space="preserve"> ДРСУ»</w:t>
      </w:r>
      <w:r w:rsidR="00D93996">
        <w:rPr>
          <w:rFonts w:ascii="Times New Roman" w:hAnsi="Times New Roman" w:cs="Times New Roman"/>
          <w:sz w:val="24"/>
          <w:szCs w:val="24"/>
        </w:rPr>
        <w:t xml:space="preserve"> (ИНН </w:t>
      </w:r>
      <w:r w:rsidR="00D93996" w:rsidRPr="00D93996">
        <w:rPr>
          <w:rFonts w:ascii="Times New Roman" w:hAnsi="Times New Roman" w:cs="Times New Roman"/>
          <w:sz w:val="24"/>
          <w:szCs w:val="24"/>
        </w:rPr>
        <w:t>4633033530</w:t>
      </w:r>
      <w:r w:rsidR="00D93996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D93996" w:rsidRPr="00D93996">
        <w:rPr>
          <w:rFonts w:ascii="Times New Roman" w:hAnsi="Times New Roman" w:cs="Times New Roman"/>
          <w:sz w:val="24"/>
          <w:szCs w:val="24"/>
        </w:rPr>
        <w:t>1114633002318</w:t>
      </w:r>
      <w:r w:rsidR="00D93996">
        <w:rPr>
          <w:rFonts w:ascii="Times New Roman" w:hAnsi="Times New Roman" w:cs="Times New Roman"/>
          <w:sz w:val="24"/>
          <w:szCs w:val="24"/>
        </w:rPr>
        <w:t>)</w:t>
      </w:r>
      <w:r w:rsidRPr="00D93996">
        <w:rPr>
          <w:rFonts w:ascii="Times New Roman" w:hAnsi="Times New Roman" w:cs="Times New Roman"/>
          <w:sz w:val="24"/>
          <w:szCs w:val="24"/>
        </w:rPr>
        <w:t xml:space="preserve"> </w:t>
      </w:r>
      <w:r w:rsidR="00D93996">
        <w:rPr>
          <w:rFonts w:ascii="Times New Roman" w:hAnsi="Times New Roman" w:cs="Times New Roman"/>
          <w:sz w:val="24"/>
          <w:szCs w:val="24"/>
        </w:rPr>
        <w:t xml:space="preserve">и </w:t>
      </w:r>
      <w:r w:rsidR="00D93996" w:rsidRPr="00D9399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93996" w:rsidRPr="00D93996">
        <w:rPr>
          <w:rFonts w:ascii="Times New Roman" w:hAnsi="Times New Roman" w:cs="Times New Roman"/>
          <w:sz w:val="24"/>
          <w:szCs w:val="24"/>
        </w:rPr>
        <w:t>Конструктив</w:t>
      </w:r>
      <w:proofErr w:type="spellEnd"/>
      <w:r w:rsidR="00D93996" w:rsidRPr="00D93996">
        <w:rPr>
          <w:rFonts w:ascii="Times New Roman" w:hAnsi="Times New Roman" w:cs="Times New Roman"/>
          <w:sz w:val="24"/>
          <w:szCs w:val="24"/>
        </w:rPr>
        <w:t>»</w:t>
      </w:r>
      <w:r w:rsidR="00D93996">
        <w:rPr>
          <w:rFonts w:ascii="Times New Roman" w:hAnsi="Times New Roman" w:cs="Times New Roman"/>
          <w:sz w:val="24"/>
          <w:szCs w:val="24"/>
        </w:rPr>
        <w:t xml:space="preserve"> (ИНН </w:t>
      </w:r>
      <w:r w:rsidR="00D93996" w:rsidRPr="00D93996">
        <w:rPr>
          <w:rFonts w:ascii="Times New Roman" w:hAnsi="Times New Roman" w:cs="Times New Roman"/>
          <w:sz w:val="24"/>
          <w:szCs w:val="24"/>
        </w:rPr>
        <w:t>4632053879</w:t>
      </w:r>
      <w:proofErr w:type="gramEnd"/>
      <w:r w:rsidR="00D939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93996">
        <w:rPr>
          <w:rFonts w:ascii="Times New Roman" w:hAnsi="Times New Roman" w:cs="Times New Roman"/>
          <w:sz w:val="24"/>
          <w:szCs w:val="24"/>
        </w:rPr>
        <w:t xml:space="preserve">ОГРН </w:t>
      </w:r>
      <w:r w:rsidR="00D93996" w:rsidRPr="00D93996">
        <w:rPr>
          <w:rFonts w:ascii="Times New Roman" w:hAnsi="Times New Roman" w:cs="Times New Roman"/>
          <w:sz w:val="24"/>
          <w:szCs w:val="24"/>
        </w:rPr>
        <w:t>1054639076062</w:t>
      </w:r>
      <w:r w:rsidR="00D93996">
        <w:rPr>
          <w:rFonts w:ascii="Times New Roman" w:hAnsi="Times New Roman" w:cs="Times New Roman"/>
          <w:sz w:val="24"/>
          <w:szCs w:val="24"/>
        </w:rPr>
        <w:t xml:space="preserve">) </w:t>
      </w:r>
      <w:r w:rsidRPr="00D93996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D93996" w:rsidRPr="00D93996">
        <w:rPr>
          <w:rFonts w:ascii="Times New Roman" w:hAnsi="Times New Roman" w:cs="Times New Roman"/>
          <w:sz w:val="24"/>
          <w:szCs w:val="24"/>
        </w:rPr>
        <w:t>60</w:t>
      </w:r>
      <w:r w:rsidRPr="00D93996">
        <w:rPr>
          <w:rFonts w:ascii="Times New Roman" w:hAnsi="Times New Roman" w:cs="Times New Roman"/>
          <w:sz w:val="24"/>
          <w:szCs w:val="24"/>
        </w:rPr>
        <w:t xml:space="preserve"> календарных  дней  (до 1</w:t>
      </w:r>
      <w:r w:rsidR="00D93996" w:rsidRPr="00D93996">
        <w:rPr>
          <w:rFonts w:ascii="Times New Roman" w:hAnsi="Times New Roman" w:cs="Times New Roman"/>
          <w:sz w:val="24"/>
          <w:szCs w:val="24"/>
        </w:rPr>
        <w:t>7</w:t>
      </w:r>
      <w:r w:rsidRPr="00D93996">
        <w:rPr>
          <w:rFonts w:ascii="Times New Roman" w:hAnsi="Times New Roman" w:cs="Times New Roman"/>
          <w:sz w:val="24"/>
          <w:szCs w:val="24"/>
        </w:rPr>
        <w:t>.0</w:t>
      </w:r>
      <w:r w:rsidR="00D93996" w:rsidRPr="00D93996">
        <w:rPr>
          <w:rFonts w:ascii="Times New Roman" w:hAnsi="Times New Roman" w:cs="Times New Roman"/>
          <w:sz w:val="24"/>
          <w:szCs w:val="24"/>
        </w:rPr>
        <w:t>5</w:t>
      </w:r>
      <w:r w:rsidRPr="00D93996">
        <w:rPr>
          <w:rFonts w:ascii="Times New Roman" w:hAnsi="Times New Roman" w:cs="Times New Roman"/>
          <w:sz w:val="24"/>
          <w:szCs w:val="24"/>
        </w:rPr>
        <w:t>.201</w:t>
      </w:r>
      <w:r w:rsidR="00D93996" w:rsidRPr="00D93996">
        <w:rPr>
          <w:rFonts w:ascii="Times New Roman" w:hAnsi="Times New Roman" w:cs="Times New Roman"/>
          <w:sz w:val="24"/>
          <w:szCs w:val="24"/>
        </w:rPr>
        <w:t>6</w:t>
      </w:r>
      <w:r w:rsidRPr="00D93996">
        <w:rPr>
          <w:rFonts w:ascii="Times New Roman" w:hAnsi="Times New Roman" w:cs="Times New Roman"/>
          <w:sz w:val="24"/>
          <w:szCs w:val="24"/>
        </w:rPr>
        <w:t xml:space="preserve"> года). </w:t>
      </w:r>
      <w:proofErr w:type="gramEnd"/>
    </w:p>
    <w:p w:rsidR="00642163" w:rsidRPr="00D93996" w:rsidRDefault="00642163" w:rsidP="0064216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D93996"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 w:rsidRPr="00D93996">
        <w:rPr>
          <w:rFonts w:ascii="Times New Roman" w:hAnsi="Times New Roman"/>
          <w:sz w:val="24"/>
        </w:rPr>
        <w:t xml:space="preserve">нарушения требований </w:t>
      </w:r>
      <w:r w:rsidR="008112FB" w:rsidRPr="00D93996">
        <w:rPr>
          <w:rFonts w:ascii="Times New Roman" w:hAnsi="Times New Roman"/>
          <w:sz w:val="24"/>
        </w:rPr>
        <w:t>Ассоциации</w:t>
      </w:r>
      <w:r w:rsidRPr="00D93996">
        <w:rPr>
          <w:rFonts w:ascii="Times New Roman" w:hAnsi="Times New Roman"/>
          <w:sz w:val="24"/>
        </w:rPr>
        <w:t xml:space="preserve">, повлекшие за собой приостановление  </w:t>
      </w:r>
      <w:r w:rsidRPr="00D93996">
        <w:rPr>
          <w:rFonts w:ascii="Times New Roman" w:hAnsi="Times New Roman" w:cs="Times New Roman"/>
          <w:sz w:val="24"/>
          <w:szCs w:val="24"/>
        </w:rPr>
        <w:t>действия свидетельства о допуске,</w:t>
      </w:r>
      <w:r w:rsidRPr="00D93996">
        <w:rPr>
          <w:rFonts w:ascii="Times New Roman" w:hAnsi="Times New Roman"/>
          <w:sz w:val="24"/>
        </w:rPr>
        <w:t xml:space="preserve"> не устранены.</w:t>
      </w:r>
    </w:p>
    <w:p w:rsidR="00642163" w:rsidRPr="00D93996" w:rsidRDefault="00642163" w:rsidP="0064216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4"/>
          <w:szCs w:val="24"/>
        </w:rPr>
      </w:pPr>
    </w:p>
    <w:p w:rsidR="00642163" w:rsidRDefault="00642163" w:rsidP="0064216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D939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голосование ставится вопрос: </w:t>
      </w:r>
      <w:r w:rsidRPr="00D93996">
        <w:rPr>
          <w:rFonts w:ascii="Times New Roman" w:hAnsi="Times New Roman" w:cs="Times New Roman"/>
          <w:sz w:val="24"/>
          <w:szCs w:val="24"/>
        </w:rPr>
        <w:t xml:space="preserve">«Прекратить действие свидетельства о допуске </w:t>
      </w:r>
      <w:r w:rsidR="008112FB" w:rsidRPr="00D9399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8112FB" w:rsidRPr="00D93996">
        <w:rPr>
          <w:rFonts w:ascii="Times New Roman" w:hAnsi="Times New Roman" w:cs="Times New Roman"/>
          <w:sz w:val="24"/>
          <w:szCs w:val="24"/>
        </w:rPr>
        <w:t>Строй-Евросервис</w:t>
      </w:r>
      <w:proofErr w:type="spellEnd"/>
      <w:r w:rsidR="008112FB" w:rsidRPr="00D93996">
        <w:rPr>
          <w:rFonts w:ascii="Times New Roman" w:hAnsi="Times New Roman" w:cs="Times New Roman"/>
          <w:sz w:val="24"/>
          <w:szCs w:val="24"/>
        </w:rPr>
        <w:t>" (</w:t>
      </w:r>
      <w:r w:rsidR="008112FB">
        <w:rPr>
          <w:rFonts w:ascii="Times New Roman" w:hAnsi="Times New Roman" w:cs="Times New Roman"/>
          <w:sz w:val="24"/>
          <w:szCs w:val="24"/>
        </w:rPr>
        <w:t xml:space="preserve">ИНН </w:t>
      </w:r>
      <w:r w:rsidR="008112FB" w:rsidRPr="00D93996">
        <w:rPr>
          <w:rFonts w:ascii="Times New Roman" w:hAnsi="Times New Roman" w:cs="Times New Roman"/>
          <w:sz w:val="24"/>
          <w:szCs w:val="24"/>
        </w:rPr>
        <w:t>4632078150</w:t>
      </w:r>
      <w:r w:rsidR="008112FB">
        <w:rPr>
          <w:rFonts w:ascii="Times New Roman" w:hAnsi="Times New Roman" w:cs="Times New Roman"/>
          <w:sz w:val="24"/>
          <w:szCs w:val="24"/>
        </w:rPr>
        <w:t xml:space="preserve">, </w:t>
      </w:r>
      <w:r w:rsidR="008112FB" w:rsidRPr="00D93996">
        <w:rPr>
          <w:rFonts w:ascii="Times New Roman" w:hAnsi="Times New Roman" w:cs="Times New Roman"/>
          <w:sz w:val="24"/>
          <w:szCs w:val="24"/>
        </w:rPr>
        <w:t>ОГРН 1074632003874)</w:t>
      </w:r>
      <w:r w:rsidR="008112FB">
        <w:rPr>
          <w:rFonts w:ascii="Times New Roman" w:hAnsi="Times New Roman" w:cs="Times New Roman"/>
          <w:sz w:val="24"/>
          <w:szCs w:val="24"/>
        </w:rPr>
        <w:t xml:space="preserve">, </w:t>
      </w:r>
      <w:r w:rsidR="008112FB" w:rsidRPr="00D93996">
        <w:rPr>
          <w:rFonts w:ascii="Times New Roman" w:hAnsi="Times New Roman" w:cs="Times New Roman"/>
          <w:sz w:val="24"/>
          <w:szCs w:val="24"/>
        </w:rPr>
        <w:t xml:space="preserve"> ООО "</w:t>
      </w:r>
      <w:proofErr w:type="spellStart"/>
      <w:r w:rsidR="008112FB" w:rsidRPr="00D93996">
        <w:rPr>
          <w:rFonts w:ascii="Times New Roman" w:hAnsi="Times New Roman" w:cs="Times New Roman"/>
          <w:sz w:val="24"/>
          <w:szCs w:val="24"/>
        </w:rPr>
        <w:t>ТехноВек</w:t>
      </w:r>
      <w:proofErr w:type="spellEnd"/>
      <w:r w:rsidR="008112FB" w:rsidRPr="00D93996">
        <w:rPr>
          <w:rFonts w:ascii="Times New Roman" w:hAnsi="Times New Roman" w:cs="Times New Roman"/>
          <w:sz w:val="24"/>
          <w:szCs w:val="24"/>
        </w:rPr>
        <w:t>" (</w:t>
      </w:r>
      <w:r w:rsidR="008112FB">
        <w:rPr>
          <w:rFonts w:ascii="Times New Roman" w:hAnsi="Times New Roman" w:cs="Times New Roman"/>
          <w:sz w:val="24"/>
          <w:szCs w:val="24"/>
        </w:rPr>
        <w:t xml:space="preserve">ИНН </w:t>
      </w:r>
      <w:r w:rsidR="008112FB" w:rsidRPr="00D93996">
        <w:rPr>
          <w:rFonts w:ascii="Times New Roman" w:hAnsi="Times New Roman" w:cs="Times New Roman"/>
          <w:sz w:val="24"/>
          <w:szCs w:val="24"/>
        </w:rPr>
        <w:t>4632113091</w:t>
      </w:r>
      <w:r w:rsidR="008112FB">
        <w:rPr>
          <w:rFonts w:ascii="Times New Roman" w:hAnsi="Times New Roman" w:cs="Times New Roman"/>
          <w:sz w:val="24"/>
          <w:szCs w:val="24"/>
        </w:rPr>
        <w:t xml:space="preserve">, </w:t>
      </w:r>
      <w:r w:rsidR="008112FB" w:rsidRPr="00D93996">
        <w:rPr>
          <w:rFonts w:ascii="Times New Roman" w:hAnsi="Times New Roman" w:cs="Times New Roman"/>
          <w:sz w:val="24"/>
          <w:szCs w:val="24"/>
        </w:rPr>
        <w:t>ОГРН 1094632010197)</w:t>
      </w:r>
      <w:r w:rsidR="008112FB">
        <w:rPr>
          <w:rFonts w:ascii="Times New Roman" w:hAnsi="Times New Roman" w:cs="Times New Roman"/>
          <w:sz w:val="24"/>
          <w:szCs w:val="24"/>
        </w:rPr>
        <w:t xml:space="preserve">, </w:t>
      </w:r>
      <w:r w:rsidR="008112FB" w:rsidRPr="00D9399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112FB" w:rsidRPr="00D93996">
        <w:rPr>
          <w:rFonts w:ascii="Times New Roman" w:hAnsi="Times New Roman" w:cs="Times New Roman"/>
          <w:sz w:val="24"/>
          <w:szCs w:val="24"/>
        </w:rPr>
        <w:t>Железногорское</w:t>
      </w:r>
      <w:proofErr w:type="spellEnd"/>
      <w:r w:rsidR="008112FB" w:rsidRPr="00D93996">
        <w:rPr>
          <w:rFonts w:ascii="Times New Roman" w:hAnsi="Times New Roman" w:cs="Times New Roman"/>
          <w:sz w:val="24"/>
          <w:szCs w:val="24"/>
        </w:rPr>
        <w:t xml:space="preserve"> ДРСУ»</w:t>
      </w:r>
      <w:r w:rsidR="008112FB">
        <w:rPr>
          <w:rFonts w:ascii="Times New Roman" w:hAnsi="Times New Roman" w:cs="Times New Roman"/>
          <w:sz w:val="24"/>
          <w:szCs w:val="24"/>
        </w:rPr>
        <w:t xml:space="preserve"> (ИНН </w:t>
      </w:r>
      <w:r w:rsidR="008112FB" w:rsidRPr="00D93996">
        <w:rPr>
          <w:rFonts w:ascii="Times New Roman" w:hAnsi="Times New Roman" w:cs="Times New Roman"/>
          <w:sz w:val="24"/>
          <w:szCs w:val="24"/>
        </w:rPr>
        <w:t>4633033530</w:t>
      </w:r>
      <w:r w:rsidR="008112FB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8112FB" w:rsidRPr="00D93996">
        <w:rPr>
          <w:rFonts w:ascii="Times New Roman" w:hAnsi="Times New Roman" w:cs="Times New Roman"/>
          <w:sz w:val="24"/>
          <w:szCs w:val="24"/>
        </w:rPr>
        <w:t>1114633002318</w:t>
      </w:r>
      <w:r w:rsidR="008112FB">
        <w:rPr>
          <w:rFonts w:ascii="Times New Roman" w:hAnsi="Times New Roman" w:cs="Times New Roman"/>
          <w:sz w:val="24"/>
          <w:szCs w:val="24"/>
        </w:rPr>
        <w:t>)</w:t>
      </w:r>
      <w:r w:rsidR="008112FB" w:rsidRPr="00D93996">
        <w:rPr>
          <w:rFonts w:ascii="Times New Roman" w:hAnsi="Times New Roman" w:cs="Times New Roman"/>
          <w:sz w:val="24"/>
          <w:szCs w:val="24"/>
        </w:rPr>
        <w:t xml:space="preserve"> </w:t>
      </w:r>
      <w:r w:rsidR="008112FB">
        <w:rPr>
          <w:rFonts w:ascii="Times New Roman" w:hAnsi="Times New Roman" w:cs="Times New Roman"/>
          <w:sz w:val="24"/>
          <w:szCs w:val="24"/>
        </w:rPr>
        <w:t xml:space="preserve">и </w:t>
      </w:r>
      <w:r w:rsidR="008112FB" w:rsidRPr="00D9399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112FB" w:rsidRPr="00D93996">
        <w:rPr>
          <w:rFonts w:ascii="Times New Roman" w:hAnsi="Times New Roman" w:cs="Times New Roman"/>
          <w:sz w:val="24"/>
          <w:szCs w:val="24"/>
        </w:rPr>
        <w:t>Конструктив</w:t>
      </w:r>
      <w:proofErr w:type="spellEnd"/>
      <w:r w:rsidR="008112FB" w:rsidRPr="00D93996">
        <w:rPr>
          <w:rFonts w:ascii="Times New Roman" w:hAnsi="Times New Roman" w:cs="Times New Roman"/>
          <w:sz w:val="24"/>
          <w:szCs w:val="24"/>
        </w:rPr>
        <w:t>»</w:t>
      </w:r>
      <w:r w:rsidR="008112FB">
        <w:rPr>
          <w:rFonts w:ascii="Times New Roman" w:hAnsi="Times New Roman" w:cs="Times New Roman"/>
          <w:sz w:val="24"/>
          <w:szCs w:val="24"/>
        </w:rPr>
        <w:t xml:space="preserve"> (ИНН </w:t>
      </w:r>
      <w:r w:rsidR="008112FB" w:rsidRPr="00D93996">
        <w:rPr>
          <w:rFonts w:ascii="Times New Roman" w:hAnsi="Times New Roman" w:cs="Times New Roman"/>
          <w:sz w:val="24"/>
          <w:szCs w:val="24"/>
        </w:rPr>
        <w:t>4632053879</w:t>
      </w:r>
      <w:r w:rsidR="008112FB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8112FB" w:rsidRPr="00D93996">
        <w:rPr>
          <w:rFonts w:ascii="Times New Roman" w:hAnsi="Times New Roman" w:cs="Times New Roman"/>
          <w:sz w:val="24"/>
          <w:szCs w:val="24"/>
        </w:rPr>
        <w:t>1054639076062</w:t>
      </w:r>
      <w:r w:rsidR="008112FB">
        <w:rPr>
          <w:rFonts w:ascii="Times New Roman" w:hAnsi="Times New Roman" w:cs="Times New Roman"/>
          <w:sz w:val="24"/>
          <w:szCs w:val="24"/>
        </w:rPr>
        <w:t xml:space="preserve">) </w:t>
      </w:r>
      <w:r w:rsidRPr="00D93996">
        <w:rPr>
          <w:rFonts w:ascii="Times New Roman" w:hAnsi="Times New Roman" w:cs="Times New Roman"/>
          <w:sz w:val="24"/>
          <w:szCs w:val="24"/>
        </w:rPr>
        <w:t xml:space="preserve">в отношении всех видов работ. </w:t>
      </w:r>
      <w:proofErr w:type="gramStart"/>
      <w:r w:rsidRPr="00D93996">
        <w:rPr>
          <w:rFonts w:ascii="Times New Roman" w:hAnsi="Times New Roman"/>
          <w:sz w:val="24"/>
        </w:rPr>
        <w:t xml:space="preserve">На основании п. 5 ч. 2 ст. 55.7 Градостроительного кодекса РФ, принять решение об исключении из членов </w:t>
      </w:r>
      <w:r w:rsidR="008112FB">
        <w:rPr>
          <w:rFonts w:ascii="Times New Roman" w:hAnsi="Times New Roman"/>
          <w:sz w:val="24"/>
        </w:rPr>
        <w:t>Ассоциации</w:t>
      </w:r>
      <w:r w:rsidRPr="00D93996">
        <w:rPr>
          <w:rFonts w:ascii="Times New Roman" w:hAnsi="Times New Roman"/>
          <w:sz w:val="24"/>
        </w:rPr>
        <w:t xml:space="preserve"> </w:t>
      </w:r>
      <w:r w:rsidR="008112FB" w:rsidRPr="00D9399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8112FB" w:rsidRPr="00D93996">
        <w:rPr>
          <w:rFonts w:ascii="Times New Roman" w:hAnsi="Times New Roman" w:cs="Times New Roman"/>
          <w:sz w:val="24"/>
          <w:szCs w:val="24"/>
        </w:rPr>
        <w:t>Строй-Евросервис</w:t>
      </w:r>
      <w:proofErr w:type="spellEnd"/>
      <w:r w:rsidR="008112FB" w:rsidRPr="00D93996">
        <w:rPr>
          <w:rFonts w:ascii="Times New Roman" w:hAnsi="Times New Roman" w:cs="Times New Roman"/>
          <w:sz w:val="24"/>
          <w:szCs w:val="24"/>
        </w:rPr>
        <w:t>" (</w:t>
      </w:r>
      <w:r w:rsidR="008112FB">
        <w:rPr>
          <w:rFonts w:ascii="Times New Roman" w:hAnsi="Times New Roman" w:cs="Times New Roman"/>
          <w:sz w:val="24"/>
          <w:szCs w:val="24"/>
        </w:rPr>
        <w:t xml:space="preserve">ИНН </w:t>
      </w:r>
      <w:r w:rsidR="008112FB" w:rsidRPr="00D93996">
        <w:rPr>
          <w:rFonts w:ascii="Times New Roman" w:hAnsi="Times New Roman" w:cs="Times New Roman"/>
          <w:sz w:val="24"/>
          <w:szCs w:val="24"/>
        </w:rPr>
        <w:t>4632078150</w:t>
      </w:r>
      <w:r w:rsidR="008112FB">
        <w:rPr>
          <w:rFonts w:ascii="Times New Roman" w:hAnsi="Times New Roman" w:cs="Times New Roman"/>
          <w:sz w:val="24"/>
          <w:szCs w:val="24"/>
        </w:rPr>
        <w:t xml:space="preserve">, </w:t>
      </w:r>
      <w:r w:rsidR="008112FB" w:rsidRPr="00D93996">
        <w:rPr>
          <w:rFonts w:ascii="Times New Roman" w:hAnsi="Times New Roman" w:cs="Times New Roman"/>
          <w:sz w:val="24"/>
          <w:szCs w:val="24"/>
        </w:rPr>
        <w:t>ОГРН 1074632003874)</w:t>
      </w:r>
      <w:r w:rsidR="008112FB">
        <w:rPr>
          <w:rFonts w:ascii="Times New Roman" w:hAnsi="Times New Roman" w:cs="Times New Roman"/>
          <w:sz w:val="24"/>
          <w:szCs w:val="24"/>
        </w:rPr>
        <w:t xml:space="preserve">, </w:t>
      </w:r>
      <w:r w:rsidR="008112FB" w:rsidRPr="00D93996">
        <w:rPr>
          <w:rFonts w:ascii="Times New Roman" w:hAnsi="Times New Roman" w:cs="Times New Roman"/>
          <w:sz w:val="24"/>
          <w:szCs w:val="24"/>
        </w:rPr>
        <w:t xml:space="preserve"> ООО "</w:t>
      </w:r>
      <w:proofErr w:type="spellStart"/>
      <w:r w:rsidR="008112FB" w:rsidRPr="00D93996">
        <w:rPr>
          <w:rFonts w:ascii="Times New Roman" w:hAnsi="Times New Roman" w:cs="Times New Roman"/>
          <w:sz w:val="24"/>
          <w:szCs w:val="24"/>
        </w:rPr>
        <w:t>ТехноВек</w:t>
      </w:r>
      <w:proofErr w:type="spellEnd"/>
      <w:r w:rsidR="008112FB" w:rsidRPr="00D93996">
        <w:rPr>
          <w:rFonts w:ascii="Times New Roman" w:hAnsi="Times New Roman" w:cs="Times New Roman"/>
          <w:sz w:val="24"/>
          <w:szCs w:val="24"/>
        </w:rPr>
        <w:t>" (</w:t>
      </w:r>
      <w:r w:rsidR="008112FB">
        <w:rPr>
          <w:rFonts w:ascii="Times New Roman" w:hAnsi="Times New Roman" w:cs="Times New Roman"/>
          <w:sz w:val="24"/>
          <w:szCs w:val="24"/>
        </w:rPr>
        <w:t xml:space="preserve">ИНН </w:t>
      </w:r>
      <w:r w:rsidR="008112FB" w:rsidRPr="00D93996">
        <w:rPr>
          <w:rFonts w:ascii="Times New Roman" w:hAnsi="Times New Roman" w:cs="Times New Roman"/>
          <w:sz w:val="24"/>
          <w:szCs w:val="24"/>
        </w:rPr>
        <w:t>4632113091</w:t>
      </w:r>
      <w:r w:rsidR="008112FB">
        <w:rPr>
          <w:rFonts w:ascii="Times New Roman" w:hAnsi="Times New Roman" w:cs="Times New Roman"/>
          <w:sz w:val="24"/>
          <w:szCs w:val="24"/>
        </w:rPr>
        <w:t xml:space="preserve">, </w:t>
      </w:r>
      <w:r w:rsidR="008112FB" w:rsidRPr="00D93996">
        <w:rPr>
          <w:rFonts w:ascii="Times New Roman" w:hAnsi="Times New Roman" w:cs="Times New Roman"/>
          <w:sz w:val="24"/>
          <w:szCs w:val="24"/>
        </w:rPr>
        <w:t>ОГРН 1094632010197)</w:t>
      </w:r>
      <w:r w:rsidR="008112FB">
        <w:rPr>
          <w:rFonts w:ascii="Times New Roman" w:hAnsi="Times New Roman" w:cs="Times New Roman"/>
          <w:sz w:val="24"/>
          <w:szCs w:val="24"/>
        </w:rPr>
        <w:t xml:space="preserve">, </w:t>
      </w:r>
      <w:r w:rsidR="008112FB" w:rsidRPr="00D9399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112FB" w:rsidRPr="00D93996">
        <w:rPr>
          <w:rFonts w:ascii="Times New Roman" w:hAnsi="Times New Roman" w:cs="Times New Roman"/>
          <w:sz w:val="24"/>
          <w:szCs w:val="24"/>
        </w:rPr>
        <w:t>Железногорское</w:t>
      </w:r>
      <w:proofErr w:type="spellEnd"/>
      <w:r w:rsidR="008112FB" w:rsidRPr="00D93996">
        <w:rPr>
          <w:rFonts w:ascii="Times New Roman" w:hAnsi="Times New Roman" w:cs="Times New Roman"/>
          <w:sz w:val="24"/>
          <w:szCs w:val="24"/>
        </w:rPr>
        <w:t xml:space="preserve"> ДРСУ»</w:t>
      </w:r>
      <w:r w:rsidR="008112FB">
        <w:rPr>
          <w:rFonts w:ascii="Times New Roman" w:hAnsi="Times New Roman" w:cs="Times New Roman"/>
          <w:sz w:val="24"/>
          <w:szCs w:val="24"/>
        </w:rPr>
        <w:t xml:space="preserve"> (ИНН </w:t>
      </w:r>
      <w:r w:rsidR="008112FB" w:rsidRPr="00D93996">
        <w:rPr>
          <w:rFonts w:ascii="Times New Roman" w:hAnsi="Times New Roman" w:cs="Times New Roman"/>
          <w:sz w:val="24"/>
          <w:szCs w:val="24"/>
        </w:rPr>
        <w:t>4633033530</w:t>
      </w:r>
      <w:r w:rsidR="008112FB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8112FB" w:rsidRPr="00D93996">
        <w:rPr>
          <w:rFonts w:ascii="Times New Roman" w:hAnsi="Times New Roman" w:cs="Times New Roman"/>
          <w:sz w:val="24"/>
          <w:szCs w:val="24"/>
        </w:rPr>
        <w:t>1114633002318</w:t>
      </w:r>
      <w:r w:rsidR="008112FB">
        <w:rPr>
          <w:rFonts w:ascii="Times New Roman" w:hAnsi="Times New Roman" w:cs="Times New Roman"/>
          <w:sz w:val="24"/>
          <w:szCs w:val="24"/>
        </w:rPr>
        <w:t>)</w:t>
      </w:r>
      <w:r w:rsidR="008112FB" w:rsidRPr="00D93996">
        <w:rPr>
          <w:rFonts w:ascii="Times New Roman" w:hAnsi="Times New Roman" w:cs="Times New Roman"/>
          <w:sz w:val="24"/>
          <w:szCs w:val="24"/>
        </w:rPr>
        <w:t xml:space="preserve"> </w:t>
      </w:r>
      <w:r w:rsidR="008112FB">
        <w:rPr>
          <w:rFonts w:ascii="Times New Roman" w:hAnsi="Times New Roman" w:cs="Times New Roman"/>
          <w:sz w:val="24"/>
          <w:szCs w:val="24"/>
        </w:rPr>
        <w:t xml:space="preserve">и </w:t>
      </w:r>
      <w:r w:rsidR="008112FB" w:rsidRPr="00D9399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112FB" w:rsidRPr="00D93996">
        <w:rPr>
          <w:rFonts w:ascii="Times New Roman" w:hAnsi="Times New Roman" w:cs="Times New Roman"/>
          <w:sz w:val="24"/>
          <w:szCs w:val="24"/>
        </w:rPr>
        <w:t>Конструктив</w:t>
      </w:r>
      <w:proofErr w:type="spellEnd"/>
      <w:r w:rsidR="008112FB" w:rsidRPr="00D93996">
        <w:rPr>
          <w:rFonts w:ascii="Times New Roman" w:hAnsi="Times New Roman" w:cs="Times New Roman"/>
          <w:sz w:val="24"/>
          <w:szCs w:val="24"/>
        </w:rPr>
        <w:t>»</w:t>
      </w:r>
      <w:r w:rsidR="008112FB">
        <w:rPr>
          <w:rFonts w:ascii="Times New Roman" w:hAnsi="Times New Roman" w:cs="Times New Roman"/>
          <w:sz w:val="24"/>
          <w:szCs w:val="24"/>
        </w:rPr>
        <w:t xml:space="preserve"> (ИНН </w:t>
      </w:r>
      <w:r w:rsidR="008112FB" w:rsidRPr="00D93996">
        <w:rPr>
          <w:rFonts w:ascii="Times New Roman" w:hAnsi="Times New Roman" w:cs="Times New Roman"/>
          <w:sz w:val="24"/>
          <w:szCs w:val="24"/>
        </w:rPr>
        <w:t>4632053879</w:t>
      </w:r>
      <w:r w:rsidR="008112FB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8112FB" w:rsidRPr="00D93996">
        <w:rPr>
          <w:rFonts w:ascii="Times New Roman" w:hAnsi="Times New Roman" w:cs="Times New Roman"/>
          <w:sz w:val="24"/>
          <w:szCs w:val="24"/>
        </w:rPr>
        <w:t>1054639076062</w:t>
      </w:r>
      <w:r w:rsidR="008112FB">
        <w:rPr>
          <w:rFonts w:ascii="Times New Roman" w:hAnsi="Times New Roman" w:cs="Times New Roman"/>
          <w:sz w:val="24"/>
          <w:szCs w:val="24"/>
        </w:rPr>
        <w:t xml:space="preserve">) </w:t>
      </w:r>
      <w:r w:rsidRPr="00D93996">
        <w:rPr>
          <w:rFonts w:ascii="Times New Roman" w:hAnsi="Times New Roman"/>
          <w:sz w:val="24"/>
        </w:rPr>
        <w:t>в связи с отсутствием свидетельства о допуске хотя бы к одному виду работ</w:t>
      </w:r>
      <w:r w:rsidRPr="00D93996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End"/>
    </w:p>
    <w:p w:rsidR="00472AE0" w:rsidRPr="00D93996" w:rsidRDefault="00472AE0" w:rsidP="0064216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42163" w:rsidRPr="00D93996" w:rsidRDefault="00642163" w:rsidP="0064216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4"/>
          <w:szCs w:val="24"/>
        </w:rPr>
      </w:pPr>
    </w:p>
    <w:p w:rsidR="00642163" w:rsidRPr="00D93996" w:rsidRDefault="00642163" w:rsidP="0064216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96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D93996">
        <w:rPr>
          <w:rFonts w:ascii="Times New Roman" w:hAnsi="Times New Roman" w:cs="Times New Roman"/>
          <w:b/>
          <w:sz w:val="24"/>
          <w:szCs w:val="24"/>
        </w:rPr>
        <w:t>«</w:t>
      </w:r>
      <w:r w:rsidR="008112FB" w:rsidRPr="008112FB">
        <w:rPr>
          <w:rFonts w:ascii="Times New Roman" w:hAnsi="Times New Roman" w:cs="Times New Roman"/>
          <w:b/>
          <w:sz w:val="24"/>
          <w:szCs w:val="24"/>
        </w:rPr>
        <w:t>Прекратить действие свидетельства о допуске ООО "</w:t>
      </w:r>
      <w:proofErr w:type="spellStart"/>
      <w:r w:rsidR="008112FB" w:rsidRPr="008112FB">
        <w:rPr>
          <w:rFonts w:ascii="Times New Roman" w:hAnsi="Times New Roman" w:cs="Times New Roman"/>
          <w:b/>
          <w:sz w:val="24"/>
          <w:szCs w:val="24"/>
        </w:rPr>
        <w:t>Строй-Евросервис</w:t>
      </w:r>
      <w:proofErr w:type="spellEnd"/>
      <w:r w:rsidR="008112FB" w:rsidRPr="008112FB">
        <w:rPr>
          <w:rFonts w:ascii="Times New Roman" w:hAnsi="Times New Roman" w:cs="Times New Roman"/>
          <w:b/>
          <w:sz w:val="24"/>
          <w:szCs w:val="24"/>
        </w:rPr>
        <w:t>" (ИНН 4632078150, ОГРН 1074632003874),  ООО "</w:t>
      </w:r>
      <w:proofErr w:type="spellStart"/>
      <w:r w:rsidR="008112FB" w:rsidRPr="008112FB">
        <w:rPr>
          <w:rFonts w:ascii="Times New Roman" w:hAnsi="Times New Roman" w:cs="Times New Roman"/>
          <w:b/>
          <w:sz w:val="24"/>
          <w:szCs w:val="24"/>
        </w:rPr>
        <w:t>ТехноВек</w:t>
      </w:r>
      <w:proofErr w:type="spellEnd"/>
      <w:r w:rsidR="008112FB" w:rsidRPr="008112FB">
        <w:rPr>
          <w:rFonts w:ascii="Times New Roman" w:hAnsi="Times New Roman" w:cs="Times New Roman"/>
          <w:b/>
          <w:sz w:val="24"/>
          <w:szCs w:val="24"/>
        </w:rPr>
        <w:t>" (ИНН 4632113091, ОГРН 1094632010197), ООО «</w:t>
      </w:r>
      <w:proofErr w:type="spellStart"/>
      <w:r w:rsidR="008112FB" w:rsidRPr="008112FB">
        <w:rPr>
          <w:rFonts w:ascii="Times New Roman" w:hAnsi="Times New Roman" w:cs="Times New Roman"/>
          <w:b/>
          <w:sz w:val="24"/>
          <w:szCs w:val="24"/>
        </w:rPr>
        <w:t>Железногорское</w:t>
      </w:r>
      <w:proofErr w:type="spellEnd"/>
      <w:r w:rsidR="008112FB" w:rsidRPr="008112FB">
        <w:rPr>
          <w:rFonts w:ascii="Times New Roman" w:hAnsi="Times New Roman" w:cs="Times New Roman"/>
          <w:b/>
          <w:sz w:val="24"/>
          <w:szCs w:val="24"/>
        </w:rPr>
        <w:t xml:space="preserve"> ДРСУ» (ИНН 4633033530, ОГРН 1114633002318) и ООО «</w:t>
      </w:r>
      <w:proofErr w:type="spellStart"/>
      <w:r w:rsidR="008112FB" w:rsidRPr="008112FB">
        <w:rPr>
          <w:rFonts w:ascii="Times New Roman" w:hAnsi="Times New Roman" w:cs="Times New Roman"/>
          <w:b/>
          <w:sz w:val="24"/>
          <w:szCs w:val="24"/>
        </w:rPr>
        <w:t>Конструктив</w:t>
      </w:r>
      <w:proofErr w:type="spellEnd"/>
      <w:r w:rsidR="008112FB" w:rsidRPr="008112FB">
        <w:rPr>
          <w:rFonts w:ascii="Times New Roman" w:hAnsi="Times New Roman" w:cs="Times New Roman"/>
          <w:b/>
          <w:sz w:val="24"/>
          <w:szCs w:val="24"/>
        </w:rPr>
        <w:t xml:space="preserve">» (ИНН 4632053879, ОГРН 1054639076062) в отношении всех видов работ. </w:t>
      </w:r>
      <w:proofErr w:type="gramStart"/>
      <w:r w:rsidR="008112FB" w:rsidRPr="008112FB">
        <w:rPr>
          <w:rFonts w:ascii="Times New Roman" w:hAnsi="Times New Roman" w:cs="Times New Roman"/>
          <w:b/>
          <w:sz w:val="24"/>
          <w:szCs w:val="24"/>
        </w:rPr>
        <w:t>На основании п. 5 ч. 2 ст. 55.7 Градостроительного кодекса РФ, принять решение об исключении из членов Ассоциации ООО "</w:t>
      </w:r>
      <w:proofErr w:type="spellStart"/>
      <w:r w:rsidR="008112FB" w:rsidRPr="008112FB">
        <w:rPr>
          <w:rFonts w:ascii="Times New Roman" w:hAnsi="Times New Roman" w:cs="Times New Roman"/>
          <w:b/>
          <w:sz w:val="24"/>
          <w:szCs w:val="24"/>
        </w:rPr>
        <w:t>Строй-Евросервис</w:t>
      </w:r>
      <w:proofErr w:type="spellEnd"/>
      <w:r w:rsidR="008112FB" w:rsidRPr="008112FB">
        <w:rPr>
          <w:rFonts w:ascii="Times New Roman" w:hAnsi="Times New Roman" w:cs="Times New Roman"/>
          <w:b/>
          <w:sz w:val="24"/>
          <w:szCs w:val="24"/>
        </w:rPr>
        <w:t>" (ИНН 4632078150, ОГРН 1074632003874),  ООО "</w:t>
      </w:r>
      <w:proofErr w:type="spellStart"/>
      <w:r w:rsidR="008112FB" w:rsidRPr="008112FB">
        <w:rPr>
          <w:rFonts w:ascii="Times New Roman" w:hAnsi="Times New Roman" w:cs="Times New Roman"/>
          <w:b/>
          <w:sz w:val="24"/>
          <w:szCs w:val="24"/>
        </w:rPr>
        <w:t>ТехноВек</w:t>
      </w:r>
      <w:proofErr w:type="spellEnd"/>
      <w:r w:rsidR="008112FB" w:rsidRPr="008112FB">
        <w:rPr>
          <w:rFonts w:ascii="Times New Roman" w:hAnsi="Times New Roman" w:cs="Times New Roman"/>
          <w:b/>
          <w:sz w:val="24"/>
          <w:szCs w:val="24"/>
        </w:rPr>
        <w:t>" (ИНН 4632113091, ОГРН 1094632010197), ООО «</w:t>
      </w:r>
      <w:proofErr w:type="spellStart"/>
      <w:r w:rsidR="008112FB" w:rsidRPr="008112FB">
        <w:rPr>
          <w:rFonts w:ascii="Times New Roman" w:hAnsi="Times New Roman" w:cs="Times New Roman"/>
          <w:b/>
          <w:sz w:val="24"/>
          <w:szCs w:val="24"/>
        </w:rPr>
        <w:t>Железногорское</w:t>
      </w:r>
      <w:proofErr w:type="spellEnd"/>
      <w:r w:rsidR="008112FB" w:rsidRPr="008112FB">
        <w:rPr>
          <w:rFonts w:ascii="Times New Roman" w:hAnsi="Times New Roman" w:cs="Times New Roman"/>
          <w:b/>
          <w:sz w:val="24"/>
          <w:szCs w:val="24"/>
        </w:rPr>
        <w:t xml:space="preserve"> ДРСУ» (ИНН 4633033530, ОГРН 1114633002318) и ООО «</w:t>
      </w:r>
      <w:proofErr w:type="spellStart"/>
      <w:r w:rsidR="008112FB" w:rsidRPr="008112FB">
        <w:rPr>
          <w:rFonts w:ascii="Times New Roman" w:hAnsi="Times New Roman" w:cs="Times New Roman"/>
          <w:b/>
          <w:sz w:val="24"/>
          <w:szCs w:val="24"/>
        </w:rPr>
        <w:t>Конструктив</w:t>
      </w:r>
      <w:proofErr w:type="spellEnd"/>
      <w:r w:rsidR="008112FB" w:rsidRPr="008112FB">
        <w:rPr>
          <w:rFonts w:ascii="Times New Roman" w:hAnsi="Times New Roman" w:cs="Times New Roman"/>
          <w:b/>
          <w:sz w:val="24"/>
          <w:szCs w:val="24"/>
        </w:rPr>
        <w:t>» (ИНН 4632053879, ОГРН 1054639076062) в связи с отсутствием свидетельства о допуске хотя бы к одному виду работ</w:t>
      </w:r>
      <w:r w:rsidRPr="00D93996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642163" w:rsidRDefault="00642163" w:rsidP="00FB1474">
      <w:pPr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834832" w:rsidRDefault="008112FB" w:rsidP="0083483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6</w:t>
      </w:r>
      <w:r w:rsidR="00834832">
        <w:rPr>
          <w:rFonts w:ascii="Times New Roman" w:hAnsi="Times New Roman"/>
          <w:b/>
          <w:sz w:val="24"/>
        </w:rPr>
        <w:t xml:space="preserve">. </w:t>
      </w:r>
      <w:r w:rsidR="00834832"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шестому</w:t>
      </w:r>
      <w:r w:rsidR="00834832" w:rsidRPr="00B92C25">
        <w:rPr>
          <w:rFonts w:ascii="Times New Roman" w:hAnsi="Times New Roman"/>
          <w:b/>
          <w:sz w:val="24"/>
        </w:rPr>
        <w:t xml:space="preserve"> вопросу повестки </w:t>
      </w:r>
      <w:r w:rsidR="00834832">
        <w:rPr>
          <w:rFonts w:ascii="Times New Roman" w:hAnsi="Times New Roman"/>
          <w:sz w:val="24"/>
        </w:rPr>
        <w:t xml:space="preserve">дня </w:t>
      </w:r>
      <w:r w:rsidR="00CE5784">
        <w:rPr>
          <w:rFonts w:ascii="Times New Roman" w:eastAsia="Times New Roman" w:hAnsi="Times New Roman"/>
          <w:sz w:val="24"/>
        </w:rPr>
        <w:t>о</w:t>
      </w:r>
      <w:r w:rsidR="00643685">
        <w:rPr>
          <w:rFonts w:ascii="Times New Roman" w:eastAsia="Times New Roman" w:hAnsi="Times New Roman"/>
          <w:sz w:val="24"/>
        </w:rPr>
        <w:t>б одобрении</w:t>
      </w:r>
      <w:r w:rsidR="00CE5784">
        <w:rPr>
          <w:rFonts w:ascii="Times New Roman" w:eastAsia="Times New Roman" w:hAnsi="Times New Roman"/>
          <w:sz w:val="24"/>
        </w:rPr>
        <w:t xml:space="preserve"> выбор</w:t>
      </w:r>
      <w:r w:rsidR="00643685">
        <w:rPr>
          <w:rFonts w:ascii="Times New Roman" w:eastAsia="Times New Roman" w:hAnsi="Times New Roman"/>
          <w:sz w:val="24"/>
        </w:rPr>
        <w:t>а</w:t>
      </w:r>
      <w:r w:rsidR="00CE5784">
        <w:rPr>
          <w:rFonts w:ascii="Times New Roman" w:eastAsia="Times New Roman" w:hAnsi="Times New Roman"/>
          <w:sz w:val="24"/>
        </w:rPr>
        <w:t xml:space="preserve"> </w:t>
      </w:r>
      <w:r w:rsidR="00CE5784">
        <w:rPr>
          <w:rFonts w:ascii="Times New Roman" w:hAnsi="Times New Roman" w:cs="Times New Roman"/>
          <w:sz w:val="24"/>
          <w:szCs w:val="24"/>
        </w:rPr>
        <w:t>аудиторской организации были выслушаны мнения членов Совета Ассоциации.</w:t>
      </w:r>
    </w:p>
    <w:p w:rsidR="00834832" w:rsidRDefault="00834832" w:rsidP="0083483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834832" w:rsidRPr="00B92C25" w:rsidRDefault="00834832" w:rsidP="0083483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</w:t>
      </w:r>
      <w:r w:rsidR="00643685">
        <w:rPr>
          <w:rFonts w:ascii="Times New Roman" w:hAnsi="Times New Roman" w:cs="Times New Roman"/>
          <w:sz w:val="24"/>
          <w:szCs w:val="24"/>
        </w:rPr>
        <w:t>Одобрить выбор</w:t>
      </w:r>
      <w:r w:rsidR="00AB30DC">
        <w:rPr>
          <w:rFonts w:ascii="Times New Roman" w:hAnsi="Times New Roman" w:cs="Times New Roman"/>
          <w:sz w:val="24"/>
          <w:szCs w:val="24"/>
        </w:rPr>
        <w:t xml:space="preserve"> аудиторск</w:t>
      </w:r>
      <w:r w:rsidR="00643685">
        <w:rPr>
          <w:rFonts w:ascii="Times New Roman" w:hAnsi="Times New Roman" w:cs="Times New Roman"/>
          <w:sz w:val="24"/>
          <w:szCs w:val="24"/>
        </w:rPr>
        <w:t>ой</w:t>
      </w:r>
      <w:r w:rsidR="00AB30DC">
        <w:rPr>
          <w:rFonts w:ascii="Times New Roman" w:hAnsi="Times New Roman" w:cs="Times New Roman"/>
          <w:sz w:val="24"/>
          <w:szCs w:val="24"/>
        </w:rPr>
        <w:t xml:space="preserve"> организац</w:t>
      </w:r>
      <w:proofErr w:type="gramStart"/>
      <w:r w:rsidR="00AB30DC">
        <w:rPr>
          <w:rFonts w:ascii="Times New Roman" w:hAnsi="Times New Roman" w:cs="Times New Roman"/>
          <w:sz w:val="24"/>
          <w:szCs w:val="24"/>
        </w:rPr>
        <w:t>и</w:t>
      </w:r>
      <w:r w:rsidR="00643685">
        <w:rPr>
          <w:rFonts w:ascii="Times New Roman" w:hAnsi="Times New Roman" w:cs="Times New Roman"/>
          <w:sz w:val="24"/>
          <w:szCs w:val="24"/>
        </w:rPr>
        <w:t>и</w:t>
      </w:r>
      <w:r w:rsidR="00AB30DC">
        <w:rPr>
          <w:rFonts w:ascii="Times New Roman" w:hAnsi="Times New Roman" w:cs="Times New Roman"/>
          <w:sz w:val="24"/>
          <w:szCs w:val="24"/>
        </w:rPr>
        <w:t xml:space="preserve"> </w:t>
      </w:r>
      <w:r w:rsidR="00AB30DC" w:rsidRPr="00CC450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B30DC" w:rsidRPr="00CC4504">
        <w:rPr>
          <w:rFonts w:ascii="Times New Roman" w:hAnsi="Times New Roman" w:cs="Times New Roman"/>
          <w:sz w:val="24"/>
          <w:szCs w:val="24"/>
        </w:rPr>
        <w:t xml:space="preserve"> «Аудит Курский»</w:t>
      </w:r>
      <w:r w:rsidR="00AB30DC">
        <w:rPr>
          <w:rFonts w:ascii="Times New Roman" w:hAnsi="Times New Roman" w:cs="Times New Roman"/>
          <w:sz w:val="24"/>
          <w:szCs w:val="24"/>
        </w:rPr>
        <w:t xml:space="preserve"> для проверки ведения бухгалтерского учета и финансовой бухгалтерской отчетности Ассоциации</w:t>
      </w:r>
      <w:r w:rsidR="00643685">
        <w:rPr>
          <w:rFonts w:ascii="Times New Roman" w:hAnsi="Times New Roman" w:cs="Times New Roman"/>
          <w:sz w:val="24"/>
          <w:szCs w:val="24"/>
        </w:rPr>
        <w:t xml:space="preserve">, а так же одобрить проведение </w:t>
      </w:r>
      <w:r w:rsidR="00643685" w:rsidRPr="00643685">
        <w:rPr>
          <w:rFonts w:ascii="Times New Roman" w:hAnsi="Times New Roman" w:cs="Times New Roman"/>
          <w:sz w:val="24"/>
          <w:szCs w:val="24"/>
        </w:rPr>
        <w:t>проверки ведения бухгалтерского учета и финансовой (бухгалтерской) отчетности саморегулируемой организации</w:t>
      </w:r>
      <w:r>
        <w:rPr>
          <w:rFonts w:ascii="Times New Roman" w:eastAsia="Lucida Sans Unicode" w:hAnsi="Times New Roman" w:cs="Times New Roman"/>
          <w:sz w:val="24"/>
          <w:szCs w:val="24"/>
        </w:rPr>
        <w:t>»</w:t>
      </w:r>
      <w:r w:rsidR="00CE5784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</w:p>
    <w:p w:rsidR="00834832" w:rsidRPr="00B92C25" w:rsidRDefault="00834832" w:rsidP="00834832">
      <w:pPr>
        <w:ind w:firstLine="532"/>
        <w:jc w:val="both"/>
        <w:rPr>
          <w:rFonts w:ascii="Times New Roman" w:hAnsi="Times New Roman"/>
          <w:sz w:val="24"/>
        </w:rPr>
      </w:pPr>
    </w:p>
    <w:p w:rsidR="00834832" w:rsidRPr="00472AE0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834832" w:rsidRPr="00472AE0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834832" w:rsidRPr="00472AE0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834832" w:rsidRPr="00472AE0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834832" w:rsidRPr="00472AE0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34832" w:rsidRPr="00B92C25" w:rsidRDefault="00834832" w:rsidP="0083483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B30DC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Принятое решение: </w:t>
      </w:r>
    </w:p>
    <w:p w:rsidR="00834832" w:rsidRPr="00AB30DC" w:rsidRDefault="00834832" w:rsidP="00834832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AB30DC">
        <w:rPr>
          <w:rFonts w:ascii="Times New Roman" w:hAnsi="Times New Roman"/>
          <w:b/>
          <w:sz w:val="24"/>
        </w:rPr>
        <w:t>«</w:t>
      </w:r>
      <w:r w:rsidR="00643685" w:rsidRPr="00643685">
        <w:rPr>
          <w:rFonts w:ascii="Times New Roman" w:hAnsi="Times New Roman" w:cs="Times New Roman"/>
          <w:b/>
          <w:sz w:val="24"/>
          <w:szCs w:val="24"/>
        </w:rPr>
        <w:t>Одобрить выбор аудиторской организац</w:t>
      </w:r>
      <w:proofErr w:type="gramStart"/>
      <w:r w:rsidR="00643685" w:rsidRPr="00643685"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 w:rsidR="00643685" w:rsidRPr="00643685">
        <w:rPr>
          <w:rFonts w:ascii="Times New Roman" w:hAnsi="Times New Roman" w:cs="Times New Roman"/>
          <w:b/>
          <w:sz w:val="24"/>
          <w:szCs w:val="24"/>
        </w:rPr>
        <w:t xml:space="preserve"> «Аудит Курский» для проверки ведения бухгалтерского учета и финансовой бухгалтерской отчетности Ассоциации, а так же одобрить проведение проверки ведения бухгалтерского учета и финансовой (бухгалтерской) отчетности саморегулируемой организации</w:t>
      </w:r>
      <w:r w:rsidRPr="00AB30DC">
        <w:rPr>
          <w:rFonts w:ascii="Times New Roman" w:hAnsi="Times New Roman"/>
          <w:b/>
          <w:sz w:val="24"/>
        </w:rPr>
        <w:t>».</w:t>
      </w:r>
    </w:p>
    <w:p w:rsidR="008112FB" w:rsidRPr="00AB30DC" w:rsidRDefault="008112FB" w:rsidP="00834832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</w:p>
    <w:p w:rsidR="00834832" w:rsidRPr="000A3468" w:rsidRDefault="008112FB" w:rsidP="00834832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834832">
        <w:rPr>
          <w:rFonts w:ascii="Times New Roman" w:hAnsi="Times New Roman"/>
          <w:b/>
          <w:sz w:val="24"/>
        </w:rPr>
        <w:t xml:space="preserve">. </w:t>
      </w:r>
      <w:r w:rsidR="00834832"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седьмому</w:t>
      </w:r>
      <w:r w:rsidR="00834832" w:rsidRPr="00B92C25">
        <w:rPr>
          <w:rFonts w:ascii="Times New Roman" w:hAnsi="Times New Roman"/>
          <w:b/>
          <w:sz w:val="24"/>
        </w:rPr>
        <w:t xml:space="preserve"> вопросу повестки </w:t>
      </w:r>
      <w:proofErr w:type="spellStart"/>
      <w:r w:rsidR="00834832" w:rsidRPr="00472AE0">
        <w:rPr>
          <w:rFonts w:ascii="Times New Roman" w:hAnsi="Times New Roman"/>
          <w:sz w:val="24"/>
        </w:rPr>
        <w:t>Ильинова</w:t>
      </w:r>
      <w:proofErr w:type="spellEnd"/>
      <w:r w:rsidR="00834832" w:rsidRPr="00472AE0">
        <w:rPr>
          <w:rFonts w:ascii="Times New Roman" w:hAnsi="Times New Roman"/>
          <w:sz w:val="24"/>
        </w:rPr>
        <w:t xml:space="preserve"> Н.Н.,</w:t>
      </w:r>
      <w:r w:rsidR="00834832" w:rsidRPr="000A3468">
        <w:rPr>
          <w:rFonts w:ascii="Times New Roman" w:hAnsi="Times New Roman"/>
          <w:sz w:val="24"/>
        </w:rPr>
        <w:t xml:space="preserve"> который </w:t>
      </w:r>
      <w:r w:rsidR="00834832">
        <w:rPr>
          <w:rFonts w:ascii="Times New Roman" w:hAnsi="Times New Roman"/>
          <w:sz w:val="24"/>
        </w:rPr>
        <w:t xml:space="preserve">ознакомил присутствующих с отчетом Президента Ассоциации и Совета Ассоциации за 2015 год для дальнейшего утверждения на </w:t>
      </w:r>
      <w:r w:rsidR="00834832" w:rsidRPr="00AF5E4C">
        <w:rPr>
          <w:rFonts w:ascii="Times New Roman" w:hAnsi="Times New Roman"/>
          <w:sz w:val="24"/>
        </w:rPr>
        <w:t>Обще</w:t>
      </w:r>
      <w:r w:rsidR="00834832">
        <w:rPr>
          <w:rFonts w:ascii="Times New Roman" w:hAnsi="Times New Roman"/>
          <w:sz w:val="24"/>
        </w:rPr>
        <w:t>м</w:t>
      </w:r>
      <w:r w:rsidR="00834832" w:rsidRPr="00AF5E4C">
        <w:rPr>
          <w:rFonts w:ascii="Times New Roman" w:hAnsi="Times New Roman"/>
          <w:sz w:val="24"/>
        </w:rPr>
        <w:t xml:space="preserve"> собрани</w:t>
      </w:r>
      <w:r w:rsidR="00834832">
        <w:rPr>
          <w:rFonts w:ascii="Times New Roman" w:hAnsi="Times New Roman"/>
          <w:sz w:val="24"/>
        </w:rPr>
        <w:t>и</w:t>
      </w:r>
      <w:r w:rsidR="00834832" w:rsidRPr="00AF5E4C">
        <w:rPr>
          <w:rFonts w:ascii="Times New Roman" w:hAnsi="Times New Roman"/>
          <w:sz w:val="24"/>
        </w:rPr>
        <w:t xml:space="preserve"> членов </w:t>
      </w:r>
      <w:r w:rsidR="00834832">
        <w:rPr>
          <w:rFonts w:ascii="Times New Roman" w:hAnsi="Times New Roman"/>
          <w:sz w:val="24"/>
        </w:rPr>
        <w:t>Ассоциации.</w:t>
      </w:r>
    </w:p>
    <w:p w:rsidR="00834832" w:rsidRPr="000A3468" w:rsidRDefault="00834832" w:rsidP="00834832">
      <w:pPr>
        <w:ind w:firstLine="567"/>
        <w:jc w:val="both"/>
        <w:rPr>
          <w:rFonts w:ascii="Times New Roman" w:hAnsi="Times New Roman"/>
          <w:sz w:val="24"/>
        </w:rPr>
      </w:pPr>
    </w:p>
    <w:p w:rsidR="00834832" w:rsidRPr="000A3468" w:rsidRDefault="00834832" w:rsidP="00834832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Одобрить отчет Президента Ассоциации и Совета Ассоциации за 2015 год для дальнейшего утверждения на </w:t>
      </w:r>
      <w:r w:rsidRPr="00AF5E4C"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>м</w:t>
      </w:r>
      <w:r w:rsidRPr="00AF5E4C">
        <w:rPr>
          <w:rFonts w:ascii="Times New Roman" w:hAnsi="Times New Roman"/>
          <w:sz w:val="24"/>
        </w:rPr>
        <w:t xml:space="preserve"> собрани</w:t>
      </w:r>
      <w:r>
        <w:rPr>
          <w:rFonts w:ascii="Times New Roman" w:hAnsi="Times New Roman"/>
          <w:sz w:val="24"/>
        </w:rPr>
        <w:t>и</w:t>
      </w:r>
      <w:r w:rsidRPr="00AF5E4C">
        <w:rPr>
          <w:rFonts w:ascii="Times New Roman" w:hAnsi="Times New Roman"/>
          <w:sz w:val="24"/>
        </w:rPr>
        <w:t xml:space="preserve"> членов </w:t>
      </w:r>
      <w:r>
        <w:rPr>
          <w:rFonts w:ascii="Times New Roman" w:hAnsi="Times New Roman"/>
          <w:sz w:val="24"/>
        </w:rPr>
        <w:t>Ассоциации</w:t>
      </w:r>
      <w:r w:rsidRPr="000A3468">
        <w:rPr>
          <w:rFonts w:ascii="Times New Roman" w:hAnsi="Times New Roman"/>
          <w:sz w:val="24"/>
        </w:rPr>
        <w:t>».</w:t>
      </w:r>
    </w:p>
    <w:p w:rsidR="00834832" w:rsidRPr="000A3468" w:rsidRDefault="00834832" w:rsidP="00834832">
      <w:pPr>
        <w:ind w:firstLine="567"/>
        <w:jc w:val="both"/>
        <w:rPr>
          <w:rFonts w:ascii="Times New Roman" w:hAnsi="Times New Roman"/>
          <w:sz w:val="24"/>
        </w:rPr>
      </w:pP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34832" w:rsidRPr="000A3468" w:rsidRDefault="00834832" w:rsidP="00834832">
      <w:pPr>
        <w:ind w:firstLine="567"/>
        <w:jc w:val="both"/>
        <w:rPr>
          <w:rFonts w:ascii="Times New Roman" w:hAnsi="Times New Roman"/>
          <w:sz w:val="24"/>
        </w:rPr>
      </w:pPr>
    </w:p>
    <w:p w:rsidR="00834832" w:rsidRPr="000A3468" w:rsidRDefault="00834832" w:rsidP="00834832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Pr="000A3468">
        <w:rPr>
          <w:rFonts w:ascii="Times New Roman" w:hAnsi="Times New Roman"/>
          <w:b/>
          <w:sz w:val="24"/>
        </w:rPr>
        <w:t>«</w:t>
      </w:r>
      <w:r w:rsidRPr="00834832">
        <w:rPr>
          <w:rFonts w:ascii="Times New Roman" w:hAnsi="Times New Roman"/>
          <w:b/>
          <w:sz w:val="24"/>
        </w:rPr>
        <w:t>Одобрить отчет Президента Ассоциации и Совета Ассоциации за 2015 год для дальнейшего утверждения на Общем собрании членов Ассоциации</w:t>
      </w:r>
      <w:r w:rsidRPr="000A3468">
        <w:rPr>
          <w:rFonts w:ascii="Times New Roman" w:hAnsi="Times New Roman"/>
          <w:b/>
          <w:sz w:val="24"/>
        </w:rPr>
        <w:t>».</w:t>
      </w:r>
    </w:p>
    <w:p w:rsidR="00834832" w:rsidRPr="002851BB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34832" w:rsidRPr="000A3468" w:rsidRDefault="008112FB" w:rsidP="00834832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8</w:t>
      </w:r>
      <w:r w:rsidR="00834832">
        <w:rPr>
          <w:rFonts w:ascii="Times New Roman" w:hAnsi="Times New Roman"/>
          <w:b/>
          <w:sz w:val="23"/>
          <w:szCs w:val="23"/>
        </w:rPr>
        <w:t xml:space="preserve">. </w:t>
      </w:r>
      <w:r w:rsidR="00834832" w:rsidRPr="002851BB">
        <w:rPr>
          <w:rFonts w:ascii="Times New Roman" w:hAnsi="Times New Roman"/>
          <w:b/>
          <w:sz w:val="23"/>
          <w:szCs w:val="23"/>
        </w:rPr>
        <w:t xml:space="preserve">По </w:t>
      </w:r>
      <w:r>
        <w:rPr>
          <w:rFonts w:ascii="Times New Roman" w:hAnsi="Times New Roman"/>
          <w:b/>
          <w:sz w:val="23"/>
          <w:szCs w:val="23"/>
        </w:rPr>
        <w:t>восьмому</w:t>
      </w:r>
      <w:r w:rsidR="00834832"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="00834832" w:rsidRPr="002851B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834832" w:rsidRPr="000A3468">
        <w:rPr>
          <w:rFonts w:ascii="Times New Roman" w:hAnsi="Times New Roman"/>
          <w:sz w:val="24"/>
        </w:rPr>
        <w:t>выступил</w:t>
      </w:r>
      <w:r w:rsidR="00834832">
        <w:rPr>
          <w:rFonts w:ascii="Times New Roman" w:hAnsi="Times New Roman"/>
          <w:sz w:val="24"/>
        </w:rPr>
        <w:t>а</w:t>
      </w:r>
      <w:proofErr w:type="gramEnd"/>
      <w:r w:rsidR="00834832">
        <w:rPr>
          <w:rFonts w:ascii="Times New Roman" w:hAnsi="Times New Roman"/>
          <w:sz w:val="24"/>
        </w:rPr>
        <w:t xml:space="preserve"> генеральный директор</w:t>
      </w:r>
      <w:r w:rsidR="00834832" w:rsidRPr="000A3468">
        <w:rPr>
          <w:rFonts w:ascii="Times New Roman" w:hAnsi="Times New Roman"/>
          <w:sz w:val="24"/>
        </w:rPr>
        <w:t xml:space="preserve"> </w:t>
      </w:r>
      <w:r w:rsidR="009A7140" w:rsidRPr="00FA3614">
        <w:rPr>
          <w:rFonts w:ascii="Times New Roman" w:hAnsi="Times New Roman"/>
          <w:sz w:val="24"/>
        </w:rPr>
        <w:t xml:space="preserve">Ассоциации </w:t>
      </w:r>
      <w:proofErr w:type="spellStart"/>
      <w:r w:rsidR="00834832">
        <w:rPr>
          <w:rFonts w:ascii="Times New Roman" w:hAnsi="Times New Roman"/>
          <w:sz w:val="24"/>
        </w:rPr>
        <w:t>Умеренкова</w:t>
      </w:r>
      <w:proofErr w:type="spellEnd"/>
      <w:r w:rsidR="00834832">
        <w:rPr>
          <w:rFonts w:ascii="Times New Roman" w:hAnsi="Times New Roman"/>
          <w:sz w:val="24"/>
        </w:rPr>
        <w:t xml:space="preserve"> И.Н., </w:t>
      </w:r>
      <w:r w:rsidR="00834832" w:rsidRPr="000A3468">
        <w:rPr>
          <w:rFonts w:ascii="Times New Roman" w:hAnsi="Times New Roman"/>
          <w:sz w:val="24"/>
        </w:rPr>
        <w:t>котор</w:t>
      </w:r>
      <w:r w:rsidR="00834832">
        <w:rPr>
          <w:rFonts w:ascii="Times New Roman" w:hAnsi="Times New Roman"/>
          <w:sz w:val="24"/>
        </w:rPr>
        <w:t>ая</w:t>
      </w:r>
      <w:r w:rsidR="00834832" w:rsidRPr="000A3468">
        <w:rPr>
          <w:rFonts w:ascii="Times New Roman" w:hAnsi="Times New Roman"/>
          <w:sz w:val="24"/>
        </w:rPr>
        <w:t xml:space="preserve"> </w:t>
      </w:r>
      <w:r w:rsidR="00834832">
        <w:rPr>
          <w:rFonts w:ascii="Times New Roman" w:hAnsi="Times New Roman"/>
          <w:sz w:val="24"/>
        </w:rPr>
        <w:t xml:space="preserve">ознакомила присутствующих с отчетом генерального директора </w:t>
      </w:r>
      <w:r w:rsidR="00FA3614" w:rsidRPr="00FA3614">
        <w:rPr>
          <w:rFonts w:ascii="Times New Roman" w:hAnsi="Times New Roman"/>
          <w:sz w:val="24"/>
        </w:rPr>
        <w:t xml:space="preserve">Ассоциации </w:t>
      </w:r>
      <w:r w:rsidR="00834832">
        <w:rPr>
          <w:rFonts w:ascii="Times New Roman" w:hAnsi="Times New Roman"/>
          <w:sz w:val="24"/>
        </w:rPr>
        <w:t>за 201</w:t>
      </w:r>
      <w:r w:rsidR="00FA3614">
        <w:rPr>
          <w:rFonts w:ascii="Times New Roman" w:hAnsi="Times New Roman"/>
          <w:sz w:val="24"/>
        </w:rPr>
        <w:t>5</w:t>
      </w:r>
      <w:r w:rsidR="00834832">
        <w:rPr>
          <w:rFonts w:ascii="Times New Roman" w:hAnsi="Times New Roman"/>
          <w:sz w:val="24"/>
        </w:rPr>
        <w:t xml:space="preserve"> год для дальнейшего утверждения Общим собранием членов </w:t>
      </w:r>
      <w:r w:rsidR="00FA3614" w:rsidRPr="00FA3614">
        <w:rPr>
          <w:rFonts w:ascii="Times New Roman" w:hAnsi="Times New Roman"/>
          <w:sz w:val="24"/>
        </w:rPr>
        <w:t>Ассоциации</w:t>
      </w:r>
      <w:r w:rsidR="00834832" w:rsidRPr="000A3468">
        <w:rPr>
          <w:rFonts w:ascii="Times New Roman" w:eastAsia="Times New Roman" w:hAnsi="Times New Roman"/>
          <w:sz w:val="24"/>
        </w:rPr>
        <w:t>.</w:t>
      </w:r>
    </w:p>
    <w:p w:rsidR="00834832" w:rsidRPr="000A3468" w:rsidRDefault="00834832" w:rsidP="00834832">
      <w:pPr>
        <w:ind w:firstLine="567"/>
        <w:jc w:val="both"/>
        <w:rPr>
          <w:rFonts w:ascii="Times New Roman" w:hAnsi="Times New Roman"/>
          <w:sz w:val="24"/>
        </w:rPr>
      </w:pPr>
    </w:p>
    <w:p w:rsidR="00834832" w:rsidRPr="00B04F85" w:rsidRDefault="00834832" w:rsidP="008348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</w:t>
      </w:r>
      <w:r w:rsidRPr="00B04F85">
        <w:rPr>
          <w:rFonts w:ascii="Times New Roman" w:hAnsi="Times New Roman" w:cs="Times New Roman"/>
          <w:sz w:val="24"/>
          <w:szCs w:val="24"/>
        </w:rPr>
        <w:t>«</w:t>
      </w:r>
      <w:r w:rsidRPr="00B04F85">
        <w:rPr>
          <w:rFonts w:ascii="Times New Roman" w:hAnsi="Times New Roman"/>
          <w:sz w:val="24"/>
        </w:rPr>
        <w:t xml:space="preserve">Одобрить отчет генерального директора </w:t>
      </w:r>
      <w:r w:rsidR="00FA3614" w:rsidRPr="00FA3614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за 201</w:t>
      </w:r>
      <w:r w:rsidR="00FA361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</w:t>
      </w:r>
      <w:r w:rsidRPr="00B04F85">
        <w:rPr>
          <w:rFonts w:ascii="Times New Roman" w:hAnsi="Times New Roman"/>
          <w:sz w:val="24"/>
        </w:rPr>
        <w:t xml:space="preserve"> и вынести для утверждения на </w:t>
      </w:r>
      <w:r w:rsidRPr="00AF5E4C">
        <w:rPr>
          <w:rFonts w:ascii="Times New Roman" w:hAnsi="Times New Roman"/>
          <w:sz w:val="24"/>
        </w:rPr>
        <w:t xml:space="preserve">Общее собрание членов </w:t>
      </w:r>
      <w:r w:rsidR="00FA3614" w:rsidRPr="00FA3614">
        <w:rPr>
          <w:rFonts w:ascii="Times New Roman" w:hAnsi="Times New Roman"/>
          <w:sz w:val="24"/>
        </w:rPr>
        <w:t>Ассоциации</w:t>
      </w:r>
      <w:r w:rsidRPr="00B04F8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34832" w:rsidRPr="000A3468" w:rsidRDefault="00834832" w:rsidP="0083483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34832" w:rsidRPr="000A3468" w:rsidRDefault="00834832" w:rsidP="00834832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832" w:rsidRDefault="00834832" w:rsidP="0083483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11780">
        <w:rPr>
          <w:rFonts w:ascii="Times New Roman" w:hAnsi="Times New Roman" w:cs="Times New Roman"/>
          <w:b/>
          <w:sz w:val="24"/>
          <w:szCs w:val="24"/>
        </w:rPr>
        <w:t>«</w:t>
      </w:r>
      <w:r w:rsidR="00FA3614" w:rsidRPr="00FA3614">
        <w:rPr>
          <w:rFonts w:ascii="Times New Roman" w:hAnsi="Times New Roman" w:cs="Times New Roman"/>
          <w:b/>
          <w:sz w:val="24"/>
          <w:szCs w:val="24"/>
        </w:rPr>
        <w:t>Одобрить отчет генерального директора Ассоциации за 2015 год и вынести для утверждения на Общее собрание членов Ассоциации</w:t>
      </w:r>
      <w:r w:rsidRPr="00811780">
        <w:rPr>
          <w:rFonts w:ascii="Times New Roman" w:hAnsi="Times New Roman" w:cs="Times New Roman"/>
          <w:b/>
          <w:sz w:val="24"/>
          <w:szCs w:val="24"/>
        </w:rPr>
        <w:t>».</w:t>
      </w:r>
    </w:p>
    <w:p w:rsidR="00834832" w:rsidRPr="002851BB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34832" w:rsidRDefault="008112FB" w:rsidP="00834832">
      <w:pPr>
        <w:pStyle w:val="ConsPlusNonformat"/>
        <w:ind w:firstLine="567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9</w:t>
      </w:r>
      <w:r w:rsidR="00834832" w:rsidRPr="002851BB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девятому</w:t>
      </w:r>
      <w:r w:rsidR="00834832"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="00834832" w:rsidRPr="002851BB">
        <w:rPr>
          <w:rFonts w:ascii="Times New Roman" w:hAnsi="Times New Roman"/>
          <w:sz w:val="23"/>
          <w:szCs w:val="23"/>
        </w:rPr>
        <w:t xml:space="preserve"> </w:t>
      </w:r>
      <w:r w:rsidR="00834832" w:rsidRPr="000A3468">
        <w:rPr>
          <w:rFonts w:ascii="Times New Roman" w:hAnsi="Times New Roman"/>
          <w:sz w:val="24"/>
        </w:rPr>
        <w:t xml:space="preserve">выступил </w:t>
      </w:r>
      <w:proofErr w:type="spellStart"/>
      <w:r w:rsidR="00834832" w:rsidRPr="00472AE0">
        <w:rPr>
          <w:rFonts w:ascii="Times New Roman" w:hAnsi="Times New Roman"/>
          <w:sz w:val="24"/>
        </w:rPr>
        <w:t>Ильинов</w:t>
      </w:r>
      <w:proofErr w:type="spellEnd"/>
      <w:r w:rsidR="00834832" w:rsidRPr="00472AE0">
        <w:rPr>
          <w:rFonts w:ascii="Times New Roman" w:hAnsi="Times New Roman"/>
          <w:sz w:val="24"/>
        </w:rPr>
        <w:t xml:space="preserve"> Н.Н.,</w:t>
      </w:r>
      <w:r w:rsidR="00834832" w:rsidRPr="000A3468">
        <w:rPr>
          <w:rFonts w:ascii="Times New Roman" w:hAnsi="Times New Roman"/>
          <w:sz w:val="24"/>
        </w:rPr>
        <w:t xml:space="preserve"> котор</w:t>
      </w:r>
      <w:r w:rsidR="00834832">
        <w:rPr>
          <w:rFonts w:ascii="Times New Roman" w:hAnsi="Times New Roman"/>
          <w:sz w:val="24"/>
        </w:rPr>
        <w:t>ый ознакомил присутствующих с годовым бухгалтерским балансом за 201</w:t>
      </w:r>
      <w:r w:rsidR="00A721C5">
        <w:rPr>
          <w:rFonts w:ascii="Times New Roman" w:hAnsi="Times New Roman"/>
          <w:sz w:val="24"/>
        </w:rPr>
        <w:t>5</w:t>
      </w:r>
      <w:r w:rsidR="00834832">
        <w:rPr>
          <w:rFonts w:ascii="Times New Roman" w:hAnsi="Times New Roman"/>
          <w:sz w:val="24"/>
        </w:rPr>
        <w:t xml:space="preserve"> год</w:t>
      </w:r>
      <w:r w:rsidR="00834832">
        <w:rPr>
          <w:rStyle w:val="FontStyle12"/>
          <w:sz w:val="24"/>
          <w:szCs w:val="24"/>
        </w:rPr>
        <w:t>.</w:t>
      </w:r>
    </w:p>
    <w:p w:rsidR="00834832" w:rsidRDefault="00834832" w:rsidP="008348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832" w:rsidRPr="000A3468" w:rsidRDefault="00834832" w:rsidP="008348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Одобрить годовой </w:t>
      </w:r>
      <w:r>
        <w:rPr>
          <w:rFonts w:ascii="Times New Roman" w:hAnsi="Times New Roman"/>
          <w:sz w:val="24"/>
        </w:rPr>
        <w:t>бухгалтерский баланс за 201</w:t>
      </w:r>
      <w:r w:rsidR="006C20F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</w:t>
      </w:r>
      <w:r w:rsidRPr="00AF5E4C">
        <w:rPr>
          <w:rFonts w:ascii="Times New Roman" w:hAnsi="Times New Roman"/>
          <w:sz w:val="24"/>
        </w:rPr>
        <w:t xml:space="preserve"> и вынести для утверждения на Общее собрание членов </w:t>
      </w:r>
      <w:r w:rsidR="006C20F9">
        <w:rPr>
          <w:rFonts w:ascii="Times New Roman" w:hAnsi="Times New Roman"/>
          <w:sz w:val="24"/>
        </w:rPr>
        <w:t>Ассоциации».</w:t>
      </w:r>
      <w:r w:rsidRPr="000A3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32" w:rsidRPr="000A3468" w:rsidRDefault="00834832" w:rsidP="0083483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34832" w:rsidRPr="000A3468" w:rsidRDefault="00834832" w:rsidP="00834832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832" w:rsidRDefault="00834832" w:rsidP="0083483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A230B6">
        <w:rPr>
          <w:rFonts w:ascii="Times New Roman" w:hAnsi="Times New Roman" w:cs="Times New Roman"/>
          <w:b/>
          <w:sz w:val="24"/>
          <w:szCs w:val="24"/>
        </w:rPr>
        <w:t>«</w:t>
      </w:r>
      <w:r w:rsidR="006C20F9" w:rsidRPr="006C20F9">
        <w:rPr>
          <w:rFonts w:ascii="Times New Roman" w:hAnsi="Times New Roman" w:cs="Times New Roman"/>
          <w:b/>
          <w:sz w:val="24"/>
          <w:szCs w:val="24"/>
        </w:rPr>
        <w:t>Одобрить годовой бухгалтерский баланс за 2015 год и вынести для утверждения на Общее собрание членов Ассоциации</w:t>
      </w:r>
      <w:r w:rsidRPr="00A230B6">
        <w:rPr>
          <w:rFonts w:ascii="Times New Roman" w:hAnsi="Times New Roman" w:cs="Times New Roman"/>
          <w:b/>
          <w:sz w:val="24"/>
          <w:szCs w:val="24"/>
        </w:rPr>
        <w:t>».</w:t>
      </w:r>
    </w:p>
    <w:p w:rsidR="00834832" w:rsidRPr="002851BB" w:rsidRDefault="00834832" w:rsidP="008348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834832" w:rsidRDefault="008112FB" w:rsidP="00834832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10</w:t>
      </w:r>
      <w:r w:rsidR="00834832" w:rsidRPr="002851BB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десятому</w:t>
      </w:r>
      <w:r w:rsidR="00834832" w:rsidRPr="002851BB">
        <w:rPr>
          <w:rFonts w:ascii="Times New Roman" w:hAnsi="Times New Roman" w:cs="Times New Roman"/>
          <w:b/>
          <w:sz w:val="23"/>
          <w:szCs w:val="23"/>
        </w:rPr>
        <w:t xml:space="preserve"> вопросу повестки дня</w:t>
      </w:r>
      <w:r w:rsidR="00834832" w:rsidRPr="002851B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834832" w:rsidRPr="000A3468">
        <w:rPr>
          <w:rFonts w:ascii="Times New Roman" w:hAnsi="Times New Roman"/>
          <w:sz w:val="24"/>
        </w:rPr>
        <w:t>выступил</w:t>
      </w:r>
      <w:r w:rsidR="00834832">
        <w:rPr>
          <w:rFonts w:ascii="Times New Roman" w:hAnsi="Times New Roman"/>
          <w:sz w:val="24"/>
        </w:rPr>
        <w:t>а</w:t>
      </w:r>
      <w:proofErr w:type="gramEnd"/>
      <w:r w:rsidR="00834832" w:rsidRPr="000A3468">
        <w:rPr>
          <w:rFonts w:ascii="Times New Roman" w:hAnsi="Times New Roman"/>
          <w:sz w:val="24"/>
        </w:rPr>
        <w:t xml:space="preserve"> </w:t>
      </w:r>
      <w:r w:rsidR="00834832">
        <w:rPr>
          <w:rFonts w:ascii="Times New Roman" w:hAnsi="Times New Roman"/>
          <w:sz w:val="24"/>
        </w:rPr>
        <w:t>генеральный директор</w:t>
      </w:r>
      <w:r w:rsidR="00834832" w:rsidRPr="000A3468">
        <w:rPr>
          <w:rFonts w:ascii="Times New Roman" w:hAnsi="Times New Roman"/>
          <w:sz w:val="24"/>
        </w:rPr>
        <w:t xml:space="preserve"> </w:t>
      </w:r>
      <w:r w:rsidR="006C20F9">
        <w:rPr>
          <w:rFonts w:ascii="Times New Roman" w:hAnsi="Times New Roman"/>
          <w:sz w:val="24"/>
        </w:rPr>
        <w:t>Ассоциации</w:t>
      </w:r>
      <w:r w:rsidR="00834832">
        <w:rPr>
          <w:rFonts w:ascii="Times New Roman" w:hAnsi="Times New Roman"/>
          <w:sz w:val="24"/>
        </w:rPr>
        <w:t xml:space="preserve"> </w:t>
      </w:r>
      <w:proofErr w:type="spellStart"/>
      <w:r w:rsidR="00834832">
        <w:rPr>
          <w:rFonts w:ascii="Times New Roman" w:hAnsi="Times New Roman"/>
          <w:sz w:val="24"/>
        </w:rPr>
        <w:t>Умеренкова</w:t>
      </w:r>
      <w:proofErr w:type="spellEnd"/>
      <w:r w:rsidR="00834832">
        <w:rPr>
          <w:rFonts w:ascii="Times New Roman" w:hAnsi="Times New Roman"/>
          <w:sz w:val="24"/>
        </w:rPr>
        <w:t xml:space="preserve"> И.Н., </w:t>
      </w:r>
      <w:r w:rsidR="00834832" w:rsidRPr="000A3468">
        <w:rPr>
          <w:rFonts w:ascii="Times New Roman" w:hAnsi="Times New Roman"/>
          <w:sz w:val="24"/>
        </w:rPr>
        <w:t>котор</w:t>
      </w:r>
      <w:r w:rsidR="00834832">
        <w:rPr>
          <w:rFonts w:ascii="Times New Roman" w:hAnsi="Times New Roman"/>
          <w:sz w:val="24"/>
        </w:rPr>
        <w:t>ая</w:t>
      </w:r>
      <w:r w:rsidR="00834832" w:rsidRPr="000A3468">
        <w:rPr>
          <w:rFonts w:ascii="Times New Roman" w:hAnsi="Times New Roman"/>
          <w:sz w:val="24"/>
        </w:rPr>
        <w:t xml:space="preserve"> </w:t>
      </w:r>
      <w:r w:rsidR="00834832">
        <w:rPr>
          <w:rFonts w:ascii="Times New Roman" w:hAnsi="Times New Roman"/>
          <w:sz w:val="24"/>
        </w:rPr>
        <w:t xml:space="preserve">ознакомила присутствующих с отчетом по смете доходов и расходов </w:t>
      </w:r>
      <w:r w:rsidR="006C20F9">
        <w:rPr>
          <w:rFonts w:ascii="Times New Roman" w:hAnsi="Times New Roman"/>
          <w:sz w:val="24"/>
        </w:rPr>
        <w:t>Ассоциации</w:t>
      </w:r>
      <w:r w:rsidR="00834832">
        <w:rPr>
          <w:rFonts w:ascii="Times New Roman" w:hAnsi="Times New Roman"/>
          <w:sz w:val="24"/>
        </w:rPr>
        <w:t xml:space="preserve"> за 201</w:t>
      </w:r>
      <w:r w:rsidR="006C20F9">
        <w:rPr>
          <w:rFonts w:ascii="Times New Roman" w:hAnsi="Times New Roman"/>
          <w:sz w:val="24"/>
        </w:rPr>
        <w:t>5</w:t>
      </w:r>
      <w:r w:rsidR="00834832">
        <w:rPr>
          <w:rFonts w:ascii="Times New Roman" w:hAnsi="Times New Roman"/>
          <w:sz w:val="24"/>
        </w:rPr>
        <w:t xml:space="preserve"> год</w:t>
      </w:r>
      <w:r w:rsidR="008348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4832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834832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>
        <w:rPr>
          <w:rFonts w:ascii="Times New Roman" w:hAnsi="Times New Roman"/>
          <w:sz w:val="24"/>
        </w:rPr>
        <w:t xml:space="preserve"> </w:t>
      </w:r>
      <w:r w:rsidRPr="009855B9">
        <w:rPr>
          <w:rFonts w:ascii="Times New Roman" w:hAnsi="Times New Roman"/>
          <w:sz w:val="24"/>
        </w:rPr>
        <w:t>«</w:t>
      </w:r>
      <w:r w:rsidRPr="00B93702">
        <w:rPr>
          <w:rFonts w:ascii="Times New Roman" w:hAnsi="Times New Roman"/>
          <w:sz w:val="24"/>
        </w:rPr>
        <w:t>Одобрить</w:t>
      </w:r>
      <w:r>
        <w:rPr>
          <w:rFonts w:ascii="Times New Roman" w:hAnsi="Times New Roman"/>
          <w:sz w:val="24"/>
        </w:rPr>
        <w:t xml:space="preserve"> отчет по</w:t>
      </w:r>
      <w:r w:rsidRPr="00B937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смете доходов и расходов </w:t>
      </w:r>
      <w:r w:rsidR="006C20F9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за 201</w:t>
      </w:r>
      <w:r w:rsidR="006C20F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 </w:t>
      </w:r>
      <w:r w:rsidRPr="00B93702">
        <w:rPr>
          <w:rFonts w:ascii="Times New Roman" w:hAnsi="Times New Roman"/>
          <w:sz w:val="24"/>
        </w:rPr>
        <w:t xml:space="preserve">и вынести для утверждения на Общее собрание членов </w:t>
      </w:r>
      <w:r w:rsidR="006C20F9">
        <w:rPr>
          <w:rFonts w:ascii="Times New Roman" w:hAnsi="Times New Roman"/>
          <w:sz w:val="24"/>
        </w:rPr>
        <w:t>Ассоциации</w:t>
      </w:r>
      <w:r w:rsidRPr="009855B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834832" w:rsidRDefault="00834832" w:rsidP="00834832">
      <w:pPr>
        <w:widowControl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34832" w:rsidRDefault="00834832" w:rsidP="00834832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832" w:rsidRPr="002851BB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20F9" w:rsidRPr="006C20F9">
        <w:rPr>
          <w:rFonts w:ascii="Times New Roman" w:hAnsi="Times New Roman" w:cs="Times New Roman"/>
          <w:b/>
          <w:sz w:val="24"/>
          <w:szCs w:val="24"/>
        </w:rPr>
        <w:t>Одобрить отчет по смете доходов и расходов Ассоциации за 2015 год и вынести для утверждения на Общее собрание членов Ассоциации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834832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34832" w:rsidRDefault="006C20F9" w:rsidP="00834832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1</w:t>
      </w:r>
      <w:r w:rsidR="008112FB">
        <w:rPr>
          <w:rFonts w:ascii="Times New Roman" w:hAnsi="Times New Roman" w:cs="Times New Roman"/>
          <w:b/>
          <w:sz w:val="23"/>
          <w:szCs w:val="23"/>
        </w:rPr>
        <w:t>1</w:t>
      </w:r>
      <w:r w:rsidR="00834832" w:rsidRPr="002851BB">
        <w:rPr>
          <w:rFonts w:ascii="Times New Roman" w:hAnsi="Times New Roman" w:cs="Times New Roman"/>
          <w:b/>
          <w:sz w:val="23"/>
          <w:szCs w:val="23"/>
        </w:rPr>
        <w:t xml:space="preserve">. По </w:t>
      </w:r>
      <w:r w:rsidR="008112FB">
        <w:rPr>
          <w:rFonts w:ascii="Times New Roman" w:hAnsi="Times New Roman" w:cs="Times New Roman"/>
          <w:b/>
          <w:sz w:val="23"/>
          <w:szCs w:val="23"/>
        </w:rPr>
        <w:t>одиннадцатому</w:t>
      </w:r>
      <w:r w:rsidR="00834832" w:rsidRPr="002851BB">
        <w:rPr>
          <w:rFonts w:ascii="Times New Roman" w:hAnsi="Times New Roman" w:cs="Times New Roman"/>
          <w:b/>
          <w:sz w:val="23"/>
          <w:szCs w:val="23"/>
        </w:rPr>
        <w:t xml:space="preserve"> вопросу повестки дня</w:t>
      </w:r>
      <w:r w:rsidR="00834832" w:rsidRPr="002851B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834832" w:rsidRPr="000A3468">
        <w:rPr>
          <w:rFonts w:ascii="Times New Roman" w:hAnsi="Times New Roman"/>
          <w:sz w:val="24"/>
        </w:rPr>
        <w:t>выступил</w:t>
      </w:r>
      <w:r w:rsidR="00834832">
        <w:rPr>
          <w:rFonts w:ascii="Times New Roman" w:hAnsi="Times New Roman"/>
          <w:sz w:val="24"/>
        </w:rPr>
        <w:t>а</w:t>
      </w:r>
      <w:proofErr w:type="gramEnd"/>
      <w:r w:rsidR="00834832" w:rsidRPr="000A3468">
        <w:rPr>
          <w:rFonts w:ascii="Times New Roman" w:hAnsi="Times New Roman"/>
          <w:sz w:val="24"/>
        </w:rPr>
        <w:t xml:space="preserve"> </w:t>
      </w:r>
      <w:r w:rsidR="00834832">
        <w:rPr>
          <w:rFonts w:ascii="Times New Roman" w:hAnsi="Times New Roman"/>
          <w:sz w:val="24"/>
        </w:rPr>
        <w:t>генеральный директор</w:t>
      </w:r>
      <w:r w:rsidR="00834832" w:rsidRPr="000A34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Ассоциации </w:t>
      </w:r>
      <w:proofErr w:type="spellStart"/>
      <w:r w:rsidR="00834832">
        <w:rPr>
          <w:rFonts w:ascii="Times New Roman" w:hAnsi="Times New Roman"/>
          <w:sz w:val="24"/>
        </w:rPr>
        <w:t>Умеренкова</w:t>
      </w:r>
      <w:proofErr w:type="spellEnd"/>
      <w:r w:rsidR="00834832">
        <w:rPr>
          <w:rFonts w:ascii="Times New Roman" w:hAnsi="Times New Roman"/>
          <w:sz w:val="24"/>
        </w:rPr>
        <w:t xml:space="preserve"> И.Н., </w:t>
      </w:r>
      <w:r w:rsidR="00834832" w:rsidRPr="000A3468">
        <w:rPr>
          <w:rFonts w:ascii="Times New Roman" w:hAnsi="Times New Roman"/>
          <w:sz w:val="24"/>
        </w:rPr>
        <w:t>котор</w:t>
      </w:r>
      <w:r w:rsidR="00834832">
        <w:rPr>
          <w:rFonts w:ascii="Times New Roman" w:hAnsi="Times New Roman"/>
          <w:sz w:val="24"/>
        </w:rPr>
        <w:t>ая</w:t>
      </w:r>
      <w:r w:rsidR="00834832" w:rsidRPr="000A3468">
        <w:rPr>
          <w:rFonts w:ascii="Times New Roman" w:hAnsi="Times New Roman"/>
          <w:sz w:val="24"/>
        </w:rPr>
        <w:t xml:space="preserve"> </w:t>
      </w:r>
      <w:r w:rsidR="00834832">
        <w:rPr>
          <w:rFonts w:ascii="Times New Roman" w:hAnsi="Times New Roman"/>
          <w:sz w:val="24"/>
        </w:rPr>
        <w:t xml:space="preserve">ознакомила присутствующих со сметой доходов и расходов </w:t>
      </w:r>
      <w:r>
        <w:rPr>
          <w:rFonts w:ascii="Times New Roman" w:hAnsi="Times New Roman"/>
          <w:sz w:val="24"/>
        </w:rPr>
        <w:t xml:space="preserve">Ассоциации </w:t>
      </w:r>
      <w:r w:rsidR="00834832">
        <w:rPr>
          <w:rFonts w:ascii="Times New Roman" w:hAnsi="Times New Roman"/>
          <w:sz w:val="24"/>
        </w:rPr>
        <w:t>на 201</w:t>
      </w:r>
      <w:r>
        <w:rPr>
          <w:rFonts w:ascii="Times New Roman" w:hAnsi="Times New Roman"/>
          <w:sz w:val="24"/>
        </w:rPr>
        <w:t>6</w:t>
      </w:r>
      <w:r w:rsidR="00834832">
        <w:rPr>
          <w:rFonts w:ascii="Times New Roman" w:hAnsi="Times New Roman"/>
          <w:sz w:val="24"/>
        </w:rPr>
        <w:t xml:space="preserve"> год</w:t>
      </w:r>
      <w:r w:rsidR="008348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4832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834832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</w:t>
      </w:r>
      <w:r w:rsidRPr="009855B9">
        <w:rPr>
          <w:rFonts w:ascii="Times New Roman" w:hAnsi="Times New Roman"/>
          <w:sz w:val="24"/>
        </w:rPr>
        <w:t>«</w:t>
      </w:r>
      <w:r w:rsidRPr="00B93702">
        <w:rPr>
          <w:rFonts w:ascii="Times New Roman" w:hAnsi="Times New Roman"/>
          <w:sz w:val="24"/>
        </w:rPr>
        <w:t xml:space="preserve">Одобрить </w:t>
      </w:r>
      <w:r>
        <w:rPr>
          <w:rFonts w:ascii="Times New Roman" w:hAnsi="Times New Roman"/>
          <w:sz w:val="24"/>
        </w:rPr>
        <w:t xml:space="preserve">смету доходов и расходов </w:t>
      </w:r>
      <w:r w:rsidR="006C20F9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на 201</w:t>
      </w:r>
      <w:r w:rsidR="006C20F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 </w:t>
      </w:r>
      <w:r w:rsidRPr="00B93702">
        <w:rPr>
          <w:rFonts w:ascii="Times New Roman" w:hAnsi="Times New Roman"/>
          <w:sz w:val="24"/>
        </w:rPr>
        <w:t xml:space="preserve"> и вынести для утверждения на Общее собрание членов </w:t>
      </w:r>
      <w:r w:rsidR="006C20F9">
        <w:rPr>
          <w:rFonts w:ascii="Times New Roman" w:hAnsi="Times New Roman"/>
          <w:sz w:val="24"/>
        </w:rPr>
        <w:t>Ассоциации</w:t>
      </w:r>
      <w:r w:rsidRPr="009855B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834832" w:rsidRPr="004F629A" w:rsidRDefault="00834832" w:rsidP="00834832">
      <w:pPr>
        <w:widowControl/>
        <w:ind w:firstLine="567"/>
        <w:jc w:val="both"/>
        <w:rPr>
          <w:rFonts w:ascii="Times New Roman" w:hAnsi="Times New Roman"/>
          <w:color w:val="FF0000"/>
          <w:sz w:val="16"/>
        </w:rPr>
      </w:pP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34832" w:rsidRPr="004F629A" w:rsidRDefault="00834832" w:rsidP="00834832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834832" w:rsidRDefault="00834832" w:rsidP="008348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20F9" w:rsidRPr="006C20F9">
        <w:rPr>
          <w:rFonts w:ascii="Times New Roman" w:hAnsi="Times New Roman" w:cs="Times New Roman"/>
          <w:b/>
          <w:sz w:val="24"/>
          <w:szCs w:val="24"/>
        </w:rPr>
        <w:t>Одобрить смету доходов и расходов Ассоциации на 2016 год  и вынести для утверждения на Общее собрание членов Ассоциации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834832" w:rsidRDefault="00834832" w:rsidP="00FB1474">
      <w:pPr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8E3A21" w:rsidRPr="000C0773" w:rsidRDefault="006C20F9" w:rsidP="008E3A21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3"/>
          <w:szCs w:val="23"/>
        </w:rPr>
        <w:t>1</w:t>
      </w:r>
      <w:r w:rsidR="008112FB">
        <w:rPr>
          <w:rFonts w:ascii="Times New Roman" w:hAnsi="Times New Roman" w:cs="Times New Roman"/>
          <w:b/>
          <w:sz w:val="23"/>
          <w:szCs w:val="23"/>
        </w:rPr>
        <w:t>2</w:t>
      </w:r>
      <w:r w:rsidRPr="002851BB">
        <w:rPr>
          <w:rFonts w:ascii="Times New Roman" w:hAnsi="Times New Roman" w:cs="Times New Roman"/>
          <w:b/>
          <w:sz w:val="23"/>
          <w:szCs w:val="23"/>
        </w:rPr>
        <w:t xml:space="preserve">. По </w:t>
      </w:r>
      <w:r w:rsidR="008112FB">
        <w:rPr>
          <w:rFonts w:ascii="Times New Roman" w:hAnsi="Times New Roman" w:cs="Times New Roman"/>
          <w:b/>
          <w:sz w:val="23"/>
          <w:szCs w:val="23"/>
        </w:rPr>
        <w:t>двенадцатому</w:t>
      </w:r>
      <w:r w:rsidRPr="002851BB">
        <w:rPr>
          <w:rFonts w:ascii="Times New Roman" w:hAnsi="Times New Roman" w:cs="Times New Roman"/>
          <w:b/>
          <w:sz w:val="23"/>
          <w:szCs w:val="23"/>
        </w:rPr>
        <w:t xml:space="preserve"> вопросу повестки дня</w:t>
      </w:r>
      <w:r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="008E3A21">
        <w:rPr>
          <w:rFonts w:ascii="Times New Roman" w:hAnsi="Times New Roman"/>
          <w:sz w:val="24"/>
        </w:rPr>
        <w:t xml:space="preserve">слушали </w:t>
      </w:r>
      <w:proofErr w:type="spellStart"/>
      <w:r w:rsidR="008E3A21" w:rsidRPr="00472AE0">
        <w:rPr>
          <w:rFonts w:ascii="Times New Roman" w:hAnsi="Times New Roman"/>
          <w:sz w:val="24"/>
        </w:rPr>
        <w:t>Каратеева</w:t>
      </w:r>
      <w:proofErr w:type="spellEnd"/>
      <w:r w:rsidR="008E3A21" w:rsidRPr="00472AE0">
        <w:rPr>
          <w:rFonts w:ascii="Times New Roman" w:hAnsi="Times New Roman"/>
          <w:sz w:val="24"/>
        </w:rPr>
        <w:t xml:space="preserve"> Д.С.,</w:t>
      </w:r>
      <w:r w:rsidR="008E3A21">
        <w:rPr>
          <w:rFonts w:ascii="Times New Roman" w:hAnsi="Times New Roman"/>
          <w:sz w:val="24"/>
        </w:rPr>
        <w:t xml:space="preserve"> который доложил присутствующим о необходимости </w:t>
      </w:r>
      <w:r w:rsidR="008E3A21" w:rsidRPr="002145A0">
        <w:rPr>
          <w:rFonts w:ascii="Times New Roman" w:hAnsi="Times New Roman"/>
          <w:sz w:val="24"/>
          <w:szCs w:val="28"/>
        </w:rPr>
        <w:t>делегировани</w:t>
      </w:r>
      <w:r w:rsidR="008E3A21">
        <w:rPr>
          <w:rFonts w:ascii="Times New Roman" w:hAnsi="Times New Roman"/>
          <w:sz w:val="24"/>
          <w:szCs w:val="28"/>
        </w:rPr>
        <w:t>я</w:t>
      </w:r>
      <w:r w:rsidR="00427D39">
        <w:rPr>
          <w:rFonts w:ascii="Times New Roman" w:hAnsi="Times New Roman"/>
          <w:sz w:val="24"/>
          <w:szCs w:val="28"/>
        </w:rPr>
        <w:t xml:space="preserve"> директора</w:t>
      </w:r>
      <w:r w:rsidR="008E3A21" w:rsidRPr="002145A0">
        <w:rPr>
          <w:rFonts w:ascii="Times New Roman" w:hAnsi="Times New Roman"/>
          <w:sz w:val="24"/>
          <w:szCs w:val="28"/>
        </w:rPr>
        <w:t xml:space="preserve"> </w:t>
      </w:r>
      <w:r w:rsidR="00427D39" w:rsidRPr="00427D39">
        <w:rPr>
          <w:rFonts w:ascii="Times New Roman" w:hAnsi="Times New Roman"/>
          <w:sz w:val="24"/>
          <w:szCs w:val="28"/>
        </w:rPr>
        <w:t xml:space="preserve">Ассоциации саморегулируемой организации "Объединение строительно-монтажных организаций" </w:t>
      </w:r>
      <w:proofErr w:type="spellStart"/>
      <w:r w:rsidR="00427D39" w:rsidRPr="00427D39">
        <w:rPr>
          <w:rFonts w:ascii="Times New Roman" w:hAnsi="Times New Roman"/>
          <w:sz w:val="24"/>
          <w:szCs w:val="28"/>
        </w:rPr>
        <w:t>Подлуцкого</w:t>
      </w:r>
      <w:proofErr w:type="spellEnd"/>
      <w:r w:rsidR="00427D39" w:rsidRPr="00427D39">
        <w:rPr>
          <w:rFonts w:ascii="Times New Roman" w:hAnsi="Times New Roman"/>
          <w:sz w:val="24"/>
          <w:szCs w:val="28"/>
        </w:rPr>
        <w:t xml:space="preserve"> Алексея Александровича </w:t>
      </w:r>
      <w:r w:rsidR="008E3A21" w:rsidRPr="002145A0">
        <w:rPr>
          <w:rFonts w:ascii="Times New Roman" w:hAnsi="Times New Roman"/>
          <w:sz w:val="24"/>
          <w:szCs w:val="28"/>
        </w:rPr>
        <w:t>на участие в</w:t>
      </w:r>
      <w:r w:rsidR="008E3A21" w:rsidRPr="008E3A21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E3A21" w:rsidRPr="0082186F">
        <w:rPr>
          <w:rFonts w:ascii="Times New Roman" w:eastAsia="Times New Roman" w:hAnsi="Times New Roman"/>
          <w:kern w:val="0"/>
          <w:sz w:val="24"/>
          <w:lang w:eastAsia="ru-RU"/>
        </w:rPr>
        <w:t>XXIV</w:t>
      </w:r>
      <w:r w:rsidR="008E3A21" w:rsidRPr="002145A0">
        <w:rPr>
          <w:rFonts w:ascii="Times New Roman" w:hAnsi="Times New Roman"/>
          <w:sz w:val="24"/>
          <w:szCs w:val="28"/>
        </w:rPr>
        <w:t xml:space="preserve"> Окружной конференции  саморегулируемых организаций основанных на членстве лиц, осуществляющих строительство в ЦФО, которая состоится </w:t>
      </w:r>
      <w:r w:rsidR="008E3A21" w:rsidRPr="0082186F">
        <w:rPr>
          <w:rFonts w:ascii="Times New Roman" w:eastAsia="Times New Roman" w:hAnsi="Times New Roman"/>
          <w:kern w:val="0"/>
          <w:sz w:val="24"/>
          <w:lang w:eastAsia="ru-RU"/>
        </w:rPr>
        <w:t xml:space="preserve">1-2 июня 2016 г. </w:t>
      </w:r>
      <w:r w:rsidR="008E3A21">
        <w:rPr>
          <w:rFonts w:ascii="Times New Roman" w:eastAsia="Times New Roman" w:hAnsi="Times New Roman"/>
          <w:kern w:val="0"/>
          <w:sz w:val="24"/>
          <w:lang w:eastAsia="ru-RU"/>
        </w:rPr>
        <w:t>в</w:t>
      </w:r>
      <w:r w:rsidR="008E3A21" w:rsidRPr="0082186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E3A21">
        <w:rPr>
          <w:rFonts w:ascii="Times New Roman" w:eastAsia="Times New Roman" w:hAnsi="Times New Roman"/>
          <w:kern w:val="0"/>
          <w:sz w:val="24"/>
          <w:lang w:eastAsia="ru-RU"/>
        </w:rPr>
        <w:t>г</w:t>
      </w:r>
      <w:proofErr w:type="gramStart"/>
      <w:r w:rsidR="008E3A21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="008E3A21" w:rsidRPr="0082186F">
        <w:rPr>
          <w:rFonts w:ascii="Times New Roman" w:eastAsia="Times New Roman" w:hAnsi="Times New Roman"/>
          <w:kern w:val="0"/>
          <w:sz w:val="24"/>
          <w:lang w:eastAsia="ru-RU"/>
        </w:rPr>
        <w:t>С</w:t>
      </w:r>
      <w:proofErr w:type="gramEnd"/>
      <w:r w:rsidR="008E3A21" w:rsidRPr="0082186F">
        <w:rPr>
          <w:rFonts w:ascii="Times New Roman" w:eastAsia="Times New Roman" w:hAnsi="Times New Roman"/>
          <w:kern w:val="0"/>
          <w:sz w:val="24"/>
          <w:lang w:eastAsia="ru-RU"/>
        </w:rPr>
        <w:t>уздал</w:t>
      </w:r>
      <w:r w:rsidR="008E3A21">
        <w:rPr>
          <w:rFonts w:ascii="Times New Roman" w:eastAsia="Times New Roman" w:hAnsi="Times New Roman"/>
          <w:kern w:val="0"/>
          <w:sz w:val="24"/>
          <w:lang w:eastAsia="ru-RU"/>
        </w:rPr>
        <w:t>ь</w:t>
      </w:r>
      <w:r w:rsidR="008E3A21" w:rsidRPr="0082186F">
        <w:rPr>
          <w:rFonts w:ascii="Times New Roman" w:eastAsia="Times New Roman" w:hAnsi="Times New Roman"/>
          <w:kern w:val="0"/>
          <w:sz w:val="24"/>
          <w:lang w:eastAsia="ru-RU"/>
        </w:rPr>
        <w:t>, с правом решающего голоса</w:t>
      </w:r>
      <w:r w:rsidR="008E3A21">
        <w:rPr>
          <w:rFonts w:ascii="Times New Roman" w:hAnsi="Times New Roman"/>
          <w:sz w:val="24"/>
          <w:szCs w:val="28"/>
        </w:rPr>
        <w:t>.</w:t>
      </w:r>
    </w:p>
    <w:p w:rsidR="008E3A21" w:rsidRDefault="008E3A21" w:rsidP="008E3A21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8E3A21" w:rsidRPr="0000533A" w:rsidRDefault="008E3A21" w:rsidP="008E3A2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="00427D39">
        <w:rPr>
          <w:rFonts w:ascii="Times New Roman" w:hAnsi="Times New Roman"/>
          <w:sz w:val="24"/>
        </w:rPr>
        <w:t xml:space="preserve"> директора</w:t>
      </w:r>
      <w:r w:rsidRPr="000C0773">
        <w:rPr>
          <w:rFonts w:ascii="Times New Roman" w:hAnsi="Times New Roman"/>
          <w:sz w:val="24"/>
        </w:rPr>
        <w:t xml:space="preserve"> </w:t>
      </w:r>
      <w:r w:rsidR="00427D39" w:rsidRPr="00427D39">
        <w:rPr>
          <w:rFonts w:ascii="Times New Roman" w:hAnsi="Times New Roman"/>
          <w:sz w:val="24"/>
        </w:rPr>
        <w:t xml:space="preserve">Ассоциации саморегулируемой организации "Объединение строительно-монтажных организаций" </w:t>
      </w:r>
      <w:proofErr w:type="spellStart"/>
      <w:r w:rsidR="00427D39" w:rsidRPr="00427D39">
        <w:rPr>
          <w:rFonts w:ascii="Times New Roman" w:hAnsi="Times New Roman"/>
          <w:sz w:val="24"/>
        </w:rPr>
        <w:t>Подлуцкого</w:t>
      </w:r>
      <w:proofErr w:type="spellEnd"/>
      <w:r w:rsidR="00427D39" w:rsidRPr="00427D39">
        <w:rPr>
          <w:rFonts w:ascii="Times New Roman" w:hAnsi="Times New Roman"/>
          <w:sz w:val="24"/>
        </w:rPr>
        <w:t xml:space="preserve"> Алексея Александровича </w:t>
      </w:r>
      <w:r w:rsidRPr="000C0773">
        <w:rPr>
          <w:rFonts w:ascii="Times New Roman" w:hAnsi="Times New Roman"/>
          <w:sz w:val="24"/>
        </w:rPr>
        <w:t>на участие в</w:t>
      </w:r>
      <w:r>
        <w:rPr>
          <w:rFonts w:ascii="Times New Roman" w:hAnsi="Times New Roman"/>
          <w:sz w:val="24"/>
        </w:rPr>
        <w:t xml:space="preserve"> </w:t>
      </w:r>
      <w:r w:rsidRPr="0082186F">
        <w:rPr>
          <w:rFonts w:ascii="Times New Roman" w:eastAsia="Times New Roman" w:hAnsi="Times New Roman"/>
          <w:kern w:val="0"/>
          <w:sz w:val="24"/>
          <w:lang w:eastAsia="ru-RU"/>
        </w:rPr>
        <w:t>XXIV</w:t>
      </w:r>
      <w:r w:rsidRPr="000C0773">
        <w:rPr>
          <w:rFonts w:ascii="Times New Roman" w:hAnsi="Times New Roman"/>
          <w:sz w:val="24"/>
        </w:rPr>
        <w:t xml:space="preserve"> Окружной конференции  саморегулируемых организаций основанных на членстве лиц, осуществляющих строительство в ЦФО, которая состоится </w:t>
      </w:r>
      <w:r w:rsidRPr="0082186F">
        <w:rPr>
          <w:rFonts w:ascii="Times New Roman" w:eastAsia="Times New Roman" w:hAnsi="Times New Roman"/>
          <w:kern w:val="0"/>
          <w:sz w:val="24"/>
          <w:lang w:eastAsia="ru-RU"/>
        </w:rPr>
        <w:t xml:space="preserve">1-2 июня 2016 г.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в</w:t>
      </w:r>
      <w:r w:rsidRPr="0082186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Pr="0082186F">
        <w:rPr>
          <w:rFonts w:ascii="Times New Roman" w:eastAsia="Times New Roman" w:hAnsi="Times New Roman"/>
          <w:kern w:val="0"/>
          <w:sz w:val="24"/>
          <w:lang w:eastAsia="ru-RU"/>
        </w:rPr>
        <w:t>С</w:t>
      </w:r>
      <w:proofErr w:type="gramEnd"/>
      <w:r w:rsidRPr="0082186F">
        <w:rPr>
          <w:rFonts w:ascii="Times New Roman" w:eastAsia="Times New Roman" w:hAnsi="Times New Roman"/>
          <w:kern w:val="0"/>
          <w:sz w:val="24"/>
          <w:lang w:eastAsia="ru-RU"/>
        </w:rPr>
        <w:t>уздал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ь</w:t>
      </w:r>
      <w:r w:rsidRPr="0082186F">
        <w:rPr>
          <w:rFonts w:ascii="Times New Roman" w:eastAsia="Times New Roman" w:hAnsi="Times New Roman"/>
          <w:kern w:val="0"/>
          <w:sz w:val="24"/>
          <w:lang w:eastAsia="ru-RU"/>
        </w:rPr>
        <w:t>, с правом решающего голоса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8E3A21" w:rsidRPr="000C0773" w:rsidRDefault="008E3A21" w:rsidP="008E3A2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E3A21" w:rsidRPr="0000533A" w:rsidRDefault="008E3A21" w:rsidP="008E3A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A21" w:rsidRDefault="008E3A21" w:rsidP="008E3A2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9C">
        <w:rPr>
          <w:rFonts w:ascii="Times New Roman" w:hAnsi="Times New Roman"/>
          <w:b/>
          <w:sz w:val="24"/>
        </w:rPr>
        <w:t>«</w:t>
      </w:r>
      <w:r w:rsidR="00427D39" w:rsidRPr="00427D39">
        <w:rPr>
          <w:rFonts w:ascii="Times New Roman" w:hAnsi="Times New Roman"/>
          <w:b/>
          <w:sz w:val="24"/>
        </w:rPr>
        <w:t xml:space="preserve">Делегировать директора Ассоциации саморегулируемой организации "Объединение строительно-монтажных организаций" </w:t>
      </w:r>
      <w:proofErr w:type="spellStart"/>
      <w:r w:rsidR="00427D39" w:rsidRPr="00427D39">
        <w:rPr>
          <w:rFonts w:ascii="Times New Roman" w:hAnsi="Times New Roman"/>
          <w:b/>
          <w:sz w:val="24"/>
        </w:rPr>
        <w:t>Подлуцкого</w:t>
      </w:r>
      <w:proofErr w:type="spellEnd"/>
      <w:r w:rsidR="00427D39" w:rsidRPr="00427D39">
        <w:rPr>
          <w:rFonts w:ascii="Times New Roman" w:hAnsi="Times New Roman"/>
          <w:b/>
          <w:sz w:val="24"/>
        </w:rPr>
        <w:t xml:space="preserve"> Алексе</w:t>
      </w:r>
      <w:r w:rsidR="00427D39">
        <w:rPr>
          <w:rFonts w:ascii="Times New Roman" w:hAnsi="Times New Roman"/>
          <w:b/>
          <w:sz w:val="24"/>
        </w:rPr>
        <w:t>я</w:t>
      </w:r>
      <w:r w:rsidR="00427D39" w:rsidRPr="00427D39">
        <w:rPr>
          <w:rFonts w:ascii="Times New Roman" w:hAnsi="Times New Roman"/>
          <w:b/>
          <w:sz w:val="24"/>
        </w:rPr>
        <w:t xml:space="preserve"> Александрович</w:t>
      </w:r>
      <w:r w:rsidR="00427D39">
        <w:rPr>
          <w:rFonts w:ascii="Times New Roman" w:hAnsi="Times New Roman"/>
          <w:b/>
          <w:sz w:val="24"/>
        </w:rPr>
        <w:t xml:space="preserve">а </w:t>
      </w:r>
      <w:r w:rsidR="00427D39" w:rsidRPr="00427D39">
        <w:rPr>
          <w:rFonts w:ascii="Times New Roman" w:hAnsi="Times New Roman"/>
          <w:b/>
          <w:sz w:val="24"/>
        </w:rPr>
        <w:t xml:space="preserve">на участие в XXIV Окружной конференции  </w:t>
      </w:r>
      <w:r w:rsidR="00427D39" w:rsidRPr="00427D39">
        <w:rPr>
          <w:rFonts w:ascii="Times New Roman" w:hAnsi="Times New Roman"/>
          <w:b/>
          <w:sz w:val="24"/>
        </w:rPr>
        <w:lastRenderedPageBreak/>
        <w:t>саморегулируемых организаций основанных на членстве лиц, осуществляющих строительство в ЦФО, которая состоится 1-2 июня 2016 г. в г</w:t>
      </w:r>
      <w:proofErr w:type="gramStart"/>
      <w:r w:rsidR="00427D39" w:rsidRPr="00427D39">
        <w:rPr>
          <w:rFonts w:ascii="Times New Roman" w:hAnsi="Times New Roman"/>
          <w:b/>
          <w:sz w:val="24"/>
        </w:rPr>
        <w:t>.С</w:t>
      </w:r>
      <w:proofErr w:type="gramEnd"/>
      <w:r w:rsidR="00427D39" w:rsidRPr="00427D39">
        <w:rPr>
          <w:rFonts w:ascii="Times New Roman" w:hAnsi="Times New Roman"/>
          <w:b/>
          <w:sz w:val="24"/>
        </w:rPr>
        <w:t>уздаль, с правом решающего голоса</w:t>
      </w:r>
      <w:r w:rsidRPr="0099579C">
        <w:rPr>
          <w:rFonts w:ascii="Times New Roman" w:eastAsia="Times New Roman" w:hAnsi="Times New Roman"/>
          <w:b/>
          <w:sz w:val="24"/>
        </w:rPr>
        <w:t>».</w:t>
      </w:r>
    </w:p>
    <w:p w:rsidR="006C20F9" w:rsidRDefault="006C20F9" w:rsidP="008E3A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C20F9" w:rsidRDefault="006C20F9" w:rsidP="008E3A21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1</w:t>
      </w:r>
      <w:r w:rsidR="008112FB">
        <w:rPr>
          <w:rFonts w:ascii="Times New Roman" w:hAnsi="Times New Roman" w:cs="Times New Roman"/>
          <w:b/>
          <w:sz w:val="23"/>
          <w:szCs w:val="23"/>
        </w:rPr>
        <w:t>3</w:t>
      </w:r>
      <w:r w:rsidRPr="002851BB">
        <w:rPr>
          <w:rFonts w:ascii="Times New Roman" w:hAnsi="Times New Roman" w:cs="Times New Roman"/>
          <w:b/>
          <w:sz w:val="23"/>
          <w:szCs w:val="23"/>
        </w:rPr>
        <w:t xml:space="preserve">. По </w:t>
      </w:r>
      <w:r w:rsidR="008112FB">
        <w:rPr>
          <w:rFonts w:ascii="Times New Roman" w:hAnsi="Times New Roman" w:cs="Times New Roman"/>
          <w:b/>
          <w:sz w:val="23"/>
          <w:szCs w:val="23"/>
        </w:rPr>
        <w:t>тринадцатому</w:t>
      </w:r>
      <w:r w:rsidRPr="002851BB">
        <w:rPr>
          <w:rFonts w:ascii="Times New Roman" w:hAnsi="Times New Roman" w:cs="Times New Roman"/>
          <w:b/>
          <w:sz w:val="23"/>
          <w:szCs w:val="23"/>
        </w:rPr>
        <w:t xml:space="preserve"> вопросу повестки дня</w:t>
      </w:r>
      <w:r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Pr="000A3468">
        <w:rPr>
          <w:rFonts w:ascii="Times New Roman" w:hAnsi="Times New Roman"/>
          <w:sz w:val="24"/>
        </w:rPr>
        <w:t xml:space="preserve">выступил </w:t>
      </w:r>
      <w:proofErr w:type="spellStart"/>
      <w:r w:rsidR="008E3A21" w:rsidRPr="00472AE0">
        <w:rPr>
          <w:rFonts w:ascii="Times New Roman" w:hAnsi="Times New Roman"/>
          <w:sz w:val="24"/>
        </w:rPr>
        <w:t>Ильинов</w:t>
      </w:r>
      <w:proofErr w:type="spellEnd"/>
      <w:r w:rsidR="008E3A21" w:rsidRPr="00472AE0">
        <w:rPr>
          <w:rFonts w:ascii="Times New Roman" w:hAnsi="Times New Roman"/>
          <w:sz w:val="24"/>
        </w:rPr>
        <w:t xml:space="preserve"> Н.Н.,</w:t>
      </w:r>
      <w:r w:rsidR="008E3A21">
        <w:rPr>
          <w:rFonts w:ascii="Times New Roman" w:hAnsi="Times New Roman"/>
          <w:sz w:val="24"/>
        </w:rPr>
        <w:t xml:space="preserve"> который доложил присутствующим </w:t>
      </w:r>
      <w:r w:rsidR="009A7140">
        <w:rPr>
          <w:rFonts w:ascii="Times New Roman" w:hAnsi="Times New Roman"/>
          <w:sz w:val="24"/>
        </w:rPr>
        <w:t>о</w:t>
      </w:r>
      <w:r w:rsidR="008E3A21">
        <w:rPr>
          <w:rFonts w:ascii="Times New Roman" w:hAnsi="Times New Roman"/>
          <w:sz w:val="24"/>
        </w:rPr>
        <w:t xml:space="preserve"> необходимости согласования </w:t>
      </w:r>
      <w:r w:rsidR="00AC460B" w:rsidRPr="00AC460B">
        <w:rPr>
          <w:rFonts w:ascii="Times New Roman" w:hAnsi="Times New Roman"/>
          <w:sz w:val="24"/>
        </w:rPr>
        <w:t>программ аттестации специалистов строительной отрасли</w:t>
      </w:r>
      <w:r w:rsidR="008E3A21">
        <w:rPr>
          <w:rFonts w:ascii="Times New Roman" w:hAnsi="Times New Roman"/>
          <w:sz w:val="24"/>
        </w:rPr>
        <w:t xml:space="preserve">, предоставленных </w:t>
      </w:r>
      <w:r w:rsidR="008E3A21" w:rsidRPr="008E3A21">
        <w:rPr>
          <w:rFonts w:ascii="Times New Roman" w:hAnsi="Times New Roman"/>
          <w:sz w:val="24"/>
        </w:rPr>
        <w:t xml:space="preserve"> </w:t>
      </w:r>
      <w:r w:rsidR="008E3A21">
        <w:rPr>
          <w:rFonts w:ascii="Times New Roman" w:hAnsi="Times New Roman"/>
          <w:sz w:val="24"/>
        </w:rPr>
        <w:t xml:space="preserve">ФГБО УВПО </w:t>
      </w:r>
      <w:r w:rsidR="008E3A21" w:rsidRPr="008E3A21">
        <w:rPr>
          <w:rFonts w:ascii="Times New Roman" w:hAnsi="Times New Roman"/>
          <w:sz w:val="24"/>
        </w:rPr>
        <w:t>«Юго-Западный государственный университет</w:t>
      </w:r>
      <w:r w:rsidR="008E3A21">
        <w:rPr>
          <w:rFonts w:ascii="Times New Roman" w:hAnsi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20F9" w:rsidRDefault="006C20F9" w:rsidP="006C20F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6C20F9" w:rsidRDefault="006C20F9" w:rsidP="006C20F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</w:t>
      </w:r>
      <w:r w:rsidRPr="009855B9">
        <w:rPr>
          <w:rFonts w:ascii="Times New Roman" w:hAnsi="Times New Roman"/>
          <w:sz w:val="24"/>
        </w:rPr>
        <w:t>«</w:t>
      </w:r>
      <w:r w:rsidR="008E3A21">
        <w:rPr>
          <w:rFonts w:ascii="Times New Roman" w:hAnsi="Times New Roman"/>
          <w:sz w:val="24"/>
        </w:rPr>
        <w:t>С</w:t>
      </w:r>
      <w:r w:rsidR="008E3A21" w:rsidRPr="008E3A21">
        <w:rPr>
          <w:rFonts w:ascii="Times New Roman" w:hAnsi="Times New Roman"/>
          <w:sz w:val="24"/>
        </w:rPr>
        <w:t>огласова</w:t>
      </w:r>
      <w:r w:rsidR="008E3A21">
        <w:rPr>
          <w:rFonts w:ascii="Times New Roman" w:hAnsi="Times New Roman"/>
          <w:sz w:val="24"/>
        </w:rPr>
        <w:t>ть</w:t>
      </w:r>
      <w:r w:rsidR="008E3A21" w:rsidRPr="008E3A21">
        <w:rPr>
          <w:rFonts w:ascii="Times New Roman" w:hAnsi="Times New Roman"/>
          <w:sz w:val="24"/>
        </w:rPr>
        <w:t xml:space="preserve"> </w:t>
      </w:r>
      <w:r w:rsidR="00AC460B" w:rsidRPr="00AC460B">
        <w:rPr>
          <w:rFonts w:ascii="Times New Roman" w:hAnsi="Times New Roman"/>
          <w:sz w:val="24"/>
        </w:rPr>
        <w:t>программ</w:t>
      </w:r>
      <w:r w:rsidR="00AC460B">
        <w:rPr>
          <w:rFonts w:ascii="Times New Roman" w:hAnsi="Times New Roman"/>
          <w:sz w:val="24"/>
        </w:rPr>
        <w:t>ы</w:t>
      </w:r>
      <w:r w:rsidR="00AC460B" w:rsidRPr="00AC460B">
        <w:rPr>
          <w:rFonts w:ascii="Times New Roman" w:hAnsi="Times New Roman"/>
          <w:sz w:val="24"/>
        </w:rPr>
        <w:t xml:space="preserve"> аттестации специалистов строительной отрасли</w:t>
      </w:r>
      <w:r w:rsidR="008E3A21" w:rsidRPr="008E3A21">
        <w:rPr>
          <w:rFonts w:ascii="Times New Roman" w:hAnsi="Times New Roman"/>
          <w:sz w:val="24"/>
        </w:rPr>
        <w:t xml:space="preserve">, </w:t>
      </w:r>
      <w:r w:rsidR="00AC460B">
        <w:rPr>
          <w:rFonts w:ascii="Times New Roman" w:hAnsi="Times New Roman"/>
          <w:sz w:val="24"/>
        </w:rPr>
        <w:t>пред</w:t>
      </w:r>
      <w:r w:rsidR="008E3A21" w:rsidRPr="008E3A21">
        <w:rPr>
          <w:rFonts w:ascii="Times New Roman" w:hAnsi="Times New Roman"/>
          <w:sz w:val="24"/>
        </w:rPr>
        <w:t>ставленны</w:t>
      </w:r>
      <w:r w:rsidR="008E3A21">
        <w:rPr>
          <w:rFonts w:ascii="Times New Roman" w:hAnsi="Times New Roman"/>
          <w:sz w:val="24"/>
        </w:rPr>
        <w:t>е</w:t>
      </w:r>
      <w:r w:rsidR="008E3A21" w:rsidRPr="008E3A21">
        <w:rPr>
          <w:rFonts w:ascii="Times New Roman" w:hAnsi="Times New Roman"/>
          <w:sz w:val="24"/>
        </w:rPr>
        <w:t xml:space="preserve">  ФГБО УВПО «Юго-Западный государственный университет»</w:t>
      </w:r>
      <w:r>
        <w:rPr>
          <w:rFonts w:ascii="Times New Roman" w:hAnsi="Times New Roman"/>
          <w:sz w:val="24"/>
        </w:rPr>
        <w:t>.</w:t>
      </w:r>
    </w:p>
    <w:p w:rsidR="006C20F9" w:rsidRPr="004F629A" w:rsidRDefault="006C20F9" w:rsidP="006C20F9">
      <w:pPr>
        <w:widowControl/>
        <w:ind w:firstLine="567"/>
        <w:jc w:val="both"/>
        <w:rPr>
          <w:rFonts w:ascii="Times New Roman" w:hAnsi="Times New Roman"/>
          <w:color w:val="FF0000"/>
          <w:sz w:val="16"/>
        </w:rPr>
      </w:pP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C20F9" w:rsidRPr="004F629A" w:rsidRDefault="006C20F9" w:rsidP="006C20F9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6C20F9" w:rsidRDefault="006C20F9" w:rsidP="006C20F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C460B" w:rsidRPr="00AC460B">
        <w:rPr>
          <w:rFonts w:ascii="Times New Roman" w:hAnsi="Times New Roman" w:cs="Times New Roman"/>
          <w:b/>
          <w:sz w:val="24"/>
          <w:szCs w:val="24"/>
        </w:rPr>
        <w:t>Согласовать программ</w:t>
      </w:r>
      <w:r w:rsidR="00AC460B">
        <w:rPr>
          <w:rFonts w:ascii="Times New Roman" w:hAnsi="Times New Roman" w:cs="Times New Roman"/>
          <w:b/>
          <w:sz w:val="24"/>
          <w:szCs w:val="24"/>
        </w:rPr>
        <w:t>ы</w:t>
      </w:r>
      <w:r w:rsidR="00AC460B" w:rsidRPr="00AC460B">
        <w:rPr>
          <w:rFonts w:ascii="Times New Roman" w:hAnsi="Times New Roman" w:cs="Times New Roman"/>
          <w:b/>
          <w:sz w:val="24"/>
          <w:szCs w:val="24"/>
        </w:rPr>
        <w:t xml:space="preserve"> аттестации специалистов строительной отрасли, представленные  ФГБО УВПО «Юго-Западный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EB1796" w:rsidRDefault="00EB1796" w:rsidP="006C20F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796" w:rsidRDefault="00EB1796" w:rsidP="00EB1796">
      <w:pPr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14. </w:t>
      </w:r>
      <w:r w:rsidRPr="002851BB">
        <w:rPr>
          <w:rFonts w:ascii="Times New Roman" w:hAnsi="Times New Roman"/>
          <w:b/>
          <w:sz w:val="23"/>
          <w:szCs w:val="23"/>
        </w:rPr>
        <w:t xml:space="preserve">По </w:t>
      </w:r>
      <w:r>
        <w:rPr>
          <w:rFonts w:ascii="Times New Roman" w:hAnsi="Times New Roman"/>
          <w:b/>
          <w:sz w:val="23"/>
          <w:szCs w:val="23"/>
        </w:rPr>
        <w:t>четырнадцатому</w:t>
      </w:r>
      <w:r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</w:t>
      </w:r>
      <w:r w:rsidRPr="002851BB">
        <w:rPr>
          <w:rFonts w:ascii="Times New Roman" w:hAnsi="Times New Roman"/>
          <w:sz w:val="23"/>
          <w:szCs w:val="23"/>
        </w:rPr>
        <w:t xml:space="preserve"> </w:t>
      </w:r>
      <w:r w:rsidRPr="000A3468">
        <w:rPr>
          <w:rFonts w:ascii="Times New Roman" w:hAnsi="Times New Roman"/>
          <w:sz w:val="24"/>
        </w:rPr>
        <w:t>выступил</w:t>
      </w:r>
      <w:r w:rsidR="00427D39">
        <w:rPr>
          <w:rFonts w:ascii="Times New Roman" w:hAnsi="Times New Roman"/>
          <w:sz w:val="24"/>
        </w:rPr>
        <w:t>а</w:t>
      </w:r>
      <w:r w:rsidRPr="000A3468">
        <w:rPr>
          <w:rFonts w:ascii="Times New Roman" w:hAnsi="Times New Roman"/>
          <w:sz w:val="24"/>
        </w:rPr>
        <w:t xml:space="preserve"> </w:t>
      </w:r>
      <w:proofErr w:type="spellStart"/>
      <w:r w:rsidR="00427D39" w:rsidRPr="00472AE0">
        <w:rPr>
          <w:rFonts w:ascii="Times New Roman" w:hAnsi="Times New Roman"/>
          <w:sz w:val="24"/>
        </w:rPr>
        <w:t>Умеренкова</w:t>
      </w:r>
      <w:proofErr w:type="spellEnd"/>
      <w:r w:rsidR="00427D39" w:rsidRPr="00472AE0">
        <w:rPr>
          <w:rFonts w:ascii="Times New Roman" w:hAnsi="Times New Roman"/>
          <w:sz w:val="24"/>
        </w:rPr>
        <w:t xml:space="preserve"> И.Н.</w:t>
      </w:r>
      <w:r w:rsidRPr="00472AE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</w:t>
      </w:r>
      <w:r w:rsidR="00427D39"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 xml:space="preserve"> доложил</w:t>
      </w:r>
      <w:r w:rsidR="00427D3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присутствующим</w:t>
      </w:r>
      <w:r w:rsidRPr="00EB179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Pr="00EB1796">
        <w:rPr>
          <w:rFonts w:ascii="Times New Roman" w:eastAsia="Times New Roman" w:hAnsi="Times New Roman"/>
          <w:kern w:val="0"/>
          <w:sz w:val="24"/>
          <w:lang w:eastAsia="ru-RU"/>
        </w:rPr>
        <w:t xml:space="preserve"> Законопроект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е</w:t>
      </w:r>
      <w:r w:rsidRPr="00EB1796">
        <w:rPr>
          <w:rFonts w:ascii="Times New Roman" w:eastAsia="Times New Roman" w:hAnsi="Times New Roman"/>
          <w:kern w:val="0"/>
          <w:sz w:val="24"/>
          <w:lang w:eastAsia="ru-RU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саморегулирования»</w:t>
      </w:r>
      <w:r w:rsidR="00CE578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proofErr w:type="spellStart"/>
      <w:r w:rsidR="00CE5784">
        <w:rPr>
          <w:rFonts w:ascii="Times New Roman" w:eastAsia="Times New Roman" w:hAnsi="Times New Roman"/>
          <w:kern w:val="0"/>
          <w:sz w:val="24"/>
          <w:lang w:eastAsia="ru-RU"/>
        </w:rPr>
        <w:t>Умеренкова</w:t>
      </w:r>
      <w:proofErr w:type="spellEnd"/>
      <w:r w:rsidR="00CE5784">
        <w:rPr>
          <w:rFonts w:ascii="Times New Roman" w:eastAsia="Times New Roman" w:hAnsi="Times New Roman"/>
          <w:kern w:val="0"/>
          <w:sz w:val="24"/>
          <w:lang w:eastAsia="ru-RU"/>
        </w:rPr>
        <w:t xml:space="preserve"> И.Н. представила разработанные замечания к законопроекту</w:t>
      </w:r>
      <w:r w:rsidR="009A42B0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EB1796" w:rsidRDefault="00EB1796" w:rsidP="00EB1796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EB1796" w:rsidRDefault="00EB1796" w:rsidP="00EB1796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</w:t>
      </w:r>
      <w:r w:rsidRPr="009855B9">
        <w:rPr>
          <w:rFonts w:ascii="Times New Roman" w:hAnsi="Times New Roman"/>
          <w:sz w:val="24"/>
        </w:rPr>
        <w:t>«</w:t>
      </w:r>
      <w:r w:rsidR="00CE5784">
        <w:rPr>
          <w:rFonts w:ascii="Times New Roman" w:hAnsi="Times New Roman"/>
          <w:sz w:val="24"/>
        </w:rPr>
        <w:t>Согласиться</w:t>
      </w:r>
      <w:r w:rsidR="0043080E">
        <w:rPr>
          <w:rFonts w:ascii="Times New Roman" w:hAnsi="Times New Roman"/>
          <w:sz w:val="24"/>
        </w:rPr>
        <w:t xml:space="preserve"> с замечаниями, представленны</w:t>
      </w:r>
      <w:r w:rsidR="009A42B0">
        <w:rPr>
          <w:rFonts w:ascii="Times New Roman" w:hAnsi="Times New Roman"/>
          <w:sz w:val="24"/>
        </w:rPr>
        <w:t>ми ген</w:t>
      </w:r>
      <w:proofErr w:type="gramStart"/>
      <w:r w:rsidR="009A42B0">
        <w:rPr>
          <w:rFonts w:ascii="Times New Roman" w:hAnsi="Times New Roman"/>
          <w:sz w:val="24"/>
        </w:rPr>
        <w:t>.д</w:t>
      </w:r>
      <w:proofErr w:type="gramEnd"/>
      <w:r w:rsidR="009A42B0">
        <w:rPr>
          <w:rFonts w:ascii="Times New Roman" w:hAnsi="Times New Roman"/>
          <w:sz w:val="24"/>
        </w:rPr>
        <w:t>иректором Ассоциации</w:t>
      </w:r>
      <w:r w:rsidR="0043080E">
        <w:rPr>
          <w:rFonts w:ascii="Times New Roman" w:hAnsi="Times New Roman"/>
          <w:sz w:val="24"/>
        </w:rPr>
        <w:t xml:space="preserve"> </w:t>
      </w:r>
      <w:proofErr w:type="spellStart"/>
      <w:r w:rsidR="0043080E">
        <w:rPr>
          <w:rFonts w:ascii="Times New Roman" w:hAnsi="Times New Roman"/>
          <w:sz w:val="24"/>
        </w:rPr>
        <w:t>Умеренковой</w:t>
      </w:r>
      <w:proofErr w:type="spellEnd"/>
      <w:r w:rsidR="0043080E">
        <w:rPr>
          <w:rFonts w:ascii="Times New Roman" w:hAnsi="Times New Roman"/>
          <w:sz w:val="24"/>
        </w:rPr>
        <w:t xml:space="preserve"> И.Н.. Довести позицию о не совершенствовании законопроекта и о</w:t>
      </w:r>
      <w:r w:rsidR="00643685">
        <w:rPr>
          <w:rFonts w:ascii="Times New Roman" w:hAnsi="Times New Roman"/>
          <w:sz w:val="24"/>
        </w:rPr>
        <w:t xml:space="preserve"> его</w:t>
      </w:r>
      <w:r w:rsidR="0043080E">
        <w:rPr>
          <w:rFonts w:ascii="Times New Roman" w:hAnsi="Times New Roman"/>
          <w:sz w:val="24"/>
        </w:rPr>
        <w:t xml:space="preserve"> негативном влиянии при принятии на деятельность дорожных и строительн</w:t>
      </w:r>
      <w:r w:rsidR="00643685">
        <w:rPr>
          <w:rFonts w:ascii="Times New Roman" w:hAnsi="Times New Roman"/>
          <w:sz w:val="24"/>
        </w:rPr>
        <w:t>ых организаций</w:t>
      </w:r>
      <w:r w:rsidRPr="008E3A2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EB1796" w:rsidRPr="004F629A" w:rsidRDefault="00EB1796" w:rsidP="00EB1796">
      <w:pPr>
        <w:widowControl/>
        <w:ind w:firstLine="567"/>
        <w:jc w:val="both"/>
        <w:rPr>
          <w:rFonts w:ascii="Times New Roman" w:hAnsi="Times New Roman"/>
          <w:color w:val="FF0000"/>
          <w:sz w:val="16"/>
        </w:rPr>
      </w:pP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B1796" w:rsidRPr="004F629A" w:rsidRDefault="00EB1796" w:rsidP="00EB1796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B1796" w:rsidRDefault="00EB1796" w:rsidP="00EB179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A42B0" w:rsidRPr="009A42B0">
        <w:rPr>
          <w:rFonts w:ascii="Times New Roman" w:hAnsi="Times New Roman" w:cs="Times New Roman"/>
          <w:b/>
          <w:sz w:val="24"/>
          <w:szCs w:val="24"/>
        </w:rPr>
        <w:t>Согласиться с замечаниями, представленными ген</w:t>
      </w:r>
      <w:proofErr w:type="gramStart"/>
      <w:r w:rsidR="009A42B0" w:rsidRPr="009A42B0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9A42B0" w:rsidRPr="009A42B0">
        <w:rPr>
          <w:rFonts w:ascii="Times New Roman" w:hAnsi="Times New Roman" w:cs="Times New Roman"/>
          <w:b/>
          <w:sz w:val="24"/>
          <w:szCs w:val="24"/>
        </w:rPr>
        <w:t xml:space="preserve">иректором Ассоциации </w:t>
      </w:r>
      <w:proofErr w:type="spellStart"/>
      <w:r w:rsidR="009A42B0" w:rsidRPr="009A42B0">
        <w:rPr>
          <w:rFonts w:ascii="Times New Roman" w:hAnsi="Times New Roman" w:cs="Times New Roman"/>
          <w:b/>
          <w:sz w:val="24"/>
          <w:szCs w:val="24"/>
        </w:rPr>
        <w:t>Умеренковой</w:t>
      </w:r>
      <w:proofErr w:type="spellEnd"/>
      <w:r w:rsidR="009A42B0" w:rsidRPr="009A42B0">
        <w:rPr>
          <w:rFonts w:ascii="Times New Roman" w:hAnsi="Times New Roman" w:cs="Times New Roman"/>
          <w:b/>
          <w:sz w:val="24"/>
          <w:szCs w:val="24"/>
        </w:rPr>
        <w:t xml:space="preserve"> И.Н.. Довести позицию о не совершенствовании законопроекта и о его негативном влиянии при принятии на деятельность дорожных и строительных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EB1796" w:rsidRDefault="00EB1796" w:rsidP="006C20F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32" w:rsidRPr="0082186F" w:rsidRDefault="00834832" w:rsidP="00FB1474">
      <w:pPr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594A8D" w:rsidRPr="00472AE0" w:rsidRDefault="00594A8D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72AE0">
        <w:rPr>
          <w:rFonts w:ascii="Times New Roman" w:hAnsi="Times New Roman"/>
          <w:sz w:val="24"/>
        </w:rPr>
        <w:t>Повестка дня исчерпана.</w:t>
      </w:r>
    </w:p>
    <w:p w:rsidR="00594A8D" w:rsidRPr="00472AE0" w:rsidRDefault="00514B4B" w:rsidP="00D67284">
      <w:pPr>
        <w:ind w:firstLine="567"/>
        <w:jc w:val="both"/>
        <w:rPr>
          <w:rFonts w:ascii="Times New Roman" w:hAnsi="Times New Roman"/>
          <w:b/>
          <w:sz w:val="18"/>
        </w:rPr>
      </w:pPr>
      <w:r w:rsidRPr="00472AE0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Look w:val="04A0"/>
      </w:tblPr>
      <w:tblGrid>
        <w:gridCol w:w="4792"/>
        <w:gridCol w:w="4779"/>
      </w:tblGrid>
      <w:tr w:rsidR="0015657C" w:rsidRPr="00472AE0" w:rsidTr="0005620F">
        <w:trPr>
          <w:trHeight w:val="444"/>
        </w:trPr>
        <w:tc>
          <w:tcPr>
            <w:tcW w:w="4914" w:type="dxa"/>
            <w:vAlign w:val="bottom"/>
          </w:tcPr>
          <w:p w:rsidR="0015657C" w:rsidRPr="00472AE0" w:rsidRDefault="0015657C" w:rsidP="00B909AC">
            <w:pPr>
              <w:rPr>
                <w:rFonts w:ascii="Times New Roman" w:hAnsi="Times New Roman"/>
                <w:sz w:val="24"/>
              </w:rPr>
            </w:pPr>
            <w:r w:rsidRPr="00472AE0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472AE0" w:rsidRDefault="000179A4" w:rsidP="000179A4">
            <w:pPr>
              <w:jc w:val="right"/>
              <w:rPr>
                <w:rFonts w:ascii="Times New Roman" w:hAnsi="Times New Roman"/>
                <w:sz w:val="24"/>
              </w:rPr>
            </w:pPr>
            <w:r w:rsidRPr="00472AE0">
              <w:rPr>
                <w:rFonts w:ascii="Times New Roman" w:hAnsi="Times New Roman"/>
                <w:sz w:val="24"/>
              </w:rPr>
              <w:t>Н.Н</w:t>
            </w:r>
            <w:r w:rsidR="005C0215" w:rsidRPr="00472AE0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72AE0"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15657C" w:rsidRPr="00472AE0" w:rsidTr="0005620F">
        <w:trPr>
          <w:trHeight w:val="95"/>
        </w:trPr>
        <w:tc>
          <w:tcPr>
            <w:tcW w:w="4914" w:type="dxa"/>
            <w:vAlign w:val="bottom"/>
          </w:tcPr>
          <w:p w:rsidR="00D5111F" w:rsidRPr="00472AE0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472AE0" w:rsidRDefault="0015657C" w:rsidP="00B909AC">
            <w:pPr>
              <w:rPr>
                <w:rFonts w:ascii="Times New Roman" w:hAnsi="Times New Roman"/>
                <w:sz w:val="24"/>
              </w:rPr>
            </w:pPr>
            <w:r w:rsidRPr="00472AE0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472AE0" w:rsidRDefault="00472AE0" w:rsidP="00B251C1">
            <w:pPr>
              <w:jc w:val="right"/>
              <w:rPr>
                <w:rFonts w:ascii="Times New Roman" w:hAnsi="Times New Roman"/>
                <w:sz w:val="24"/>
              </w:rPr>
            </w:pPr>
            <w:r w:rsidRPr="00472AE0"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</w:tbl>
    <w:p w:rsidR="00594A8D" w:rsidRPr="0082186F" w:rsidRDefault="00594A8D" w:rsidP="006C37BB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82186F" w:rsidSect="00C671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0E" w:rsidRDefault="0043080E" w:rsidP="008312C4">
      <w:r>
        <w:separator/>
      </w:r>
    </w:p>
  </w:endnote>
  <w:endnote w:type="continuationSeparator" w:id="0">
    <w:p w:rsidR="0043080E" w:rsidRDefault="0043080E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0E" w:rsidRDefault="0043080E" w:rsidP="008312C4">
      <w:r>
        <w:separator/>
      </w:r>
    </w:p>
  </w:footnote>
  <w:footnote w:type="continuationSeparator" w:id="0">
    <w:p w:rsidR="0043080E" w:rsidRDefault="0043080E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A0E329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A915B5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F0F6044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61421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28"/>
  </w:num>
  <w:num w:numId="5">
    <w:abstractNumId w:val="32"/>
  </w:num>
  <w:num w:numId="6">
    <w:abstractNumId w:val="29"/>
  </w:num>
  <w:num w:numId="7">
    <w:abstractNumId w:val="20"/>
  </w:num>
  <w:num w:numId="8">
    <w:abstractNumId w:val="26"/>
  </w:num>
  <w:num w:numId="9">
    <w:abstractNumId w:val="34"/>
  </w:num>
  <w:num w:numId="10">
    <w:abstractNumId w:val="30"/>
  </w:num>
  <w:num w:numId="11">
    <w:abstractNumId w:val="15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7"/>
  </w:num>
  <w:num w:numId="16">
    <w:abstractNumId w:val="17"/>
  </w:num>
  <w:num w:numId="17">
    <w:abstractNumId w:val="16"/>
  </w:num>
  <w:num w:numId="18">
    <w:abstractNumId w:val="22"/>
  </w:num>
  <w:num w:numId="19">
    <w:abstractNumId w:val="25"/>
  </w:num>
  <w:num w:numId="20">
    <w:abstractNumId w:val="33"/>
  </w:num>
  <w:num w:numId="21">
    <w:abstractNumId w:val="39"/>
  </w:num>
  <w:num w:numId="22">
    <w:abstractNumId w:val="18"/>
  </w:num>
  <w:num w:numId="23">
    <w:abstractNumId w:val="23"/>
  </w:num>
  <w:num w:numId="24">
    <w:abstractNumId w:val="27"/>
  </w:num>
  <w:num w:numId="25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179A4"/>
    <w:rsid w:val="000221C4"/>
    <w:rsid w:val="00022B3F"/>
    <w:rsid w:val="00022B5E"/>
    <w:rsid w:val="00023544"/>
    <w:rsid w:val="00024259"/>
    <w:rsid w:val="00024552"/>
    <w:rsid w:val="0002501F"/>
    <w:rsid w:val="00030B8F"/>
    <w:rsid w:val="00032F9D"/>
    <w:rsid w:val="0003696F"/>
    <w:rsid w:val="00036B8F"/>
    <w:rsid w:val="0003767D"/>
    <w:rsid w:val="0004086B"/>
    <w:rsid w:val="00040FF1"/>
    <w:rsid w:val="00042A04"/>
    <w:rsid w:val="00043646"/>
    <w:rsid w:val="00043C05"/>
    <w:rsid w:val="0004431E"/>
    <w:rsid w:val="0004767B"/>
    <w:rsid w:val="00047FEA"/>
    <w:rsid w:val="000527EA"/>
    <w:rsid w:val="0005620F"/>
    <w:rsid w:val="000578DE"/>
    <w:rsid w:val="00061CA7"/>
    <w:rsid w:val="00062BB3"/>
    <w:rsid w:val="00063C34"/>
    <w:rsid w:val="00065B03"/>
    <w:rsid w:val="00066CE1"/>
    <w:rsid w:val="00070018"/>
    <w:rsid w:val="00073B5A"/>
    <w:rsid w:val="00073BE3"/>
    <w:rsid w:val="00073DE3"/>
    <w:rsid w:val="000746CA"/>
    <w:rsid w:val="00074BEC"/>
    <w:rsid w:val="00076FCD"/>
    <w:rsid w:val="00077D46"/>
    <w:rsid w:val="00080BC0"/>
    <w:rsid w:val="00081487"/>
    <w:rsid w:val="000827BA"/>
    <w:rsid w:val="00083813"/>
    <w:rsid w:val="0008556A"/>
    <w:rsid w:val="000874CB"/>
    <w:rsid w:val="0009000E"/>
    <w:rsid w:val="0009061E"/>
    <w:rsid w:val="00093474"/>
    <w:rsid w:val="0009389D"/>
    <w:rsid w:val="000944DE"/>
    <w:rsid w:val="000944F8"/>
    <w:rsid w:val="00094D2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15B"/>
    <w:rsid w:val="000B14F6"/>
    <w:rsid w:val="000B1FB2"/>
    <w:rsid w:val="000B3A85"/>
    <w:rsid w:val="000B416F"/>
    <w:rsid w:val="000B4E23"/>
    <w:rsid w:val="000B5D25"/>
    <w:rsid w:val="000B7429"/>
    <w:rsid w:val="000B78D2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07D3"/>
    <w:rsid w:val="000D1858"/>
    <w:rsid w:val="000D26F8"/>
    <w:rsid w:val="000D3427"/>
    <w:rsid w:val="000D478D"/>
    <w:rsid w:val="000D5659"/>
    <w:rsid w:val="000D768F"/>
    <w:rsid w:val="000E0C52"/>
    <w:rsid w:val="000E152B"/>
    <w:rsid w:val="000E2766"/>
    <w:rsid w:val="000E4941"/>
    <w:rsid w:val="000E4AB4"/>
    <w:rsid w:val="000F1E47"/>
    <w:rsid w:val="000F2C25"/>
    <w:rsid w:val="000F5A43"/>
    <w:rsid w:val="001005F2"/>
    <w:rsid w:val="00100AAB"/>
    <w:rsid w:val="00102939"/>
    <w:rsid w:val="00102CA7"/>
    <w:rsid w:val="0010303E"/>
    <w:rsid w:val="0010360B"/>
    <w:rsid w:val="00105F06"/>
    <w:rsid w:val="001065A7"/>
    <w:rsid w:val="0011028D"/>
    <w:rsid w:val="00110D15"/>
    <w:rsid w:val="0011388D"/>
    <w:rsid w:val="00113B7E"/>
    <w:rsid w:val="00113E71"/>
    <w:rsid w:val="001155C9"/>
    <w:rsid w:val="00115A62"/>
    <w:rsid w:val="00116907"/>
    <w:rsid w:val="00120970"/>
    <w:rsid w:val="00123D6E"/>
    <w:rsid w:val="0012616D"/>
    <w:rsid w:val="00127C0D"/>
    <w:rsid w:val="001330E5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6D0B"/>
    <w:rsid w:val="00147366"/>
    <w:rsid w:val="00152E7D"/>
    <w:rsid w:val="001532C4"/>
    <w:rsid w:val="00153E9E"/>
    <w:rsid w:val="00154DB1"/>
    <w:rsid w:val="00156320"/>
    <w:rsid w:val="0015657C"/>
    <w:rsid w:val="00156C19"/>
    <w:rsid w:val="00157053"/>
    <w:rsid w:val="0015776F"/>
    <w:rsid w:val="00161772"/>
    <w:rsid w:val="00163CB5"/>
    <w:rsid w:val="00163D82"/>
    <w:rsid w:val="0016564B"/>
    <w:rsid w:val="00177DDF"/>
    <w:rsid w:val="0018024B"/>
    <w:rsid w:val="001860A3"/>
    <w:rsid w:val="001868F3"/>
    <w:rsid w:val="00186B7E"/>
    <w:rsid w:val="00190130"/>
    <w:rsid w:val="00190D21"/>
    <w:rsid w:val="00191E92"/>
    <w:rsid w:val="0019227B"/>
    <w:rsid w:val="00192FBE"/>
    <w:rsid w:val="00193C7B"/>
    <w:rsid w:val="00194BF6"/>
    <w:rsid w:val="00196A80"/>
    <w:rsid w:val="0019752A"/>
    <w:rsid w:val="001A30FE"/>
    <w:rsid w:val="001A59BE"/>
    <w:rsid w:val="001A6776"/>
    <w:rsid w:val="001A6B77"/>
    <w:rsid w:val="001B0172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3E69"/>
    <w:rsid w:val="001D7963"/>
    <w:rsid w:val="001E1EF7"/>
    <w:rsid w:val="001E290B"/>
    <w:rsid w:val="001E3FCC"/>
    <w:rsid w:val="001E66AF"/>
    <w:rsid w:val="001E70FD"/>
    <w:rsid w:val="001F1E4E"/>
    <w:rsid w:val="001F3DE5"/>
    <w:rsid w:val="001F42D9"/>
    <w:rsid w:val="00200735"/>
    <w:rsid w:val="00205B94"/>
    <w:rsid w:val="00211074"/>
    <w:rsid w:val="0021268D"/>
    <w:rsid w:val="002145A0"/>
    <w:rsid w:val="00216033"/>
    <w:rsid w:val="00220ABB"/>
    <w:rsid w:val="00230B20"/>
    <w:rsid w:val="00231CDB"/>
    <w:rsid w:val="002330B7"/>
    <w:rsid w:val="002354FC"/>
    <w:rsid w:val="002379DA"/>
    <w:rsid w:val="00242418"/>
    <w:rsid w:val="00242794"/>
    <w:rsid w:val="00242B4E"/>
    <w:rsid w:val="00242FF4"/>
    <w:rsid w:val="002513B8"/>
    <w:rsid w:val="002529A5"/>
    <w:rsid w:val="00254144"/>
    <w:rsid w:val="002543F5"/>
    <w:rsid w:val="002607A7"/>
    <w:rsid w:val="00260C9A"/>
    <w:rsid w:val="00261005"/>
    <w:rsid w:val="00262327"/>
    <w:rsid w:val="002652F4"/>
    <w:rsid w:val="002710D6"/>
    <w:rsid w:val="0027118E"/>
    <w:rsid w:val="002719C5"/>
    <w:rsid w:val="00272A65"/>
    <w:rsid w:val="00272F48"/>
    <w:rsid w:val="0027469D"/>
    <w:rsid w:val="00275C64"/>
    <w:rsid w:val="00275FA1"/>
    <w:rsid w:val="002804D6"/>
    <w:rsid w:val="002813A7"/>
    <w:rsid w:val="00281C3B"/>
    <w:rsid w:val="0028289A"/>
    <w:rsid w:val="002851BB"/>
    <w:rsid w:val="00287F3B"/>
    <w:rsid w:val="00291342"/>
    <w:rsid w:val="00292CF2"/>
    <w:rsid w:val="00294235"/>
    <w:rsid w:val="00294606"/>
    <w:rsid w:val="00295002"/>
    <w:rsid w:val="00296CE9"/>
    <w:rsid w:val="002A1AF4"/>
    <w:rsid w:val="002A3D84"/>
    <w:rsid w:val="002A3EDF"/>
    <w:rsid w:val="002A5FBC"/>
    <w:rsid w:val="002A6E0D"/>
    <w:rsid w:val="002A7105"/>
    <w:rsid w:val="002B088A"/>
    <w:rsid w:val="002B2B6F"/>
    <w:rsid w:val="002B3504"/>
    <w:rsid w:val="002B52E0"/>
    <w:rsid w:val="002B5A8D"/>
    <w:rsid w:val="002C5C00"/>
    <w:rsid w:val="002D1A38"/>
    <w:rsid w:val="002D4E7A"/>
    <w:rsid w:val="002D7482"/>
    <w:rsid w:val="002E303A"/>
    <w:rsid w:val="002E4B59"/>
    <w:rsid w:val="002E6840"/>
    <w:rsid w:val="002F00C4"/>
    <w:rsid w:val="002F26E0"/>
    <w:rsid w:val="002F6CC3"/>
    <w:rsid w:val="00302B98"/>
    <w:rsid w:val="00302BAC"/>
    <w:rsid w:val="00302E35"/>
    <w:rsid w:val="003038F0"/>
    <w:rsid w:val="00311C42"/>
    <w:rsid w:val="0031286B"/>
    <w:rsid w:val="00315442"/>
    <w:rsid w:val="00321F4C"/>
    <w:rsid w:val="0032227B"/>
    <w:rsid w:val="003242E0"/>
    <w:rsid w:val="003255C1"/>
    <w:rsid w:val="00326AC3"/>
    <w:rsid w:val="00327B1C"/>
    <w:rsid w:val="00332C7A"/>
    <w:rsid w:val="00333994"/>
    <w:rsid w:val="00341273"/>
    <w:rsid w:val="0034177B"/>
    <w:rsid w:val="0034265C"/>
    <w:rsid w:val="00346BA8"/>
    <w:rsid w:val="00350C21"/>
    <w:rsid w:val="00350CCB"/>
    <w:rsid w:val="00351F94"/>
    <w:rsid w:val="00355D27"/>
    <w:rsid w:val="00355DBF"/>
    <w:rsid w:val="003567F4"/>
    <w:rsid w:val="00357A03"/>
    <w:rsid w:val="003604DA"/>
    <w:rsid w:val="00361081"/>
    <w:rsid w:val="00362180"/>
    <w:rsid w:val="00362A3B"/>
    <w:rsid w:val="003639EC"/>
    <w:rsid w:val="003647DE"/>
    <w:rsid w:val="00364C55"/>
    <w:rsid w:val="00366C7B"/>
    <w:rsid w:val="00367669"/>
    <w:rsid w:val="00372981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879DF"/>
    <w:rsid w:val="00392AEF"/>
    <w:rsid w:val="00393426"/>
    <w:rsid w:val="0039408B"/>
    <w:rsid w:val="00395A3F"/>
    <w:rsid w:val="00395BA0"/>
    <w:rsid w:val="00395D63"/>
    <w:rsid w:val="00397C54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89F"/>
    <w:rsid w:val="003B6A9B"/>
    <w:rsid w:val="003B6C12"/>
    <w:rsid w:val="003C170B"/>
    <w:rsid w:val="003C41FA"/>
    <w:rsid w:val="003C748E"/>
    <w:rsid w:val="003D1CF2"/>
    <w:rsid w:val="003D2DE3"/>
    <w:rsid w:val="003D3887"/>
    <w:rsid w:val="003D665B"/>
    <w:rsid w:val="003D7A80"/>
    <w:rsid w:val="003E0D09"/>
    <w:rsid w:val="003E0E01"/>
    <w:rsid w:val="003E18A8"/>
    <w:rsid w:val="003E254E"/>
    <w:rsid w:val="003E7D9D"/>
    <w:rsid w:val="003F1EA9"/>
    <w:rsid w:val="003F5592"/>
    <w:rsid w:val="003F56D7"/>
    <w:rsid w:val="003F7024"/>
    <w:rsid w:val="00400C97"/>
    <w:rsid w:val="00403030"/>
    <w:rsid w:val="0040513C"/>
    <w:rsid w:val="00410106"/>
    <w:rsid w:val="00410CAB"/>
    <w:rsid w:val="0041440A"/>
    <w:rsid w:val="00415C38"/>
    <w:rsid w:val="00417BCC"/>
    <w:rsid w:val="00421560"/>
    <w:rsid w:val="00425816"/>
    <w:rsid w:val="00426029"/>
    <w:rsid w:val="004271DC"/>
    <w:rsid w:val="00427B34"/>
    <w:rsid w:val="00427D39"/>
    <w:rsid w:val="0043080E"/>
    <w:rsid w:val="00430FA2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06DF"/>
    <w:rsid w:val="00455D4F"/>
    <w:rsid w:val="004568A2"/>
    <w:rsid w:val="00463551"/>
    <w:rsid w:val="00463CC9"/>
    <w:rsid w:val="004673ED"/>
    <w:rsid w:val="0047030D"/>
    <w:rsid w:val="00472AE0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4526"/>
    <w:rsid w:val="00495101"/>
    <w:rsid w:val="00496E87"/>
    <w:rsid w:val="004973DB"/>
    <w:rsid w:val="004A1877"/>
    <w:rsid w:val="004A2056"/>
    <w:rsid w:val="004A60BE"/>
    <w:rsid w:val="004B0932"/>
    <w:rsid w:val="004B15E9"/>
    <w:rsid w:val="004B1BC2"/>
    <w:rsid w:val="004B31C1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2D2"/>
    <w:rsid w:val="004E6D6C"/>
    <w:rsid w:val="004E76D2"/>
    <w:rsid w:val="004F054C"/>
    <w:rsid w:val="004F081A"/>
    <w:rsid w:val="004F27C4"/>
    <w:rsid w:val="004F292E"/>
    <w:rsid w:val="004F466A"/>
    <w:rsid w:val="004F4743"/>
    <w:rsid w:val="004F56A8"/>
    <w:rsid w:val="005013AF"/>
    <w:rsid w:val="00501A0C"/>
    <w:rsid w:val="00502162"/>
    <w:rsid w:val="00502B83"/>
    <w:rsid w:val="00507249"/>
    <w:rsid w:val="005125CE"/>
    <w:rsid w:val="00512845"/>
    <w:rsid w:val="00514B4B"/>
    <w:rsid w:val="00514BCB"/>
    <w:rsid w:val="00515C8E"/>
    <w:rsid w:val="005175F0"/>
    <w:rsid w:val="00520310"/>
    <w:rsid w:val="0052394B"/>
    <w:rsid w:val="00526DB4"/>
    <w:rsid w:val="0053061A"/>
    <w:rsid w:val="00531424"/>
    <w:rsid w:val="00531545"/>
    <w:rsid w:val="005336EB"/>
    <w:rsid w:val="00534B61"/>
    <w:rsid w:val="0053583D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3EF8"/>
    <w:rsid w:val="00564B8C"/>
    <w:rsid w:val="00565B9F"/>
    <w:rsid w:val="005730DF"/>
    <w:rsid w:val="00574D8C"/>
    <w:rsid w:val="00575B03"/>
    <w:rsid w:val="00575C4E"/>
    <w:rsid w:val="005770D9"/>
    <w:rsid w:val="005830D5"/>
    <w:rsid w:val="00594A8D"/>
    <w:rsid w:val="00594A99"/>
    <w:rsid w:val="00597D22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215"/>
    <w:rsid w:val="005C0EE4"/>
    <w:rsid w:val="005C2531"/>
    <w:rsid w:val="005C466A"/>
    <w:rsid w:val="005C64C1"/>
    <w:rsid w:val="005D1C79"/>
    <w:rsid w:val="005D277A"/>
    <w:rsid w:val="005D278A"/>
    <w:rsid w:val="005D6C25"/>
    <w:rsid w:val="005E13D7"/>
    <w:rsid w:val="005E4DEF"/>
    <w:rsid w:val="005F2E25"/>
    <w:rsid w:val="005F3164"/>
    <w:rsid w:val="005F4668"/>
    <w:rsid w:val="005F6647"/>
    <w:rsid w:val="00600EC7"/>
    <w:rsid w:val="00602CAF"/>
    <w:rsid w:val="0060449B"/>
    <w:rsid w:val="00606265"/>
    <w:rsid w:val="00606344"/>
    <w:rsid w:val="00607B8F"/>
    <w:rsid w:val="00610DA5"/>
    <w:rsid w:val="0061412A"/>
    <w:rsid w:val="00614506"/>
    <w:rsid w:val="00615F84"/>
    <w:rsid w:val="006163B0"/>
    <w:rsid w:val="00620D0C"/>
    <w:rsid w:val="00621A2C"/>
    <w:rsid w:val="00621AC4"/>
    <w:rsid w:val="006254B7"/>
    <w:rsid w:val="00627821"/>
    <w:rsid w:val="006311C3"/>
    <w:rsid w:val="00633362"/>
    <w:rsid w:val="00634CE7"/>
    <w:rsid w:val="00640F85"/>
    <w:rsid w:val="00642163"/>
    <w:rsid w:val="00643685"/>
    <w:rsid w:val="006438F5"/>
    <w:rsid w:val="00644529"/>
    <w:rsid w:val="00646FDC"/>
    <w:rsid w:val="0064747D"/>
    <w:rsid w:val="006476D5"/>
    <w:rsid w:val="006504DE"/>
    <w:rsid w:val="006522E6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87C0A"/>
    <w:rsid w:val="006930AD"/>
    <w:rsid w:val="006965BB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0A8A"/>
    <w:rsid w:val="006B268C"/>
    <w:rsid w:val="006C1A06"/>
    <w:rsid w:val="006C20F9"/>
    <w:rsid w:val="006C2E78"/>
    <w:rsid w:val="006C3392"/>
    <w:rsid w:val="006C37BB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6EDE"/>
    <w:rsid w:val="006E79C2"/>
    <w:rsid w:val="006F5B69"/>
    <w:rsid w:val="007025E4"/>
    <w:rsid w:val="00722A97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2345"/>
    <w:rsid w:val="00747BEA"/>
    <w:rsid w:val="00750073"/>
    <w:rsid w:val="00750800"/>
    <w:rsid w:val="00752751"/>
    <w:rsid w:val="00752CCC"/>
    <w:rsid w:val="00752E63"/>
    <w:rsid w:val="007542B5"/>
    <w:rsid w:val="00754C6C"/>
    <w:rsid w:val="007614B1"/>
    <w:rsid w:val="00763260"/>
    <w:rsid w:val="00763509"/>
    <w:rsid w:val="00763634"/>
    <w:rsid w:val="007661CF"/>
    <w:rsid w:val="00771BD9"/>
    <w:rsid w:val="00771CE3"/>
    <w:rsid w:val="007728B8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9637B"/>
    <w:rsid w:val="007A3AD4"/>
    <w:rsid w:val="007A76FA"/>
    <w:rsid w:val="007B6E41"/>
    <w:rsid w:val="007B72F5"/>
    <w:rsid w:val="007C147A"/>
    <w:rsid w:val="007C1B13"/>
    <w:rsid w:val="007C2085"/>
    <w:rsid w:val="007C2B55"/>
    <w:rsid w:val="007C425F"/>
    <w:rsid w:val="007C4EF6"/>
    <w:rsid w:val="007D14C6"/>
    <w:rsid w:val="007D1671"/>
    <w:rsid w:val="007D1CA4"/>
    <w:rsid w:val="007D3DF0"/>
    <w:rsid w:val="007D409B"/>
    <w:rsid w:val="007E073D"/>
    <w:rsid w:val="007E0938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7F6C9F"/>
    <w:rsid w:val="0080455D"/>
    <w:rsid w:val="00804966"/>
    <w:rsid w:val="00810989"/>
    <w:rsid w:val="008112FB"/>
    <w:rsid w:val="008114D4"/>
    <w:rsid w:val="00811CB8"/>
    <w:rsid w:val="00811F39"/>
    <w:rsid w:val="008137A1"/>
    <w:rsid w:val="008152A2"/>
    <w:rsid w:val="00815B5E"/>
    <w:rsid w:val="0082186F"/>
    <w:rsid w:val="00822B18"/>
    <w:rsid w:val="00823787"/>
    <w:rsid w:val="00823901"/>
    <w:rsid w:val="008300EE"/>
    <w:rsid w:val="00830D70"/>
    <w:rsid w:val="008312C4"/>
    <w:rsid w:val="00832203"/>
    <w:rsid w:val="00834832"/>
    <w:rsid w:val="00836F3A"/>
    <w:rsid w:val="008377DB"/>
    <w:rsid w:val="00842605"/>
    <w:rsid w:val="008429E5"/>
    <w:rsid w:val="0084385F"/>
    <w:rsid w:val="00843983"/>
    <w:rsid w:val="00843FCD"/>
    <w:rsid w:val="0085129D"/>
    <w:rsid w:val="00852F84"/>
    <w:rsid w:val="00853FAE"/>
    <w:rsid w:val="00855BB8"/>
    <w:rsid w:val="00857333"/>
    <w:rsid w:val="00861CC5"/>
    <w:rsid w:val="00864123"/>
    <w:rsid w:val="00865656"/>
    <w:rsid w:val="00866497"/>
    <w:rsid w:val="0086659E"/>
    <w:rsid w:val="00867619"/>
    <w:rsid w:val="0087025D"/>
    <w:rsid w:val="00874316"/>
    <w:rsid w:val="00874767"/>
    <w:rsid w:val="0088331B"/>
    <w:rsid w:val="0088410F"/>
    <w:rsid w:val="008858AD"/>
    <w:rsid w:val="008865D9"/>
    <w:rsid w:val="00887C1F"/>
    <w:rsid w:val="00887E4D"/>
    <w:rsid w:val="008928B6"/>
    <w:rsid w:val="00892C94"/>
    <w:rsid w:val="00894B42"/>
    <w:rsid w:val="008A2934"/>
    <w:rsid w:val="008A4C94"/>
    <w:rsid w:val="008A5B85"/>
    <w:rsid w:val="008A66DE"/>
    <w:rsid w:val="008A6DC5"/>
    <w:rsid w:val="008B03FA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3A21"/>
    <w:rsid w:val="008E49C3"/>
    <w:rsid w:val="008E6C47"/>
    <w:rsid w:val="008E6C62"/>
    <w:rsid w:val="008E6FEE"/>
    <w:rsid w:val="008E776D"/>
    <w:rsid w:val="008F1776"/>
    <w:rsid w:val="008F1803"/>
    <w:rsid w:val="008F3DB7"/>
    <w:rsid w:val="008F44EB"/>
    <w:rsid w:val="00900F38"/>
    <w:rsid w:val="00904364"/>
    <w:rsid w:val="0090639E"/>
    <w:rsid w:val="00907693"/>
    <w:rsid w:val="00911452"/>
    <w:rsid w:val="009124C9"/>
    <w:rsid w:val="00913F12"/>
    <w:rsid w:val="00914D74"/>
    <w:rsid w:val="00916053"/>
    <w:rsid w:val="009212F5"/>
    <w:rsid w:val="00923E3B"/>
    <w:rsid w:val="0092423D"/>
    <w:rsid w:val="0092614F"/>
    <w:rsid w:val="0092752F"/>
    <w:rsid w:val="0093321A"/>
    <w:rsid w:val="00933F6D"/>
    <w:rsid w:val="00935116"/>
    <w:rsid w:val="00937ECB"/>
    <w:rsid w:val="00940DC9"/>
    <w:rsid w:val="00942358"/>
    <w:rsid w:val="00947E90"/>
    <w:rsid w:val="00950A2C"/>
    <w:rsid w:val="00951EFB"/>
    <w:rsid w:val="00953020"/>
    <w:rsid w:val="009530CF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67F61"/>
    <w:rsid w:val="00970706"/>
    <w:rsid w:val="00971733"/>
    <w:rsid w:val="00971DF4"/>
    <w:rsid w:val="009727E3"/>
    <w:rsid w:val="009728E1"/>
    <w:rsid w:val="00972E00"/>
    <w:rsid w:val="00976A6B"/>
    <w:rsid w:val="00980389"/>
    <w:rsid w:val="00980401"/>
    <w:rsid w:val="00985C1D"/>
    <w:rsid w:val="00986E09"/>
    <w:rsid w:val="0099078F"/>
    <w:rsid w:val="00997FBA"/>
    <w:rsid w:val="009A0479"/>
    <w:rsid w:val="009A0781"/>
    <w:rsid w:val="009A17F1"/>
    <w:rsid w:val="009A42B0"/>
    <w:rsid w:val="009A5E41"/>
    <w:rsid w:val="009A7140"/>
    <w:rsid w:val="009A7A25"/>
    <w:rsid w:val="009B1670"/>
    <w:rsid w:val="009B3F0A"/>
    <w:rsid w:val="009B4531"/>
    <w:rsid w:val="009B6CC2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354"/>
    <w:rsid w:val="009E5E2E"/>
    <w:rsid w:val="009E5E59"/>
    <w:rsid w:val="009E7719"/>
    <w:rsid w:val="009F36E9"/>
    <w:rsid w:val="009F5672"/>
    <w:rsid w:val="009F6765"/>
    <w:rsid w:val="009F7F37"/>
    <w:rsid w:val="00A0250C"/>
    <w:rsid w:val="00A02796"/>
    <w:rsid w:val="00A07507"/>
    <w:rsid w:val="00A1048F"/>
    <w:rsid w:val="00A115C4"/>
    <w:rsid w:val="00A11848"/>
    <w:rsid w:val="00A11A48"/>
    <w:rsid w:val="00A14065"/>
    <w:rsid w:val="00A16502"/>
    <w:rsid w:val="00A17B9D"/>
    <w:rsid w:val="00A219FB"/>
    <w:rsid w:val="00A22634"/>
    <w:rsid w:val="00A23C04"/>
    <w:rsid w:val="00A253E0"/>
    <w:rsid w:val="00A26975"/>
    <w:rsid w:val="00A26FB1"/>
    <w:rsid w:val="00A274DE"/>
    <w:rsid w:val="00A302A7"/>
    <w:rsid w:val="00A31BC8"/>
    <w:rsid w:val="00A3752B"/>
    <w:rsid w:val="00A41DAC"/>
    <w:rsid w:val="00A448E3"/>
    <w:rsid w:val="00A4528B"/>
    <w:rsid w:val="00A45B01"/>
    <w:rsid w:val="00A503B5"/>
    <w:rsid w:val="00A52074"/>
    <w:rsid w:val="00A53452"/>
    <w:rsid w:val="00A55E52"/>
    <w:rsid w:val="00A57C48"/>
    <w:rsid w:val="00A635EB"/>
    <w:rsid w:val="00A66375"/>
    <w:rsid w:val="00A6641A"/>
    <w:rsid w:val="00A66D5B"/>
    <w:rsid w:val="00A7104C"/>
    <w:rsid w:val="00A715A4"/>
    <w:rsid w:val="00A721C5"/>
    <w:rsid w:val="00A76CA1"/>
    <w:rsid w:val="00A77190"/>
    <w:rsid w:val="00A77F12"/>
    <w:rsid w:val="00A813E7"/>
    <w:rsid w:val="00A8220B"/>
    <w:rsid w:val="00A83DA4"/>
    <w:rsid w:val="00A8524E"/>
    <w:rsid w:val="00A87FF7"/>
    <w:rsid w:val="00A91665"/>
    <w:rsid w:val="00A92227"/>
    <w:rsid w:val="00A92A30"/>
    <w:rsid w:val="00A92CE2"/>
    <w:rsid w:val="00A936E4"/>
    <w:rsid w:val="00A94256"/>
    <w:rsid w:val="00A947BE"/>
    <w:rsid w:val="00A9597A"/>
    <w:rsid w:val="00A95D5F"/>
    <w:rsid w:val="00A965B2"/>
    <w:rsid w:val="00AA1474"/>
    <w:rsid w:val="00AA1A19"/>
    <w:rsid w:val="00AA285B"/>
    <w:rsid w:val="00AA318A"/>
    <w:rsid w:val="00AA6899"/>
    <w:rsid w:val="00AB072B"/>
    <w:rsid w:val="00AB30DC"/>
    <w:rsid w:val="00AC0EEE"/>
    <w:rsid w:val="00AC11C8"/>
    <w:rsid w:val="00AC2F41"/>
    <w:rsid w:val="00AC3253"/>
    <w:rsid w:val="00AC426C"/>
    <w:rsid w:val="00AC460B"/>
    <w:rsid w:val="00AC6D04"/>
    <w:rsid w:val="00AC758D"/>
    <w:rsid w:val="00AD51FF"/>
    <w:rsid w:val="00AD5319"/>
    <w:rsid w:val="00AD5CB9"/>
    <w:rsid w:val="00AD6B56"/>
    <w:rsid w:val="00AD6F50"/>
    <w:rsid w:val="00AE0DE0"/>
    <w:rsid w:val="00AE2B10"/>
    <w:rsid w:val="00AE35C4"/>
    <w:rsid w:val="00AE5801"/>
    <w:rsid w:val="00AE663C"/>
    <w:rsid w:val="00AF0FCA"/>
    <w:rsid w:val="00AF10C5"/>
    <w:rsid w:val="00AF43B9"/>
    <w:rsid w:val="00AF5176"/>
    <w:rsid w:val="00AF6A0F"/>
    <w:rsid w:val="00B00E7B"/>
    <w:rsid w:val="00B025A4"/>
    <w:rsid w:val="00B04179"/>
    <w:rsid w:val="00B05548"/>
    <w:rsid w:val="00B06B54"/>
    <w:rsid w:val="00B11BB7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1C1"/>
    <w:rsid w:val="00B2545C"/>
    <w:rsid w:val="00B25A81"/>
    <w:rsid w:val="00B25C8E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517D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9F6"/>
    <w:rsid w:val="00B75F8B"/>
    <w:rsid w:val="00B76340"/>
    <w:rsid w:val="00B770A8"/>
    <w:rsid w:val="00B77717"/>
    <w:rsid w:val="00B77893"/>
    <w:rsid w:val="00B82BFA"/>
    <w:rsid w:val="00B872BF"/>
    <w:rsid w:val="00B909AC"/>
    <w:rsid w:val="00B91548"/>
    <w:rsid w:val="00B920A1"/>
    <w:rsid w:val="00B92284"/>
    <w:rsid w:val="00B92C25"/>
    <w:rsid w:val="00B93099"/>
    <w:rsid w:val="00B93903"/>
    <w:rsid w:val="00B93E9C"/>
    <w:rsid w:val="00B9540E"/>
    <w:rsid w:val="00B956A0"/>
    <w:rsid w:val="00B96C37"/>
    <w:rsid w:val="00BA1943"/>
    <w:rsid w:val="00BA2417"/>
    <w:rsid w:val="00BA3033"/>
    <w:rsid w:val="00BA3720"/>
    <w:rsid w:val="00BA5612"/>
    <w:rsid w:val="00BA792B"/>
    <w:rsid w:val="00BA7AEF"/>
    <w:rsid w:val="00BB00A9"/>
    <w:rsid w:val="00BB0AAF"/>
    <w:rsid w:val="00BB193D"/>
    <w:rsid w:val="00BB35A7"/>
    <w:rsid w:val="00BB6817"/>
    <w:rsid w:val="00BC03FD"/>
    <w:rsid w:val="00BC3EF4"/>
    <w:rsid w:val="00BC3EFE"/>
    <w:rsid w:val="00BC5A0D"/>
    <w:rsid w:val="00BD154A"/>
    <w:rsid w:val="00BD4226"/>
    <w:rsid w:val="00BD7EE9"/>
    <w:rsid w:val="00BE267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06EF8"/>
    <w:rsid w:val="00C10248"/>
    <w:rsid w:val="00C12F40"/>
    <w:rsid w:val="00C1344D"/>
    <w:rsid w:val="00C13F49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6714F"/>
    <w:rsid w:val="00C7160E"/>
    <w:rsid w:val="00C779AC"/>
    <w:rsid w:val="00C80678"/>
    <w:rsid w:val="00C80F06"/>
    <w:rsid w:val="00C82449"/>
    <w:rsid w:val="00C855E9"/>
    <w:rsid w:val="00C85C57"/>
    <w:rsid w:val="00C92669"/>
    <w:rsid w:val="00C94A56"/>
    <w:rsid w:val="00C9711A"/>
    <w:rsid w:val="00CA12D1"/>
    <w:rsid w:val="00CA2038"/>
    <w:rsid w:val="00CA2363"/>
    <w:rsid w:val="00CA2BA6"/>
    <w:rsid w:val="00CA3563"/>
    <w:rsid w:val="00CA3F10"/>
    <w:rsid w:val="00CA65E2"/>
    <w:rsid w:val="00CA730F"/>
    <w:rsid w:val="00CB781E"/>
    <w:rsid w:val="00CC003B"/>
    <w:rsid w:val="00CC22CC"/>
    <w:rsid w:val="00CC3E89"/>
    <w:rsid w:val="00CC419D"/>
    <w:rsid w:val="00CC4504"/>
    <w:rsid w:val="00CC6A20"/>
    <w:rsid w:val="00CD166F"/>
    <w:rsid w:val="00CD52A9"/>
    <w:rsid w:val="00CD540B"/>
    <w:rsid w:val="00CD57F8"/>
    <w:rsid w:val="00CD64E1"/>
    <w:rsid w:val="00CD7DA5"/>
    <w:rsid w:val="00CE1636"/>
    <w:rsid w:val="00CE1CB6"/>
    <w:rsid w:val="00CE26B7"/>
    <w:rsid w:val="00CE2A59"/>
    <w:rsid w:val="00CE4A9A"/>
    <w:rsid w:val="00CE4B38"/>
    <w:rsid w:val="00CE5082"/>
    <w:rsid w:val="00CE5784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661"/>
    <w:rsid w:val="00D20CA6"/>
    <w:rsid w:val="00D24290"/>
    <w:rsid w:val="00D32BD0"/>
    <w:rsid w:val="00D3387C"/>
    <w:rsid w:val="00D33AF0"/>
    <w:rsid w:val="00D37BF9"/>
    <w:rsid w:val="00D40EDC"/>
    <w:rsid w:val="00D43B6A"/>
    <w:rsid w:val="00D5108C"/>
    <w:rsid w:val="00D5111F"/>
    <w:rsid w:val="00D51B93"/>
    <w:rsid w:val="00D52839"/>
    <w:rsid w:val="00D53682"/>
    <w:rsid w:val="00D55648"/>
    <w:rsid w:val="00D576C8"/>
    <w:rsid w:val="00D57DDF"/>
    <w:rsid w:val="00D61217"/>
    <w:rsid w:val="00D62112"/>
    <w:rsid w:val="00D621BB"/>
    <w:rsid w:val="00D62985"/>
    <w:rsid w:val="00D6509F"/>
    <w:rsid w:val="00D670AE"/>
    <w:rsid w:val="00D67284"/>
    <w:rsid w:val="00D673F0"/>
    <w:rsid w:val="00D67DD5"/>
    <w:rsid w:val="00D7244B"/>
    <w:rsid w:val="00D72B28"/>
    <w:rsid w:val="00D75C37"/>
    <w:rsid w:val="00D833E6"/>
    <w:rsid w:val="00D87190"/>
    <w:rsid w:val="00D91485"/>
    <w:rsid w:val="00D91E6D"/>
    <w:rsid w:val="00D93996"/>
    <w:rsid w:val="00D940F7"/>
    <w:rsid w:val="00D9598C"/>
    <w:rsid w:val="00D961FD"/>
    <w:rsid w:val="00D969A9"/>
    <w:rsid w:val="00D9735E"/>
    <w:rsid w:val="00D977B7"/>
    <w:rsid w:val="00DA1F47"/>
    <w:rsid w:val="00DA5709"/>
    <w:rsid w:val="00DA62E1"/>
    <w:rsid w:val="00DB27D5"/>
    <w:rsid w:val="00DB44FD"/>
    <w:rsid w:val="00DB7B19"/>
    <w:rsid w:val="00DC04FA"/>
    <w:rsid w:val="00DC3941"/>
    <w:rsid w:val="00DC4477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12C0"/>
    <w:rsid w:val="00DF3612"/>
    <w:rsid w:val="00DF3DA1"/>
    <w:rsid w:val="00DF4FFF"/>
    <w:rsid w:val="00E03B91"/>
    <w:rsid w:val="00E04372"/>
    <w:rsid w:val="00E069A8"/>
    <w:rsid w:val="00E07FF4"/>
    <w:rsid w:val="00E121DC"/>
    <w:rsid w:val="00E14405"/>
    <w:rsid w:val="00E148E6"/>
    <w:rsid w:val="00E157D6"/>
    <w:rsid w:val="00E16D0E"/>
    <w:rsid w:val="00E16D5B"/>
    <w:rsid w:val="00E20FC1"/>
    <w:rsid w:val="00E24AA8"/>
    <w:rsid w:val="00E2517D"/>
    <w:rsid w:val="00E3372F"/>
    <w:rsid w:val="00E33AFC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45CD"/>
    <w:rsid w:val="00E87DD5"/>
    <w:rsid w:val="00E95158"/>
    <w:rsid w:val="00E95D1B"/>
    <w:rsid w:val="00E95D26"/>
    <w:rsid w:val="00E9739B"/>
    <w:rsid w:val="00E97828"/>
    <w:rsid w:val="00EA182F"/>
    <w:rsid w:val="00EA3D27"/>
    <w:rsid w:val="00EA43D7"/>
    <w:rsid w:val="00EA578D"/>
    <w:rsid w:val="00EA6B40"/>
    <w:rsid w:val="00EA7F0C"/>
    <w:rsid w:val="00EB094F"/>
    <w:rsid w:val="00EB151C"/>
    <w:rsid w:val="00EB1796"/>
    <w:rsid w:val="00EB2D8D"/>
    <w:rsid w:val="00EB4696"/>
    <w:rsid w:val="00EB63E6"/>
    <w:rsid w:val="00EB6A26"/>
    <w:rsid w:val="00EC0BF7"/>
    <w:rsid w:val="00EC3AD7"/>
    <w:rsid w:val="00EC4281"/>
    <w:rsid w:val="00EC475A"/>
    <w:rsid w:val="00ED0268"/>
    <w:rsid w:val="00ED4E66"/>
    <w:rsid w:val="00ED51FB"/>
    <w:rsid w:val="00ED7A4E"/>
    <w:rsid w:val="00EE2351"/>
    <w:rsid w:val="00EE40A4"/>
    <w:rsid w:val="00EE40A9"/>
    <w:rsid w:val="00EE558B"/>
    <w:rsid w:val="00EE61BF"/>
    <w:rsid w:val="00EE7527"/>
    <w:rsid w:val="00EF087F"/>
    <w:rsid w:val="00EF5935"/>
    <w:rsid w:val="00EF5B32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6BD"/>
    <w:rsid w:val="00F21803"/>
    <w:rsid w:val="00F220D4"/>
    <w:rsid w:val="00F2217F"/>
    <w:rsid w:val="00F2471D"/>
    <w:rsid w:val="00F248DC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5435B"/>
    <w:rsid w:val="00F5549F"/>
    <w:rsid w:val="00F57B76"/>
    <w:rsid w:val="00F60B7D"/>
    <w:rsid w:val="00F61BEF"/>
    <w:rsid w:val="00F65A86"/>
    <w:rsid w:val="00F67F59"/>
    <w:rsid w:val="00F70B59"/>
    <w:rsid w:val="00F7381A"/>
    <w:rsid w:val="00F740CB"/>
    <w:rsid w:val="00F75EEF"/>
    <w:rsid w:val="00F771ED"/>
    <w:rsid w:val="00F82563"/>
    <w:rsid w:val="00F82E18"/>
    <w:rsid w:val="00F84F30"/>
    <w:rsid w:val="00F8503B"/>
    <w:rsid w:val="00F9231C"/>
    <w:rsid w:val="00F9244A"/>
    <w:rsid w:val="00F97038"/>
    <w:rsid w:val="00F970A4"/>
    <w:rsid w:val="00FA28F5"/>
    <w:rsid w:val="00FA3614"/>
    <w:rsid w:val="00FA6B86"/>
    <w:rsid w:val="00FA6D1A"/>
    <w:rsid w:val="00FA73B6"/>
    <w:rsid w:val="00FB0775"/>
    <w:rsid w:val="00FB1474"/>
    <w:rsid w:val="00FB1B72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3F0"/>
    <w:rsid w:val="00FE172F"/>
    <w:rsid w:val="00FE2C43"/>
    <w:rsid w:val="00FE359E"/>
    <w:rsid w:val="00FE39D4"/>
    <w:rsid w:val="00FE5280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830D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5830D5"/>
  </w:style>
  <w:style w:type="character" w:styleId="af5">
    <w:name w:val="Strong"/>
    <w:basedOn w:val="a0"/>
    <w:uiPriority w:val="22"/>
    <w:qFormat/>
    <w:rsid w:val="00583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8</cp:revision>
  <cp:lastPrinted>2016-05-12T10:10:00Z</cp:lastPrinted>
  <dcterms:created xsi:type="dcterms:W3CDTF">2016-05-20T10:30:00Z</dcterms:created>
  <dcterms:modified xsi:type="dcterms:W3CDTF">2016-05-20T14:56:00Z</dcterms:modified>
</cp:coreProperties>
</file>