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BD7EE9">
        <w:rPr>
          <w:rFonts w:ascii="Times New Roman" w:hAnsi="Times New Roman"/>
          <w:b/>
          <w:sz w:val="24"/>
        </w:rPr>
        <w:t>8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  <w:r w:rsidR="006C37BB">
        <w:rPr>
          <w:rFonts w:ascii="Times New Roman" w:hAnsi="Times New Roman"/>
          <w:b/>
          <w:sz w:val="24"/>
        </w:rPr>
        <w:t xml:space="preserve"> </w:t>
      </w: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1C46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157053" w:rsidP="00BD7E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2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 w:rsidR="00BD7EE9">
              <w:rPr>
                <w:rFonts w:ascii="Times New Roman" w:hAnsi="Times New Roman"/>
                <w:sz w:val="24"/>
              </w:rPr>
              <w:t>мая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BD7EE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1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BD7EE9">
              <w:rPr>
                <w:rFonts w:ascii="Times New Roman" w:hAnsi="Times New Roman"/>
                <w:sz w:val="24"/>
              </w:rPr>
              <w:t>0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BD7EE9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BD7EE9">
              <w:rPr>
                <w:rFonts w:ascii="Times New Roman" w:hAnsi="Times New Roman"/>
                <w:sz w:val="24"/>
              </w:rPr>
              <w:t>2</w:t>
            </w:r>
            <w:r w:rsidR="00EC475A">
              <w:rPr>
                <w:rFonts w:ascii="Times New Roman" w:hAnsi="Times New Roman"/>
                <w:sz w:val="24"/>
              </w:rPr>
              <w:t>:</w:t>
            </w:r>
            <w:r w:rsidR="00BD7EE9">
              <w:rPr>
                <w:rFonts w:ascii="Times New Roman" w:hAnsi="Times New Roman"/>
                <w:sz w:val="24"/>
              </w:rPr>
              <w:t>00</w:t>
            </w:r>
            <w:r w:rsidRPr="0005620F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EE752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2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EE752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8556A" w:rsidRPr="00EE7527" w:rsidRDefault="0008556A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E7527">
        <w:rPr>
          <w:rFonts w:ascii="Times New Roman" w:hAnsi="Times New Roman"/>
          <w:sz w:val="24"/>
        </w:rPr>
        <w:t>Ильинов</w:t>
      </w:r>
      <w:proofErr w:type="spellEnd"/>
      <w:r w:rsidRPr="00EE7527">
        <w:rPr>
          <w:rFonts w:ascii="Times New Roman" w:hAnsi="Times New Roman"/>
          <w:sz w:val="24"/>
        </w:rPr>
        <w:t xml:space="preserve"> Н.Н. (ген</w:t>
      </w:r>
      <w:proofErr w:type="gramStart"/>
      <w:r w:rsidRPr="00EE7527">
        <w:rPr>
          <w:rFonts w:ascii="Times New Roman" w:hAnsi="Times New Roman"/>
          <w:sz w:val="24"/>
        </w:rPr>
        <w:t>.д</w:t>
      </w:r>
      <w:proofErr w:type="gramEnd"/>
      <w:r w:rsidRPr="00EE7527">
        <w:rPr>
          <w:rFonts w:ascii="Times New Roman" w:hAnsi="Times New Roman"/>
          <w:sz w:val="24"/>
        </w:rPr>
        <w:t>иректор ЗАО «Суджанское ДРСУ №2»)</w:t>
      </w:r>
    </w:p>
    <w:p w:rsidR="00D6509F" w:rsidRPr="00EE7527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Глущенко В.А. (</w:t>
      </w:r>
      <w:r w:rsidR="00A8524E" w:rsidRPr="00EE7527">
        <w:rPr>
          <w:rFonts w:ascii="Times New Roman" w:hAnsi="Times New Roman"/>
          <w:sz w:val="24"/>
        </w:rPr>
        <w:t>д</w:t>
      </w:r>
      <w:r w:rsidR="00F970A4" w:rsidRPr="00EE7527">
        <w:rPr>
          <w:rFonts w:ascii="Times New Roman" w:hAnsi="Times New Roman"/>
          <w:sz w:val="24"/>
        </w:rPr>
        <w:t>иректор ООО НПК «Титан»)</w:t>
      </w:r>
    </w:p>
    <w:p w:rsidR="000A55B9" w:rsidRPr="00EE7527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E7527">
        <w:rPr>
          <w:rFonts w:ascii="Times New Roman" w:hAnsi="Times New Roman"/>
          <w:sz w:val="24"/>
        </w:rPr>
        <w:t>Дурнев</w:t>
      </w:r>
      <w:proofErr w:type="gramEnd"/>
      <w:r w:rsidRPr="00EE7527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3B689F" w:rsidRPr="00EE7527" w:rsidRDefault="003B68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27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EE7527">
        <w:rPr>
          <w:rFonts w:ascii="Times New Roman" w:hAnsi="Times New Roman" w:cs="Times New Roman"/>
          <w:sz w:val="24"/>
          <w:szCs w:val="24"/>
        </w:rPr>
        <w:t xml:space="preserve"> В.И. (</w:t>
      </w:r>
      <w:r w:rsidRPr="00EE7527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41440A" w:rsidRPr="00EE7527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Плотников А.П. (директор ООО «СМУ - 17»)</w:t>
      </w:r>
    </w:p>
    <w:p w:rsidR="00EE7527" w:rsidRPr="00EE7527" w:rsidRDefault="00EE7527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27">
        <w:rPr>
          <w:rFonts w:ascii="Times New Roman" w:hAnsi="Times New Roman"/>
          <w:sz w:val="24"/>
        </w:rPr>
        <w:t>Каратеев</w:t>
      </w:r>
      <w:proofErr w:type="spellEnd"/>
      <w:r w:rsidRPr="00EE7527">
        <w:rPr>
          <w:rFonts w:ascii="Times New Roman" w:hAnsi="Times New Roman"/>
          <w:sz w:val="24"/>
        </w:rPr>
        <w:t xml:space="preserve"> Д.С. (</w:t>
      </w:r>
      <w:r w:rsidRPr="00EE7527">
        <w:rPr>
          <w:rFonts w:ascii="Times New Roman" w:hAnsi="Times New Roman" w:cs="Times New Roman"/>
          <w:sz w:val="23"/>
          <w:szCs w:val="23"/>
        </w:rPr>
        <w:t xml:space="preserve">ген. директор </w:t>
      </w:r>
      <w:r w:rsidRPr="00EE7527">
        <w:rPr>
          <w:rFonts w:ascii="Times New Roman" w:hAnsi="Times New Roman"/>
          <w:sz w:val="24"/>
        </w:rPr>
        <w:t>ООО «КАДЭС»)</w:t>
      </w:r>
    </w:p>
    <w:p w:rsidR="00A7104C" w:rsidRPr="00EE7527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EE7527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Кворум имеется.</w:t>
      </w:r>
    </w:p>
    <w:p w:rsidR="00FF52BF" w:rsidRPr="00EE7527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EE7527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EE7527">
        <w:rPr>
          <w:rFonts w:ascii="Times New Roman" w:hAnsi="Times New Roman"/>
          <w:sz w:val="24"/>
        </w:rPr>
        <w:t>Присутствовали</w:t>
      </w:r>
      <w:r w:rsidR="00FF52BF" w:rsidRPr="00EE7527">
        <w:rPr>
          <w:rFonts w:ascii="Times New Roman" w:hAnsi="Times New Roman"/>
          <w:sz w:val="24"/>
        </w:rPr>
        <w:t xml:space="preserve">: </w:t>
      </w:r>
    </w:p>
    <w:p w:rsidR="008A66DE" w:rsidRPr="00EE7527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Pr="00EE7527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 xml:space="preserve">Зам. ген. директора Ассоциации – </w:t>
      </w:r>
      <w:proofErr w:type="spellStart"/>
      <w:r w:rsidRPr="00EE7527">
        <w:rPr>
          <w:rFonts w:ascii="Times New Roman" w:hAnsi="Times New Roman"/>
          <w:sz w:val="23"/>
          <w:szCs w:val="23"/>
        </w:rPr>
        <w:t>Ашихмин</w:t>
      </w:r>
      <w:proofErr w:type="spellEnd"/>
      <w:r w:rsidRPr="00EE7527">
        <w:rPr>
          <w:rFonts w:ascii="Times New Roman" w:hAnsi="Times New Roman"/>
          <w:sz w:val="23"/>
          <w:szCs w:val="23"/>
        </w:rPr>
        <w:t xml:space="preserve"> В.И.</w:t>
      </w:r>
    </w:p>
    <w:p w:rsidR="00157053" w:rsidRPr="00EE7527" w:rsidRDefault="0015705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EE7527">
        <w:rPr>
          <w:rFonts w:ascii="Times New Roman" w:hAnsi="Times New Roman"/>
          <w:sz w:val="23"/>
          <w:szCs w:val="23"/>
        </w:rPr>
        <w:t>Гл</w:t>
      </w:r>
      <w:proofErr w:type="gramStart"/>
      <w:r w:rsidRPr="00EE7527">
        <w:rPr>
          <w:rFonts w:ascii="Times New Roman" w:hAnsi="Times New Roman"/>
          <w:sz w:val="23"/>
          <w:szCs w:val="23"/>
        </w:rPr>
        <w:t>.и</w:t>
      </w:r>
      <w:proofErr w:type="gramEnd"/>
      <w:r w:rsidRPr="00EE7527">
        <w:rPr>
          <w:rFonts w:ascii="Times New Roman" w:hAnsi="Times New Roman"/>
          <w:sz w:val="23"/>
          <w:szCs w:val="23"/>
        </w:rPr>
        <w:t>нженер Ассоциации – 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Default="00CE4B3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C10248" w:rsidRPr="00146D0B" w:rsidRDefault="00C1024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="00C7160E">
        <w:t>О замене ранее выданного свидетельства о допуске, в связи с реорганизацией юридического лица в форме присоединения.</w:t>
      </w:r>
    </w:p>
    <w:p w:rsidR="00F8503B" w:rsidRDefault="00C7160E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>3</w:t>
      </w:r>
      <w:r w:rsidR="00F8503B">
        <w:rPr>
          <w:szCs w:val="36"/>
        </w:rPr>
        <w:t>. О</w:t>
      </w:r>
      <w:r w:rsidR="00F8503B" w:rsidRPr="00F8503B">
        <w:rPr>
          <w:szCs w:val="36"/>
        </w:rPr>
        <w:t xml:space="preserve"> </w:t>
      </w:r>
      <w:r w:rsidR="00F8503B" w:rsidRPr="001330E5">
        <w:rPr>
          <w:szCs w:val="36"/>
        </w:rPr>
        <w:t>расширении перечня видов работ в свидетельств</w:t>
      </w:r>
      <w:r>
        <w:rPr>
          <w:szCs w:val="36"/>
        </w:rPr>
        <w:t>ах</w:t>
      </w:r>
      <w:r w:rsidR="00F8503B" w:rsidRPr="001330E5">
        <w:rPr>
          <w:szCs w:val="36"/>
        </w:rPr>
        <w:t xml:space="preserve"> о допуске</w:t>
      </w:r>
      <w:r w:rsidR="00F8503B">
        <w:rPr>
          <w:szCs w:val="36"/>
        </w:rPr>
        <w:t>.</w:t>
      </w:r>
    </w:p>
    <w:p w:rsidR="00E97828" w:rsidRDefault="00C7160E" w:rsidP="000179A4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>
        <w:rPr>
          <w:szCs w:val="36"/>
        </w:rPr>
        <w:t xml:space="preserve">4. </w:t>
      </w:r>
      <w:r w:rsidR="000179A4" w:rsidRPr="000179A4">
        <w:rPr>
          <w:szCs w:val="36"/>
        </w:rPr>
        <w:t>Утверждение повестки дня 1</w:t>
      </w:r>
      <w:r w:rsidR="000179A4">
        <w:rPr>
          <w:szCs w:val="36"/>
        </w:rPr>
        <w:t>8</w:t>
      </w:r>
      <w:r w:rsidR="000179A4" w:rsidRPr="000179A4">
        <w:rPr>
          <w:szCs w:val="36"/>
        </w:rPr>
        <w:t xml:space="preserve"> очередного общего собрания членов </w:t>
      </w:r>
      <w:r w:rsidR="000179A4">
        <w:rPr>
          <w:szCs w:val="36"/>
        </w:rPr>
        <w:t>Ассоциации</w:t>
      </w:r>
      <w:r w:rsidR="000179A4" w:rsidRPr="000179A4">
        <w:rPr>
          <w:szCs w:val="36"/>
        </w:rPr>
        <w:t>, назначении даты, времени и места проведения собрания.</w:t>
      </w:r>
    </w:p>
    <w:p w:rsidR="00C7160E" w:rsidRPr="00C7160E" w:rsidRDefault="00C7160E" w:rsidP="00C7160E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</w:p>
    <w:p w:rsidR="00F13253" w:rsidRPr="00B251C1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</w:t>
      </w:r>
      <w:r w:rsidRPr="00B251C1">
        <w:rPr>
          <w:rFonts w:ascii="Times New Roman" w:hAnsi="Times New Roman"/>
          <w:sz w:val="24"/>
        </w:rPr>
        <w:t xml:space="preserve">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Pr="00B251C1">
        <w:rPr>
          <w:rFonts w:ascii="Times New Roman" w:hAnsi="Times New Roman"/>
          <w:sz w:val="24"/>
        </w:rPr>
        <w:t xml:space="preserve"> </w:t>
      </w:r>
      <w:r w:rsidR="00F13253" w:rsidRPr="00B251C1">
        <w:rPr>
          <w:rFonts w:ascii="Times New Roman" w:hAnsi="Times New Roman"/>
          <w:sz w:val="24"/>
        </w:rPr>
        <w:t>слушали</w:t>
      </w:r>
      <w:r w:rsidR="00B251C1" w:rsidRPr="00B251C1">
        <w:rPr>
          <w:rFonts w:ascii="Times New Roman" w:hAnsi="Times New Roman"/>
          <w:sz w:val="24"/>
        </w:rPr>
        <w:t xml:space="preserve"> </w:t>
      </w:r>
      <w:proofErr w:type="spellStart"/>
      <w:r w:rsidR="00EE7527">
        <w:rPr>
          <w:rFonts w:ascii="Times New Roman" w:hAnsi="Times New Roman"/>
          <w:sz w:val="24"/>
        </w:rPr>
        <w:t>Дурнева</w:t>
      </w:r>
      <w:proofErr w:type="spellEnd"/>
      <w:r w:rsidR="00EE7527">
        <w:rPr>
          <w:rFonts w:ascii="Times New Roman" w:hAnsi="Times New Roman"/>
          <w:sz w:val="24"/>
        </w:rPr>
        <w:t xml:space="preserve"> В.М</w:t>
      </w:r>
      <w:r w:rsidR="005A6257" w:rsidRPr="00B251C1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="005A6257" w:rsidRPr="00B251C1">
        <w:rPr>
          <w:rFonts w:ascii="Times New Roman" w:hAnsi="Times New Roman"/>
          <w:sz w:val="24"/>
        </w:rPr>
        <w:t xml:space="preserve"> – </w:t>
      </w:r>
      <w:proofErr w:type="spellStart"/>
      <w:r w:rsidR="00C7160E">
        <w:rPr>
          <w:rFonts w:ascii="Times New Roman" w:hAnsi="Times New Roman"/>
          <w:sz w:val="24"/>
        </w:rPr>
        <w:t>Ильинова</w:t>
      </w:r>
      <w:proofErr w:type="spellEnd"/>
      <w:r w:rsidR="00C7160E">
        <w:rPr>
          <w:rFonts w:ascii="Times New Roman" w:hAnsi="Times New Roman"/>
          <w:sz w:val="24"/>
        </w:rPr>
        <w:t xml:space="preserve"> Н.Н</w:t>
      </w:r>
      <w:r w:rsidR="00D6509F" w:rsidRPr="00B251C1">
        <w:rPr>
          <w:rFonts w:ascii="Times New Roman" w:hAnsi="Times New Roman"/>
          <w:sz w:val="24"/>
        </w:rPr>
        <w:t>.</w:t>
      </w:r>
      <w:r w:rsidR="005A6257" w:rsidRPr="00B251C1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B251C1">
        <w:rPr>
          <w:rFonts w:ascii="Times New Roman" w:hAnsi="Times New Roman"/>
          <w:sz w:val="24"/>
        </w:rPr>
        <w:t>Ассоциации</w:t>
      </w:r>
      <w:r w:rsidR="005A6257" w:rsidRPr="00B251C1">
        <w:rPr>
          <w:rFonts w:ascii="Times New Roman" w:hAnsi="Times New Roman"/>
          <w:sz w:val="24"/>
        </w:rPr>
        <w:t xml:space="preserve"> – </w:t>
      </w:r>
      <w:r w:rsidR="00B251C1" w:rsidRPr="00B251C1">
        <w:rPr>
          <w:rFonts w:ascii="Times New Roman" w:hAnsi="Times New Roman"/>
          <w:sz w:val="24"/>
        </w:rPr>
        <w:t>Плотникова А.П</w:t>
      </w:r>
      <w:r w:rsidR="00C4340B" w:rsidRPr="00B251C1">
        <w:rPr>
          <w:rFonts w:ascii="Times New Roman" w:hAnsi="Times New Roman"/>
          <w:sz w:val="24"/>
        </w:rPr>
        <w:t>.</w:t>
      </w:r>
    </w:p>
    <w:p w:rsidR="004E29AE" w:rsidRPr="00B251C1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B251C1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251C1">
        <w:rPr>
          <w:rFonts w:ascii="Times New Roman" w:hAnsi="Times New Roman"/>
          <w:b/>
          <w:sz w:val="24"/>
        </w:rPr>
        <w:t>На голосование ставится вопрос:</w:t>
      </w:r>
      <w:r w:rsidRPr="00B251C1">
        <w:rPr>
          <w:rFonts w:ascii="Times New Roman" w:hAnsi="Times New Roman"/>
          <w:sz w:val="24"/>
        </w:rPr>
        <w:t xml:space="preserve"> «</w:t>
      </w:r>
      <w:r w:rsidR="00B251C1" w:rsidRPr="00B251C1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C7160E">
        <w:rPr>
          <w:rFonts w:ascii="Times New Roman" w:hAnsi="Times New Roman"/>
          <w:sz w:val="24"/>
        </w:rPr>
        <w:t>Ильинова</w:t>
      </w:r>
      <w:proofErr w:type="spellEnd"/>
      <w:r w:rsidR="00C7160E">
        <w:rPr>
          <w:rFonts w:ascii="Times New Roman" w:hAnsi="Times New Roman"/>
          <w:sz w:val="24"/>
        </w:rPr>
        <w:t xml:space="preserve"> Н.Н</w:t>
      </w:r>
      <w:r w:rsidR="00B251C1" w:rsidRPr="00B251C1">
        <w:rPr>
          <w:rFonts w:ascii="Times New Roman" w:hAnsi="Times New Roman"/>
          <w:sz w:val="24"/>
        </w:rPr>
        <w:t>. Избрать Секретарём заседания Совета Ассоциации – Плотникова А.П.</w:t>
      </w:r>
      <w:r w:rsidR="0002501F" w:rsidRPr="00B251C1">
        <w:rPr>
          <w:rFonts w:ascii="Times New Roman" w:hAnsi="Times New Roman"/>
          <w:sz w:val="24"/>
        </w:rPr>
        <w:t>».</w:t>
      </w:r>
    </w:p>
    <w:p w:rsidR="0002501F" w:rsidRPr="00614506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06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3E18A8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1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251C1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3E18A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251C1" w:rsidRPr="003E18A8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proofErr w:type="spellStart"/>
      <w:r w:rsidR="00C7160E" w:rsidRPr="003E18A8">
        <w:rPr>
          <w:rFonts w:ascii="Times New Roman" w:hAnsi="Times New Roman"/>
          <w:b/>
          <w:sz w:val="24"/>
        </w:rPr>
        <w:t>Ильинова</w:t>
      </w:r>
      <w:proofErr w:type="spellEnd"/>
      <w:r w:rsidR="00C7160E" w:rsidRPr="003E18A8">
        <w:rPr>
          <w:rFonts w:ascii="Times New Roman" w:hAnsi="Times New Roman"/>
          <w:b/>
          <w:sz w:val="24"/>
        </w:rPr>
        <w:t xml:space="preserve"> Н.Н</w:t>
      </w:r>
      <w:r w:rsidR="00B251C1" w:rsidRPr="003E18A8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Pr="003E18A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C10248" w:rsidRPr="00AF69B1" w:rsidRDefault="00C10248" w:rsidP="00C1024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второму </w:t>
      </w:r>
      <w:r w:rsidRPr="000A3468">
        <w:rPr>
          <w:rFonts w:ascii="Times New Roman" w:hAnsi="Times New Roman"/>
          <w:b/>
          <w:sz w:val="24"/>
        </w:rPr>
        <w:t xml:space="preserve">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>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AF69B1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и</w:t>
      </w:r>
      <w:r w:rsidRPr="00AF69B1">
        <w:rPr>
          <w:rFonts w:ascii="Times New Roman" w:hAnsi="Times New Roman"/>
          <w:sz w:val="24"/>
        </w:rPr>
        <w:t xml:space="preserve"> от </w:t>
      </w:r>
      <w:r w:rsidR="008F1776">
        <w:rPr>
          <w:rFonts w:ascii="Times New Roman" w:eastAsia="Times New Roman" w:hAnsi="Times New Roman"/>
          <w:sz w:val="24"/>
        </w:rPr>
        <w:t>ОКУ «</w:t>
      </w:r>
      <w:proofErr w:type="gramStart"/>
      <w:r w:rsidR="008F1776">
        <w:rPr>
          <w:rFonts w:ascii="Times New Roman" w:eastAsia="Times New Roman" w:hAnsi="Times New Roman"/>
          <w:sz w:val="24"/>
        </w:rPr>
        <w:t>Инженерная</w:t>
      </w:r>
      <w:proofErr w:type="gramEnd"/>
      <w:r w:rsidR="008F1776">
        <w:rPr>
          <w:rFonts w:ascii="Times New Roman" w:eastAsia="Times New Roman" w:hAnsi="Times New Roman"/>
          <w:sz w:val="24"/>
        </w:rPr>
        <w:t xml:space="preserve"> компания»</w:t>
      </w:r>
      <w:r w:rsidR="008F1776">
        <w:t xml:space="preserve"> </w:t>
      </w:r>
      <w:r w:rsidR="008F1776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8F1776">
        <w:rPr>
          <w:rFonts w:ascii="Times New Roman" w:eastAsia="Times New Roman" w:hAnsi="Times New Roman"/>
          <w:sz w:val="24"/>
        </w:rPr>
        <w:t>и.</w:t>
      </w:r>
      <w:r w:rsidR="008F1776" w:rsidRPr="008F1776">
        <w:rPr>
          <w:rStyle w:val="FontStyle12"/>
          <w:sz w:val="24"/>
          <w:szCs w:val="24"/>
        </w:rPr>
        <w:t xml:space="preserve"> </w:t>
      </w:r>
      <w:r w:rsidR="008F1776">
        <w:rPr>
          <w:rStyle w:val="FontStyle12"/>
          <w:sz w:val="24"/>
          <w:szCs w:val="24"/>
        </w:rPr>
        <w:t>В</w:t>
      </w:r>
      <w:r w:rsidR="008F1776" w:rsidRPr="00E415F2">
        <w:rPr>
          <w:rStyle w:val="FontStyle12"/>
          <w:sz w:val="24"/>
          <w:szCs w:val="24"/>
        </w:rPr>
        <w:t xml:space="preserve"> связи с реорганизацией юридическ</w:t>
      </w:r>
      <w:r w:rsidR="008F1776">
        <w:rPr>
          <w:rStyle w:val="FontStyle12"/>
          <w:sz w:val="24"/>
          <w:szCs w:val="24"/>
        </w:rPr>
        <w:t xml:space="preserve">ого лица в форме присоединения член Ассоциации </w:t>
      </w:r>
      <w:r w:rsidR="008F1776">
        <w:rPr>
          <w:rFonts w:ascii="Times New Roman" w:hAnsi="Times New Roman"/>
          <w:sz w:val="24"/>
        </w:rPr>
        <w:t>ОБУ «Курское областное экологическое управление» присоединилось к</w:t>
      </w:r>
      <w:r w:rsidR="008F1776" w:rsidRPr="00AF69B1">
        <w:rPr>
          <w:rFonts w:ascii="Times New Roman" w:hAnsi="Times New Roman"/>
          <w:sz w:val="24"/>
        </w:rPr>
        <w:t xml:space="preserve"> </w:t>
      </w:r>
      <w:r w:rsidR="008F1776">
        <w:rPr>
          <w:rFonts w:ascii="Times New Roman" w:eastAsia="Times New Roman" w:hAnsi="Times New Roman"/>
          <w:sz w:val="24"/>
        </w:rPr>
        <w:t>ОКУ «Инженерная компания»</w:t>
      </w:r>
      <w:r w:rsidR="008F1776">
        <w:t xml:space="preserve"> </w:t>
      </w:r>
      <w:r w:rsidR="008F1776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8F1776">
        <w:rPr>
          <w:rFonts w:ascii="Times New Roman" w:eastAsia="Times New Roman" w:hAnsi="Times New Roman"/>
          <w:sz w:val="24"/>
        </w:rPr>
        <w:t>и</w:t>
      </w:r>
      <w:r w:rsidR="0009389D">
        <w:rPr>
          <w:rFonts w:ascii="Times New Roman" w:eastAsia="Times New Roman" w:hAnsi="Times New Roman"/>
          <w:sz w:val="24"/>
        </w:rPr>
        <w:t xml:space="preserve">. </w:t>
      </w:r>
      <w:r w:rsidR="00FB1B72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09389D">
        <w:rPr>
          <w:rFonts w:ascii="Times New Roman" w:hAnsi="Times New Roman"/>
          <w:sz w:val="24"/>
        </w:rPr>
        <w:t xml:space="preserve">ОБУ «Курское областное экологическое управление» передало </w:t>
      </w:r>
      <w:r w:rsidR="0009389D">
        <w:rPr>
          <w:rFonts w:ascii="Times New Roman" w:eastAsia="Times New Roman" w:hAnsi="Times New Roman"/>
          <w:sz w:val="24"/>
        </w:rPr>
        <w:t>ОКУ «Инженерная компания»</w:t>
      </w:r>
      <w:r w:rsidR="0009389D">
        <w:t xml:space="preserve"> </w:t>
      </w:r>
      <w:r w:rsidR="0009389D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09389D">
        <w:rPr>
          <w:rFonts w:ascii="Times New Roman" w:eastAsia="Times New Roman" w:hAnsi="Times New Roman"/>
          <w:sz w:val="24"/>
        </w:rPr>
        <w:t>и все права и обязанности по всем договорам, действующим по состоянию на 01.01.2016 год, в том числе к ОКУ «Инженерная компания»</w:t>
      </w:r>
      <w:r w:rsidR="0009389D">
        <w:t xml:space="preserve"> </w:t>
      </w:r>
      <w:r w:rsidR="0009389D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09389D">
        <w:rPr>
          <w:rFonts w:ascii="Times New Roman" w:eastAsia="Times New Roman" w:hAnsi="Times New Roman"/>
          <w:sz w:val="24"/>
        </w:rPr>
        <w:t xml:space="preserve">и переходят все права и обязанности </w:t>
      </w:r>
      <w:r w:rsidR="0009389D">
        <w:rPr>
          <w:rFonts w:ascii="Times New Roman" w:hAnsi="Times New Roman"/>
          <w:sz w:val="24"/>
        </w:rPr>
        <w:t>ОБУ «Курское областное экологическое управление»</w:t>
      </w:r>
      <w:r w:rsidR="0009389D">
        <w:rPr>
          <w:rFonts w:ascii="Times New Roman" w:eastAsia="Times New Roman" w:hAnsi="Times New Roman"/>
          <w:sz w:val="24"/>
        </w:rPr>
        <w:t>, связанные с его членством в Ассоциации «СРО «СДСКО», возникшие</w:t>
      </w:r>
      <w:proofErr w:type="gramEnd"/>
      <w:r w:rsidR="0009389D">
        <w:rPr>
          <w:rFonts w:ascii="Times New Roman" w:eastAsia="Times New Roman" w:hAnsi="Times New Roman"/>
          <w:sz w:val="24"/>
        </w:rPr>
        <w:t xml:space="preserve"> на основании Свидетельства о допуске к определенному виду или видам работ, которые оказывают влияние на безопасность объектов капитального строительства № 0226.3-2012-4632074396-С-74 от 21 февраля 2012 года.</w:t>
      </w:r>
      <w:r w:rsidR="008F1776">
        <w:rPr>
          <w:rFonts w:ascii="Times New Roman" w:hAnsi="Times New Roman"/>
          <w:sz w:val="24"/>
        </w:rPr>
        <w:t xml:space="preserve"> </w:t>
      </w:r>
      <w:r w:rsidR="0009389D">
        <w:rPr>
          <w:rFonts w:ascii="Times New Roman" w:hAnsi="Times New Roman"/>
          <w:sz w:val="24"/>
        </w:rPr>
        <w:t>В</w:t>
      </w:r>
      <w:r w:rsidR="008F1776">
        <w:rPr>
          <w:rFonts w:ascii="Times New Roman" w:hAnsi="Times New Roman"/>
          <w:sz w:val="24"/>
        </w:rPr>
        <w:t xml:space="preserve"> </w:t>
      </w:r>
      <w:proofErr w:type="gramStart"/>
      <w:r w:rsidR="008F1776">
        <w:rPr>
          <w:rFonts w:ascii="Times New Roman" w:hAnsi="Times New Roman"/>
          <w:sz w:val="24"/>
        </w:rPr>
        <w:t>связи</w:t>
      </w:r>
      <w:proofErr w:type="gramEnd"/>
      <w:r w:rsidR="008F1776">
        <w:rPr>
          <w:rFonts w:ascii="Times New Roman" w:hAnsi="Times New Roman"/>
          <w:sz w:val="24"/>
        </w:rPr>
        <w:t xml:space="preserve"> с чем </w:t>
      </w:r>
      <w:r w:rsidR="008F1776">
        <w:rPr>
          <w:rFonts w:ascii="Times New Roman" w:eastAsia="Times New Roman" w:hAnsi="Times New Roman"/>
          <w:sz w:val="24"/>
        </w:rPr>
        <w:t>ОКУ «Инженерная компания»</w:t>
      </w:r>
      <w:r w:rsidR="008F1776">
        <w:t xml:space="preserve"> </w:t>
      </w:r>
      <w:r w:rsidR="008F1776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8F1776">
        <w:rPr>
          <w:rFonts w:ascii="Times New Roman" w:eastAsia="Times New Roman" w:hAnsi="Times New Roman"/>
          <w:sz w:val="24"/>
        </w:rPr>
        <w:t>и</w:t>
      </w:r>
      <w:r w:rsidR="008F1776">
        <w:rPr>
          <w:rFonts w:ascii="Times New Roman" w:hAnsi="Times New Roman"/>
          <w:sz w:val="24"/>
        </w:rPr>
        <w:t xml:space="preserve"> просит заменить</w:t>
      </w:r>
      <w:r w:rsidRPr="00AF69B1">
        <w:rPr>
          <w:rFonts w:ascii="Times New Roman" w:hAnsi="Times New Roman"/>
          <w:sz w:val="24"/>
        </w:rPr>
        <w:t xml:space="preserve"> </w:t>
      </w:r>
      <w:r w:rsidRPr="00E415F2">
        <w:rPr>
          <w:rStyle w:val="FontStyle12"/>
          <w:sz w:val="24"/>
          <w:szCs w:val="24"/>
        </w:rPr>
        <w:t>ранее выданн</w:t>
      </w:r>
      <w:r>
        <w:rPr>
          <w:rStyle w:val="FontStyle12"/>
          <w:sz w:val="24"/>
          <w:szCs w:val="24"/>
        </w:rPr>
        <w:t>о</w:t>
      </w:r>
      <w:r w:rsidR="008F1776">
        <w:rPr>
          <w:rStyle w:val="FontStyle12"/>
          <w:sz w:val="24"/>
          <w:szCs w:val="24"/>
        </w:rPr>
        <w:t>е</w:t>
      </w:r>
      <w:r w:rsidRPr="00E415F2">
        <w:rPr>
          <w:rStyle w:val="FontStyle12"/>
          <w:sz w:val="24"/>
          <w:szCs w:val="24"/>
        </w:rPr>
        <w:t xml:space="preserve"> свидетельств</w:t>
      </w:r>
      <w:r w:rsidR="008F1776">
        <w:rPr>
          <w:rStyle w:val="FontStyle12"/>
          <w:sz w:val="24"/>
          <w:szCs w:val="24"/>
        </w:rPr>
        <w:t>о</w:t>
      </w:r>
      <w:r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E415F2">
        <w:rPr>
          <w:rStyle w:val="FontStyle12"/>
          <w:sz w:val="24"/>
          <w:szCs w:val="24"/>
        </w:rPr>
        <w:t xml:space="preserve"> в связи с реорганизацией юридическ</w:t>
      </w:r>
      <w:r>
        <w:rPr>
          <w:rStyle w:val="FontStyle12"/>
          <w:sz w:val="24"/>
          <w:szCs w:val="24"/>
        </w:rPr>
        <w:t>ого лица в форме присоединения.</w:t>
      </w:r>
    </w:p>
    <w:p w:rsidR="008F1776" w:rsidRDefault="008F1776" w:rsidP="00C1024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10248" w:rsidRDefault="00C10248" w:rsidP="00C7160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Заменить</w:t>
      </w:r>
      <w:r w:rsidRPr="00AF69B1">
        <w:rPr>
          <w:rFonts w:ascii="Times New Roman" w:hAnsi="Times New Roman"/>
          <w:sz w:val="24"/>
        </w:rPr>
        <w:t xml:space="preserve"> </w:t>
      </w:r>
      <w:r w:rsidRPr="00E415F2">
        <w:rPr>
          <w:rStyle w:val="FontStyle12"/>
          <w:sz w:val="24"/>
          <w:szCs w:val="24"/>
        </w:rPr>
        <w:t>ранее выданн</w:t>
      </w:r>
      <w:r w:rsidR="00C7160E">
        <w:rPr>
          <w:rStyle w:val="FontStyle12"/>
          <w:sz w:val="24"/>
          <w:szCs w:val="24"/>
        </w:rPr>
        <w:t>ое</w:t>
      </w:r>
      <w:r w:rsidRPr="00E415F2">
        <w:rPr>
          <w:rStyle w:val="FontStyle12"/>
          <w:sz w:val="24"/>
          <w:szCs w:val="24"/>
        </w:rPr>
        <w:t xml:space="preserve"> свидетельств</w:t>
      </w:r>
      <w:r w:rsidR="00C7160E">
        <w:rPr>
          <w:rStyle w:val="FontStyle12"/>
          <w:sz w:val="24"/>
          <w:szCs w:val="24"/>
        </w:rPr>
        <w:t>о</w:t>
      </w:r>
      <w:r w:rsidRPr="00AF69B1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Pr="00E415F2">
        <w:rPr>
          <w:rStyle w:val="FontStyle12"/>
          <w:sz w:val="24"/>
          <w:szCs w:val="24"/>
        </w:rPr>
        <w:t xml:space="preserve"> в связи с реорганизацией юридическ</w:t>
      </w:r>
      <w:r>
        <w:rPr>
          <w:rStyle w:val="FontStyle12"/>
          <w:sz w:val="24"/>
          <w:szCs w:val="24"/>
        </w:rPr>
        <w:t xml:space="preserve">ого лица в форме </w:t>
      </w:r>
      <w:r w:rsidR="00C7160E">
        <w:rPr>
          <w:rStyle w:val="FontStyle12"/>
          <w:sz w:val="24"/>
          <w:szCs w:val="24"/>
        </w:rPr>
        <w:t>присоединения</w:t>
      </w:r>
      <w:r>
        <w:rPr>
          <w:rStyle w:val="FontStyle12"/>
          <w:sz w:val="24"/>
          <w:szCs w:val="24"/>
        </w:rPr>
        <w:t xml:space="preserve"> </w:t>
      </w:r>
      <w:r w:rsidR="00C7160E">
        <w:rPr>
          <w:rFonts w:ascii="Times New Roman" w:eastAsia="Times New Roman" w:hAnsi="Times New Roman"/>
          <w:sz w:val="24"/>
        </w:rPr>
        <w:t>ОКУ «Инженерная компания»</w:t>
      </w:r>
      <w:r w:rsidR="00C7160E">
        <w:t xml:space="preserve"> </w:t>
      </w:r>
      <w:r w:rsidR="00C7160E" w:rsidRPr="008F1776">
        <w:rPr>
          <w:rFonts w:ascii="Times New Roman" w:eastAsia="Times New Roman" w:hAnsi="Times New Roman"/>
          <w:sz w:val="24"/>
        </w:rPr>
        <w:t>комитета ЖКХ и ТЭК Курской област</w:t>
      </w:r>
      <w:r w:rsidR="00C7160E">
        <w:rPr>
          <w:rFonts w:ascii="Times New Roman" w:eastAsia="Times New Roman" w:hAnsi="Times New Roman"/>
          <w:sz w:val="24"/>
        </w:rPr>
        <w:t>и».</w:t>
      </w:r>
    </w:p>
    <w:p w:rsidR="00C7160E" w:rsidRPr="006C0562" w:rsidRDefault="00C7160E" w:rsidP="00C7160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C10248" w:rsidRPr="00614506" w:rsidRDefault="00C10248" w:rsidP="00C102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06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10248" w:rsidRPr="00614506" w:rsidRDefault="00C10248" w:rsidP="00C102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C10248" w:rsidRPr="00614506" w:rsidRDefault="00C10248" w:rsidP="00C102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C10248" w:rsidRPr="00614506" w:rsidRDefault="00C10248" w:rsidP="00C102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C10248" w:rsidRPr="00614506" w:rsidRDefault="00C10248" w:rsidP="00C102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10248" w:rsidRPr="00AF69B1" w:rsidRDefault="00C10248" w:rsidP="00C10248">
      <w:pPr>
        <w:pStyle w:val="ConsPlusNonformat"/>
        <w:widowControl/>
        <w:ind w:firstLine="532"/>
        <w:jc w:val="both"/>
      </w:pPr>
    </w:p>
    <w:p w:rsidR="00C10248" w:rsidRDefault="00C10248" w:rsidP="00C7160E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146899">
        <w:rPr>
          <w:rFonts w:ascii="Times New Roman" w:hAnsi="Times New Roman"/>
          <w:b/>
          <w:sz w:val="24"/>
        </w:rPr>
        <w:t>«</w:t>
      </w:r>
      <w:r w:rsidR="00C7160E" w:rsidRPr="00C7160E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 реорганизацией юридического лица в форме присоединения ОКУ «Инженерная компания» комитета ЖКХ и ТЭК Курской области</w:t>
      </w:r>
      <w:r w:rsidRPr="00146899">
        <w:rPr>
          <w:rFonts w:ascii="Times New Roman" w:hAnsi="Times New Roman"/>
          <w:b/>
          <w:sz w:val="24"/>
        </w:rPr>
        <w:t>».</w:t>
      </w:r>
    </w:p>
    <w:p w:rsidR="00C10248" w:rsidRDefault="00C10248" w:rsidP="00C1024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F8503B" w:rsidRPr="007D14C6" w:rsidRDefault="006C37B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8503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F8503B">
        <w:rPr>
          <w:rFonts w:ascii="Times New Roman" w:hAnsi="Times New Roman"/>
          <w:b/>
          <w:sz w:val="24"/>
        </w:rPr>
        <w:t xml:space="preserve"> вопросу повестки дня </w:t>
      </w:r>
      <w:r w:rsidR="00F8503B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B251C1">
        <w:rPr>
          <w:rFonts w:ascii="Times New Roman" w:hAnsi="Times New Roman"/>
          <w:sz w:val="24"/>
        </w:rPr>
        <w:t>Дурнева</w:t>
      </w:r>
      <w:proofErr w:type="spellEnd"/>
      <w:r w:rsidR="00B251C1">
        <w:rPr>
          <w:rFonts w:ascii="Times New Roman" w:hAnsi="Times New Roman"/>
          <w:sz w:val="24"/>
        </w:rPr>
        <w:t xml:space="preserve"> В.М</w:t>
      </w:r>
      <w:r w:rsidR="00F8503B" w:rsidRPr="000A68B5">
        <w:rPr>
          <w:rFonts w:ascii="Times New Roman" w:hAnsi="Times New Roman"/>
          <w:sz w:val="24"/>
        </w:rPr>
        <w:t>.,</w:t>
      </w:r>
      <w:r w:rsidR="00F8503B">
        <w:rPr>
          <w:rFonts w:ascii="Times New Roman" w:hAnsi="Times New Roman"/>
          <w:color w:val="FF0000"/>
          <w:sz w:val="24"/>
        </w:rPr>
        <w:t xml:space="preserve"> </w:t>
      </w:r>
      <w:r w:rsidR="00F8503B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8503B">
        <w:rPr>
          <w:rFonts w:ascii="Times New Roman" w:hAnsi="Times New Roman"/>
          <w:sz w:val="24"/>
        </w:rPr>
        <w:t>о</w:t>
      </w:r>
      <w:r w:rsidR="00F8503B" w:rsidRPr="00CA3554">
        <w:rPr>
          <w:rFonts w:ascii="Times New Roman" w:eastAsia="Times New Roman" w:hAnsi="Times New Roman"/>
          <w:sz w:val="24"/>
        </w:rPr>
        <w:t xml:space="preserve"> </w:t>
      </w:r>
      <w:r w:rsidR="00F8503B">
        <w:rPr>
          <w:rFonts w:ascii="Times New Roman" w:eastAsia="Times New Roman" w:hAnsi="Times New Roman"/>
          <w:sz w:val="24"/>
        </w:rPr>
        <w:t>поступивш</w:t>
      </w:r>
      <w:r w:rsidR="00C7160E">
        <w:rPr>
          <w:rFonts w:ascii="Times New Roman" w:eastAsia="Times New Roman" w:hAnsi="Times New Roman"/>
          <w:sz w:val="24"/>
        </w:rPr>
        <w:t>их</w:t>
      </w:r>
      <w:r w:rsidR="00F8503B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F8503B">
        <w:rPr>
          <w:rFonts w:ascii="Times New Roman" w:eastAsia="Times New Roman" w:hAnsi="Times New Roman"/>
          <w:sz w:val="24"/>
        </w:rPr>
        <w:t>заявлени</w:t>
      </w:r>
      <w:r w:rsidR="00C7160E">
        <w:rPr>
          <w:rFonts w:ascii="Times New Roman" w:eastAsia="Times New Roman" w:hAnsi="Times New Roman"/>
          <w:sz w:val="24"/>
        </w:rPr>
        <w:t>ях</w:t>
      </w:r>
      <w:proofErr w:type="gramEnd"/>
      <w:r w:rsidR="00F8503B">
        <w:rPr>
          <w:rFonts w:ascii="Times New Roman" w:eastAsia="Times New Roman" w:hAnsi="Times New Roman"/>
          <w:sz w:val="24"/>
        </w:rPr>
        <w:t xml:space="preserve"> </w:t>
      </w:r>
      <w:r w:rsidR="00F8503B"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 w:rsidR="00C7160E">
        <w:rPr>
          <w:rFonts w:ascii="Times New Roman" w:eastAsia="Times New Roman" w:hAnsi="Times New Roman"/>
          <w:sz w:val="24"/>
        </w:rPr>
        <w:t>ах</w:t>
      </w:r>
      <w:r w:rsidR="00F8503B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F8503B"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 w:rsidR="00F8503B">
        <w:rPr>
          <w:rFonts w:ascii="Times New Roman" w:hAnsi="Times New Roman"/>
          <w:sz w:val="24"/>
        </w:rPr>
        <w:t xml:space="preserve">ектов капитального строительства от </w:t>
      </w:r>
      <w:r w:rsidR="00C7160E">
        <w:rPr>
          <w:rFonts w:ascii="Times New Roman" w:hAnsi="Times New Roman"/>
          <w:sz w:val="24"/>
        </w:rPr>
        <w:t>ООО НПК «Титан»</w:t>
      </w:r>
      <w:r w:rsidR="00F8503B" w:rsidRPr="00997FBA">
        <w:rPr>
          <w:rFonts w:ascii="Times New Roman" w:hAnsi="Times New Roman"/>
          <w:sz w:val="24"/>
        </w:rPr>
        <w:t xml:space="preserve"> </w:t>
      </w:r>
      <w:r w:rsidR="00F8503B">
        <w:rPr>
          <w:rFonts w:ascii="Times New Roman" w:hAnsi="Times New Roman"/>
          <w:sz w:val="24"/>
        </w:rPr>
        <w:t>(</w:t>
      </w:r>
      <w:r w:rsidR="00F8503B" w:rsidRPr="006B0A8A">
        <w:rPr>
          <w:rFonts w:ascii="Times New Roman" w:hAnsi="Times New Roman"/>
          <w:sz w:val="24"/>
        </w:rPr>
        <w:t xml:space="preserve">ИНН </w:t>
      </w:r>
      <w:r w:rsidR="00C7160E">
        <w:rPr>
          <w:rFonts w:ascii="Times New Roman" w:hAnsi="Times New Roman"/>
          <w:sz w:val="24"/>
        </w:rPr>
        <w:t>4632031160</w:t>
      </w:r>
      <w:r w:rsidR="00F8503B">
        <w:rPr>
          <w:rFonts w:ascii="Times New Roman" w:hAnsi="Times New Roman"/>
          <w:sz w:val="24"/>
        </w:rPr>
        <w:t xml:space="preserve"> </w:t>
      </w:r>
      <w:r w:rsidR="00F8503B" w:rsidRPr="006B0A8A">
        <w:rPr>
          <w:rFonts w:ascii="Times New Roman" w:hAnsi="Times New Roman"/>
          <w:sz w:val="24"/>
        </w:rPr>
        <w:t xml:space="preserve">ОГРН </w:t>
      </w:r>
      <w:r w:rsidR="00C7160E">
        <w:rPr>
          <w:rFonts w:ascii="Times New Roman" w:hAnsi="Times New Roman"/>
          <w:sz w:val="24"/>
        </w:rPr>
        <w:t>1034637022188) и ООО «МАГИСТРАЛЬ»</w:t>
      </w:r>
      <w:r w:rsidR="00C7160E" w:rsidRPr="00C7160E">
        <w:rPr>
          <w:rFonts w:ascii="Times New Roman" w:hAnsi="Times New Roman"/>
          <w:sz w:val="24"/>
        </w:rPr>
        <w:t xml:space="preserve"> </w:t>
      </w:r>
      <w:r w:rsidR="00C7160E">
        <w:rPr>
          <w:rFonts w:ascii="Times New Roman" w:hAnsi="Times New Roman"/>
          <w:sz w:val="24"/>
        </w:rPr>
        <w:t>(</w:t>
      </w:r>
      <w:r w:rsidR="00C7160E" w:rsidRPr="006B0A8A">
        <w:rPr>
          <w:rFonts w:ascii="Times New Roman" w:hAnsi="Times New Roman"/>
          <w:sz w:val="24"/>
        </w:rPr>
        <w:t xml:space="preserve">ИНН </w:t>
      </w:r>
      <w:r w:rsidR="00C7160E">
        <w:rPr>
          <w:rFonts w:ascii="Times New Roman" w:hAnsi="Times New Roman"/>
          <w:sz w:val="24"/>
        </w:rPr>
        <w:t>4625</w:t>
      </w:r>
      <w:r w:rsidR="00843FCD">
        <w:rPr>
          <w:rFonts w:ascii="Times New Roman" w:hAnsi="Times New Roman"/>
          <w:sz w:val="24"/>
        </w:rPr>
        <w:t>004750</w:t>
      </w:r>
      <w:r w:rsidR="00C7160E">
        <w:rPr>
          <w:rFonts w:ascii="Times New Roman" w:hAnsi="Times New Roman"/>
          <w:sz w:val="24"/>
        </w:rPr>
        <w:t xml:space="preserve"> </w:t>
      </w:r>
      <w:r w:rsidR="00C7160E" w:rsidRPr="006B0A8A">
        <w:rPr>
          <w:rFonts w:ascii="Times New Roman" w:hAnsi="Times New Roman"/>
          <w:sz w:val="24"/>
        </w:rPr>
        <w:t xml:space="preserve">ОГРН </w:t>
      </w:r>
      <w:r w:rsidR="00843FCD">
        <w:rPr>
          <w:rFonts w:ascii="Times New Roman" w:hAnsi="Times New Roman"/>
          <w:sz w:val="24"/>
        </w:rPr>
        <w:t>1054603006281</w:t>
      </w:r>
      <w:r w:rsidR="00C7160E">
        <w:rPr>
          <w:rFonts w:ascii="Times New Roman" w:hAnsi="Times New Roman"/>
          <w:sz w:val="24"/>
        </w:rPr>
        <w:t>)</w:t>
      </w:r>
      <w:r w:rsidR="00843FCD">
        <w:rPr>
          <w:rFonts w:ascii="Times New Roman" w:hAnsi="Times New Roman"/>
          <w:sz w:val="24"/>
        </w:rPr>
        <w:t>.</w:t>
      </w:r>
    </w:p>
    <w:p w:rsidR="00F8503B" w:rsidRPr="00333994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8503B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843FCD">
        <w:rPr>
          <w:rFonts w:ascii="Times New Roman" w:eastAsia="Times New Roman" w:hAnsi="Times New Roman"/>
          <w:sz w:val="24"/>
        </w:rPr>
        <w:t>ах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</w:t>
      </w:r>
      <w:r w:rsidR="00074BEC">
        <w:rPr>
          <w:rFonts w:ascii="Times New Roman" w:hAnsi="Times New Roman"/>
          <w:sz w:val="24"/>
        </w:rPr>
        <w:t>а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</w:t>
      </w:r>
      <w:r w:rsidR="00843FCD">
        <w:rPr>
          <w:rFonts w:ascii="Times New Roman" w:hAnsi="Times New Roman"/>
          <w:sz w:val="24"/>
        </w:rPr>
        <w:t>и</w:t>
      </w:r>
      <w:r w:rsidRPr="004C63E8">
        <w:rPr>
          <w:rFonts w:ascii="Times New Roman" w:hAnsi="Times New Roman"/>
          <w:sz w:val="24"/>
        </w:rPr>
        <w:t xml:space="preserve"> заявлени</w:t>
      </w:r>
      <w:r w:rsidR="00843FCD">
        <w:rPr>
          <w:rFonts w:ascii="Times New Roman" w:hAnsi="Times New Roman"/>
          <w:sz w:val="24"/>
        </w:rPr>
        <w:t>ям</w:t>
      </w:r>
      <w:proofErr w:type="gramStart"/>
      <w:r w:rsidR="00843FC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843FCD" w:rsidRPr="00843FCD">
        <w:rPr>
          <w:rFonts w:ascii="Times New Roman" w:hAnsi="Times New Roman"/>
          <w:sz w:val="24"/>
        </w:rPr>
        <w:t>ООО</w:t>
      </w:r>
      <w:proofErr w:type="gramEnd"/>
      <w:r w:rsidR="00843FCD" w:rsidRPr="00843FCD">
        <w:rPr>
          <w:rFonts w:ascii="Times New Roman" w:hAnsi="Times New Roman"/>
          <w:sz w:val="24"/>
        </w:rPr>
        <w:t xml:space="preserve"> НПК «Титан» (ИНН 4632031160 ОГРН 1034637022188) и ООО «МАГИСТРАЛЬ» (ИНН 4625004750 ОГРН 1054603006281)</w:t>
      </w:r>
      <w:r>
        <w:rPr>
          <w:rFonts w:ascii="Times New Roman" w:hAnsi="Times New Roman"/>
          <w:sz w:val="24"/>
        </w:rPr>
        <w:t>».</w:t>
      </w:r>
    </w:p>
    <w:p w:rsidR="00F8503B" w:rsidRPr="003A3EC0" w:rsidRDefault="00F8503B" w:rsidP="00F8503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06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8503B" w:rsidRPr="00333994" w:rsidRDefault="00F8503B" w:rsidP="00F8503B">
      <w:pPr>
        <w:ind w:firstLine="567"/>
        <w:jc w:val="both"/>
        <w:rPr>
          <w:rFonts w:ascii="Times New Roman" w:hAnsi="Times New Roman"/>
          <w:sz w:val="16"/>
        </w:rPr>
      </w:pPr>
    </w:p>
    <w:p w:rsidR="00F8503B" w:rsidRDefault="00F8503B" w:rsidP="00F8503B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843FCD" w:rsidRPr="00843FCD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</w:t>
      </w:r>
      <w:r w:rsidR="00843FCD" w:rsidRPr="00843FCD">
        <w:rPr>
          <w:rFonts w:ascii="Times New Roman" w:hAnsi="Times New Roman"/>
          <w:b/>
          <w:sz w:val="24"/>
        </w:rPr>
        <w:lastRenderedPageBreak/>
        <w:t>капитального строительства в соответствии с поданными заявлениям</w:t>
      </w:r>
      <w:proofErr w:type="gramStart"/>
      <w:r w:rsidR="00843FCD" w:rsidRPr="00843FCD">
        <w:rPr>
          <w:rFonts w:ascii="Times New Roman" w:hAnsi="Times New Roman"/>
          <w:b/>
          <w:sz w:val="24"/>
        </w:rPr>
        <w:t>и ООО</w:t>
      </w:r>
      <w:proofErr w:type="gramEnd"/>
      <w:r w:rsidR="00843FCD" w:rsidRPr="00843FCD">
        <w:rPr>
          <w:rFonts w:ascii="Times New Roman" w:hAnsi="Times New Roman"/>
          <w:b/>
          <w:sz w:val="24"/>
        </w:rPr>
        <w:t xml:space="preserve"> НПК «Титан» (ИНН 4632031160 ОГРН 1034637022188) и ООО «МАГИСТРАЛЬ» (ИНН 4625004750 ОГРН 1054603006281)</w:t>
      </w:r>
      <w:r w:rsidRPr="0000533A">
        <w:rPr>
          <w:rFonts w:ascii="Times New Roman" w:hAnsi="Times New Roman"/>
          <w:b/>
          <w:sz w:val="24"/>
        </w:rPr>
        <w:t>».</w:t>
      </w:r>
    </w:p>
    <w:p w:rsidR="00F8503B" w:rsidRDefault="00F8503B" w:rsidP="001330E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179A4" w:rsidRPr="001F0D08" w:rsidRDefault="000179A4" w:rsidP="000179A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4"/>
        </w:rPr>
        <w:t>4</w:t>
      </w:r>
      <w:r w:rsidRPr="000A17CC">
        <w:rPr>
          <w:rFonts w:ascii="Times New Roman" w:hAnsi="Times New Roman"/>
          <w:b/>
          <w:sz w:val="24"/>
        </w:rPr>
        <w:t xml:space="preserve">. </w:t>
      </w:r>
      <w:proofErr w:type="gramStart"/>
      <w:r w:rsidRPr="000A17CC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Pr="000A17CC">
        <w:rPr>
          <w:rFonts w:ascii="Times New Roman" w:hAnsi="Times New Roman"/>
          <w:b/>
          <w:sz w:val="24"/>
        </w:rPr>
        <w:t xml:space="preserve"> вопросу повестки дня </w:t>
      </w:r>
      <w:r w:rsidRPr="000A17CC">
        <w:rPr>
          <w:rFonts w:ascii="Times New Roman" w:hAnsi="Times New Roman"/>
          <w:sz w:val="24"/>
        </w:rPr>
        <w:t xml:space="preserve"> </w:t>
      </w:r>
      <w:r w:rsidRPr="00016654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Н.Н</w:t>
      </w:r>
      <w:r w:rsidRPr="00016654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>
        <w:t xml:space="preserve"> </w:t>
      </w:r>
      <w:r w:rsidRPr="001C3282">
        <w:rPr>
          <w:rFonts w:ascii="Times New Roman" w:hAnsi="Times New Roman"/>
          <w:sz w:val="24"/>
        </w:rPr>
        <w:t xml:space="preserve">который </w:t>
      </w:r>
      <w:r w:rsidRPr="001F0D08">
        <w:rPr>
          <w:rFonts w:ascii="Times New Roman" w:hAnsi="Times New Roman"/>
          <w:sz w:val="24"/>
          <w:szCs w:val="36"/>
        </w:rPr>
        <w:t xml:space="preserve">представил членам Совета </w:t>
      </w:r>
      <w:r>
        <w:rPr>
          <w:rFonts w:ascii="Times New Roman" w:hAnsi="Times New Roman"/>
          <w:sz w:val="24"/>
          <w:szCs w:val="36"/>
        </w:rPr>
        <w:t>Ассоциации</w:t>
      </w:r>
      <w:r w:rsidRPr="001F0D08">
        <w:rPr>
          <w:rFonts w:ascii="Times New Roman" w:hAnsi="Times New Roman"/>
          <w:sz w:val="24"/>
          <w:szCs w:val="36"/>
        </w:rPr>
        <w:t xml:space="preserve"> для рассмотрения проект Повестки дня очередного общего собрания членов </w:t>
      </w:r>
      <w:r>
        <w:rPr>
          <w:rFonts w:ascii="Times New Roman" w:hAnsi="Times New Roman"/>
          <w:sz w:val="24"/>
          <w:szCs w:val="36"/>
        </w:rPr>
        <w:t>Ассоциации «СРО «СДСКО»</w:t>
      </w:r>
      <w:r w:rsidRPr="001F0D08">
        <w:rPr>
          <w:rFonts w:ascii="Times New Roman" w:hAnsi="Times New Roman"/>
          <w:sz w:val="24"/>
          <w:szCs w:val="36"/>
        </w:rPr>
        <w:t xml:space="preserve"> и предложил дату проведения общего собрания </w:t>
      </w:r>
      <w:r>
        <w:rPr>
          <w:rFonts w:ascii="Times New Roman" w:hAnsi="Times New Roman"/>
          <w:sz w:val="24"/>
          <w:szCs w:val="36"/>
        </w:rPr>
        <w:t>2</w:t>
      </w:r>
      <w:r w:rsidRPr="001F0D08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июня 2016</w:t>
      </w:r>
      <w:r w:rsidRPr="001F0D08">
        <w:rPr>
          <w:rFonts w:ascii="Times New Roman" w:hAnsi="Times New Roman"/>
          <w:sz w:val="24"/>
          <w:szCs w:val="36"/>
        </w:rPr>
        <w:t xml:space="preserve"> года, место проведения очередного общего собрания </w:t>
      </w:r>
      <w:r>
        <w:rPr>
          <w:rFonts w:ascii="Times New Roman" w:hAnsi="Times New Roman"/>
          <w:sz w:val="24"/>
          <w:szCs w:val="36"/>
        </w:rPr>
        <w:t>–</w:t>
      </w:r>
      <w:r w:rsidRPr="001F0D08">
        <w:rPr>
          <w:rFonts w:ascii="Times New Roman" w:hAnsi="Times New Roman"/>
          <w:sz w:val="24"/>
          <w:szCs w:val="36"/>
        </w:rPr>
        <w:t xml:space="preserve"> </w:t>
      </w:r>
      <w:r w:rsidRPr="000A17CC">
        <w:rPr>
          <w:rFonts w:ascii="Times New Roman" w:hAnsi="Times New Roman"/>
          <w:sz w:val="24"/>
          <w:szCs w:val="36"/>
        </w:rPr>
        <w:t>актов</w:t>
      </w:r>
      <w:r>
        <w:rPr>
          <w:rFonts w:ascii="Times New Roman" w:hAnsi="Times New Roman"/>
          <w:sz w:val="24"/>
          <w:szCs w:val="36"/>
        </w:rPr>
        <w:t>ый</w:t>
      </w:r>
      <w:r w:rsidRPr="000A17CC">
        <w:rPr>
          <w:rFonts w:ascii="Times New Roman" w:hAnsi="Times New Roman"/>
          <w:sz w:val="24"/>
          <w:szCs w:val="36"/>
        </w:rPr>
        <w:t xml:space="preserve"> зал Администрации г.Курска</w:t>
      </w:r>
      <w:r>
        <w:rPr>
          <w:rFonts w:ascii="Times New Roman" w:hAnsi="Times New Roman"/>
          <w:sz w:val="24"/>
          <w:szCs w:val="36"/>
        </w:rPr>
        <w:t xml:space="preserve">, время проведения </w:t>
      </w:r>
      <w:r w:rsidRPr="001F0D08">
        <w:rPr>
          <w:rFonts w:ascii="Times New Roman" w:hAnsi="Times New Roman"/>
          <w:sz w:val="24"/>
          <w:szCs w:val="36"/>
        </w:rPr>
        <w:t>очередного общего собрания</w:t>
      </w:r>
      <w:r>
        <w:rPr>
          <w:rFonts w:ascii="Times New Roman" w:hAnsi="Times New Roman"/>
          <w:sz w:val="24"/>
          <w:szCs w:val="36"/>
        </w:rPr>
        <w:t xml:space="preserve"> – 11 часов 00 минут</w:t>
      </w:r>
      <w:r w:rsidRPr="001F0D08">
        <w:rPr>
          <w:rFonts w:ascii="Times New Roman" w:hAnsi="Times New Roman"/>
          <w:sz w:val="24"/>
          <w:szCs w:val="36"/>
        </w:rPr>
        <w:t>.</w:t>
      </w:r>
      <w:proofErr w:type="gramEnd"/>
    </w:p>
    <w:p w:rsidR="000179A4" w:rsidRPr="001F0D08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179A4" w:rsidRPr="001F0D08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2. Избрание счетной комиссии Общего собрания Ассоциации.</w:t>
      </w:r>
    </w:p>
    <w:p w:rsid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3. Утверждение повестки дня Общего собрания Ассоциации.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4. </w:t>
      </w:r>
      <w:r w:rsidRPr="000179A4">
        <w:rPr>
          <w:rFonts w:ascii="Times New Roman" w:hAnsi="Times New Roman"/>
          <w:sz w:val="24"/>
          <w:szCs w:val="36"/>
        </w:rPr>
        <w:t>Избрание состава Ревизионной комиссии Ассоциации</w:t>
      </w:r>
      <w:r>
        <w:rPr>
          <w:rFonts w:ascii="Times New Roman" w:hAnsi="Times New Roman"/>
          <w:sz w:val="24"/>
          <w:szCs w:val="36"/>
        </w:rPr>
        <w:t>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5. Утверждение внутренних документов Ассоциации</w:t>
      </w:r>
      <w:r>
        <w:rPr>
          <w:rFonts w:ascii="Times New Roman" w:hAnsi="Times New Roman"/>
          <w:sz w:val="24"/>
          <w:szCs w:val="36"/>
        </w:rPr>
        <w:t>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6. Утверждение отчетов Президента и Совета Ассоциации за 2015 год.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7. Утверждение отчета Генерального директора Ассоциации за 2015 год.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8. Утверждение отчета по смете доходов и расходов за 2015 год.</w:t>
      </w:r>
    </w:p>
    <w:p w:rsid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9. Утверждение годовой бухгалтерской отчетности и  годового бухгалтерского баланса за 2015 год.</w:t>
      </w:r>
    </w:p>
    <w:p w:rsidR="00564B8C" w:rsidRPr="000179A4" w:rsidRDefault="00564B8C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10. </w:t>
      </w:r>
      <w:r w:rsidRPr="000179A4">
        <w:rPr>
          <w:rFonts w:ascii="Times New Roman" w:hAnsi="Times New Roman"/>
          <w:sz w:val="24"/>
          <w:szCs w:val="36"/>
        </w:rPr>
        <w:t>Утверждение отчета Ревизионной комиссии за 2015 год.</w:t>
      </w:r>
    </w:p>
    <w:p w:rsidR="000179A4" w:rsidRP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>1</w:t>
      </w:r>
      <w:r w:rsidR="00564B8C">
        <w:rPr>
          <w:rFonts w:ascii="Times New Roman" w:hAnsi="Times New Roman"/>
          <w:sz w:val="24"/>
          <w:szCs w:val="36"/>
        </w:rPr>
        <w:t>1</w:t>
      </w:r>
      <w:r w:rsidRPr="000179A4">
        <w:rPr>
          <w:rFonts w:ascii="Times New Roman" w:hAnsi="Times New Roman"/>
          <w:sz w:val="24"/>
          <w:szCs w:val="36"/>
        </w:rPr>
        <w:t>. Утверждение сметы доходов и расходов на 2016 год.</w:t>
      </w:r>
    </w:p>
    <w:p w:rsidR="000179A4" w:rsidRDefault="000179A4" w:rsidP="00564B8C">
      <w:pPr>
        <w:tabs>
          <w:tab w:val="left" w:pos="2279"/>
        </w:tabs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0179A4">
        <w:rPr>
          <w:rFonts w:ascii="Times New Roman" w:hAnsi="Times New Roman"/>
          <w:sz w:val="24"/>
          <w:szCs w:val="36"/>
        </w:rPr>
        <w:t xml:space="preserve">12. Разное. </w:t>
      </w:r>
      <w:r w:rsidR="00564B8C">
        <w:rPr>
          <w:rFonts w:ascii="Times New Roman" w:hAnsi="Times New Roman"/>
          <w:sz w:val="24"/>
          <w:szCs w:val="36"/>
        </w:rPr>
        <w:tab/>
      </w:r>
    </w:p>
    <w:p w:rsid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179A4" w:rsidRDefault="000179A4" w:rsidP="000179A4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0179A4" w:rsidRPr="000A17CC" w:rsidRDefault="000179A4" w:rsidP="000179A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0A17CC">
        <w:rPr>
          <w:rFonts w:ascii="Times New Roman" w:hAnsi="Times New Roman" w:cs="Times New Roman"/>
          <w:sz w:val="24"/>
          <w:szCs w:val="24"/>
        </w:rPr>
        <w:t xml:space="preserve"> повестк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7CC">
        <w:rPr>
          <w:rFonts w:ascii="Times New Roman" w:hAnsi="Times New Roman" w:cs="Times New Roman"/>
          <w:sz w:val="24"/>
          <w:szCs w:val="24"/>
        </w:rPr>
        <w:t xml:space="preserve"> дня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очередного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0A1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назначить дату </w:t>
      </w:r>
      <w:r>
        <w:rPr>
          <w:rFonts w:ascii="Times New Roman" w:hAnsi="Times New Roman"/>
          <w:sz w:val="24"/>
          <w:szCs w:val="36"/>
        </w:rPr>
        <w:t>общего</w:t>
      </w:r>
      <w:r w:rsidRPr="001F0D08">
        <w:rPr>
          <w:rFonts w:ascii="Times New Roman" w:hAnsi="Times New Roman"/>
          <w:sz w:val="24"/>
          <w:szCs w:val="36"/>
        </w:rPr>
        <w:t xml:space="preserve"> собрани</w:t>
      </w:r>
      <w:r>
        <w:rPr>
          <w:rFonts w:ascii="Times New Roman" w:hAnsi="Times New Roman"/>
          <w:sz w:val="24"/>
          <w:szCs w:val="36"/>
        </w:rPr>
        <w:t xml:space="preserve">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36"/>
        </w:rPr>
        <w:t xml:space="preserve"> на</w:t>
      </w:r>
      <w:r w:rsidRPr="001F0D08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2</w:t>
      </w:r>
      <w:r w:rsidRPr="001F0D08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июня 2016</w:t>
      </w:r>
      <w:r w:rsidRPr="001F0D08">
        <w:rPr>
          <w:rFonts w:ascii="Times New Roman" w:hAnsi="Times New Roman"/>
          <w:sz w:val="24"/>
          <w:szCs w:val="36"/>
        </w:rPr>
        <w:t xml:space="preserve"> года, место проведения очередного общего собрания </w:t>
      </w:r>
      <w:r>
        <w:rPr>
          <w:rFonts w:ascii="Times New Roman" w:hAnsi="Times New Roman"/>
          <w:sz w:val="24"/>
          <w:szCs w:val="36"/>
        </w:rPr>
        <w:t>–</w:t>
      </w:r>
      <w:r w:rsidRPr="001F0D08">
        <w:rPr>
          <w:rFonts w:ascii="Times New Roman" w:hAnsi="Times New Roman"/>
          <w:sz w:val="24"/>
          <w:szCs w:val="36"/>
        </w:rPr>
        <w:t xml:space="preserve"> </w:t>
      </w:r>
      <w:r w:rsidRPr="000A17CC">
        <w:rPr>
          <w:rFonts w:ascii="Times New Roman" w:hAnsi="Times New Roman"/>
          <w:sz w:val="24"/>
          <w:szCs w:val="36"/>
        </w:rPr>
        <w:t>актов</w:t>
      </w:r>
      <w:r>
        <w:rPr>
          <w:rFonts w:ascii="Times New Roman" w:hAnsi="Times New Roman"/>
          <w:sz w:val="24"/>
          <w:szCs w:val="36"/>
        </w:rPr>
        <w:t>ый</w:t>
      </w:r>
      <w:r w:rsidRPr="000A17CC">
        <w:rPr>
          <w:rFonts w:ascii="Times New Roman" w:hAnsi="Times New Roman"/>
          <w:sz w:val="24"/>
          <w:szCs w:val="36"/>
        </w:rPr>
        <w:t xml:space="preserve"> зал Администрации г.Курска</w:t>
      </w:r>
      <w:r>
        <w:rPr>
          <w:rFonts w:ascii="Times New Roman" w:hAnsi="Times New Roman"/>
          <w:sz w:val="24"/>
          <w:szCs w:val="36"/>
        </w:rPr>
        <w:t xml:space="preserve">, время проведения </w:t>
      </w:r>
      <w:r w:rsidRPr="001F0D08">
        <w:rPr>
          <w:rFonts w:ascii="Times New Roman" w:hAnsi="Times New Roman"/>
          <w:sz w:val="24"/>
          <w:szCs w:val="36"/>
        </w:rPr>
        <w:t>очередного общего собрания</w:t>
      </w:r>
      <w:r>
        <w:rPr>
          <w:rFonts w:ascii="Times New Roman" w:hAnsi="Times New Roman"/>
          <w:sz w:val="24"/>
          <w:szCs w:val="36"/>
        </w:rPr>
        <w:t xml:space="preserve"> – 11 часов 00 минут</w:t>
      </w:r>
      <w:r w:rsidRPr="000A17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79A4" w:rsidRDefault="000179A4" w:rsidP="000179A4">
      <w:pPr>
        <w:ind w:firstLine="532"/>
        <w:jc w:val="both"/>
        <w:rPr>
          <w:rFonts w:ascii="Times New Roman" w:hAnsi="Times New Roman"/>
          <w:sz w:val="24"/>
        </w:rPr>
      </w:pP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506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614506" w:rsidRPr="00614506" w:rsidRDefault="00614506" w:rsidP="0061450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0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179A4" w:rsidRPr="000A17CC" w:rsidRDefault="000179A4" w:rsidP="000179A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179A4" w:rsidRPr="000A17CC" w:rsidRDefault="000179A4" w:rsidP="000179A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0A17CC">
        <w:rPr>
          <w:rFonts w:ascii="Times New Roman" w:hAnsi="Times New Roman"/>
          <w:sz w:val="24"/>
        </w:rPr>
        <w:tab/>
        <w:t xml:space="preserve">Принятое решение: </w:t>
      </w:r>
      <w:r w:rsidRPr="000A17CC">
        <w:rPr>
          <w:rFonts w:ascii="Times New Roman" w:hAnsi="Times New Roman"/>
          <w:b/>
          <w:sz w:val="24"/>
        </w:rPr>
        <w:t>«</w:t>
      </w:r>
      <w:r w:rsidRPr="000179A4">
        <w:rPr>
          <w:rFonts w:ascii="Times New Roman" w:hAnsi="Times New Roman"/>
          <w:b/>
          <w:sz w:val="24"/>
        </w:rPr>
        <w:t>Утвердить повестку дня 18 очередного общего собрания членов Ассоциации, назначить дату общего собрания членов Ассоциации на 2 июня 2016 года, место проведения очередного общего собрания – актовый зал Администрации г.Курска, время проведения очередного общего собрания – 11 часов 00 минут</w:t>
      </w:r>
      <w:r w:rsidRPr="000A17CC">
        <w:rPr>
          <w:rFonts w:ascii="Times New Roman" w:hAnsi="Times New Roman"/>
          <w:b/>
          <w:sz w:val="24"/>
        </w:rPr>
        <w:t>».</w:t>
      </w:r>
    </w:p>
    <w:p w:rsidR="006C37BB" w:rsidRDefault="006C37BB" w:rsidP="00FB147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790"/>
        <w:gridCol w:w="4781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0179A4" w:rsidP="000179A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</w:t>
            </w:r>
            <w:r w:rsidR="005C0215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B251C1" w:rsidP="00B251C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</w:t>
            </w:r>
            <w:r w:rsidR="00CA3F10">
              <w:rPr>
                <w:rFonts w:ascii="Times New Roman" w:hAnsi="Times New Roman"/>
                <w:sz w:val="24"/>
              </w:rPr>
              <w:t>.</w:t>
            </w:r>
            <w:r w:rsidR="00BB19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Плотников</w:t>
            </w:r>
          </w:p>
        </w:tc>
      </w:tr>
    </w:tbl>
    <w:p w:rsidR="00594A8D" w:rsidRPr="00575C4E" w:rsidRDefault="00594A8D" w:rsidP="006C37BB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C671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9D" w:rsidRDefault="0009389D" w:rsidP="008312C4">
      <w:r>
        <w:separator/>
      </w:r>
    </w:p>
  </w:endnote>
  <w:endnote w:type="continuationSeparator" w:id="0">
    <w:p w:rsidR="0009389D" w:rsidRDefault="0009389D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9D" w:rsidRDefault="0009389D" w:rsidP="008312C4">
      <w:r>
        <w:separator/>
      </w:r>
    </w:p>
  </w:footnote>
  <w:footnote w:type="continuationSeparator" w:id="0">
    <w:p w:rsidR="0009389D" w:rsidRDefault="0009389D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179A4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4BEC"/>
    <w:rsid w:val="00076FCD"/>
    <w:rsid w:val="00077D46"/>
    <w:rsid w:val="00080BC0"/>
    <w:rsid w:val="00081487"/>
    <w:rsid w:val="000827BA"/>
    <w:rsid w:val="00083813"/>
    <w:rsid w:val="0008556A"/>
    <w:rsid w:val="000874CB"/>
    <w:rsid w:val="0009000E"/>
    <w:rsid w:val="0009061E"/>
    <w:rsid w:val="00093474"/>
    <w:rsid w:val="0009389D"/>
    <w:rsid w:val="000944DE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15B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7053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1E4E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1A38"/>
    <w:rsid w:val="002D4E7A"/>
    <w:rsid w:val="002D7482"/>
    <w:rsid w:val="002E303A"/>
    <w:rsid w:val="002E4B59"/>
    <w:rsid w:val="002E6840"/>
    <w:rsid w:val="002F00C4"/>
    <w:rsid w:val="002F26E0"/>
    <w:rsid w:val="00302B98"/>
    <w:rsid w:val="00302BAC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0C21"/>
    <w:rsid w:val="00350CCB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18A8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06DF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2D2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583D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3EF8"/>
    <w:rsid w:val="00564B8C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215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0DA5"/>
    <w:rsid w:val="0061412A"/>
    <w:rsid w:val="00614506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38F5"/>
    <w:rsid w:val="00644529"/>
    <w:rsid w:val="00646FDC"/>
    <w:rsid w:val="0064747D"/>
    <w:rsid w:val="006476D5"/>
    <w:rsid w:val="006504DE"/>
    <w:rsid w:val="006522E6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65BB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7BB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43FCD"/>
    <w:rsid w:val="0085129D"/>
    <w:rsid w:val="00852F84"/>
    <w:rsid w:val="00853FAE"/>
    <w:rsid w:val="00855BB8"/>
    <w:rsid w:val="00857333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5B85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776"/>
    <w:rsid w:val="008F1803"/>
    <w:rsid w:val="008F3DB7"/>
    <w:rsid w:val="008F44EB"/>
    <w:rsid w:val="00900F38"/>
    <w:rsid w:val="00904364"/>
    <w:rsid w:val="0090639E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30CF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7E3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1670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36E4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1C1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2417"/>
    <w:rsid w:val="00BA3033"/>
    <w:rsid w:val="00BA3720"/>
    <w:rsid w:val="00BA5612"/>
    <w:rsid w:val="00BA792B"/>
    <w:rsid w:val="00BA7AEF"/>
    <w:rsid w:val="00BB00A9"/>
    <w:rsid w:val="00BB0AAF"/>
    <w:rsid w:val="00BB193D"/>
    <w:rsid w:val="00BB6817"/>
    <w:rsid w:val="00BC03FD"/>
    <w:rsid w:val="00BC3EF4"/>
    <w:rsid w:val="00BC3EFE"/>
    <w:rsid w:val="00BC5A0D"/>
    <w:rsid w:val="00BD154A"/>
    <w:rsid w:val="00BD4226"/>
    <w:rsid w:val="00BD7EE9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06EF8"/>
    <w:rsid w:val="00C10248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6714F"/>
    <w:rsid w:val="00C7160E"/>
    <w:rsid w:val="00C80678"/>
    <w:rsid w:val="00C80F06"/>
    <w:rsid w:val="00C82449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C4477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C475A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E7527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8503B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1474"/>
    <w:rsid w:val="00FB1B72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3F0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11</cp:revision>
  <cp:lastPrinted>2016-05-12T10:10:00Z</cp:lastPrinted>
  <dcterms:created xsi:type="dcterms:W3CDTF">2016-05-12T07:15:00Z</dcterms:created>
  <dcterms:modified xsi:type="dcterms:W3CDTF">2016-05-12T10:20:00Z</dcterms:modified>
</cp:coreProperties>
</file>