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157053">
        <w:rPr>
          <w:rFonts w:ascii="Times New Roman" w:hAnsi="Times New Roman"/>
          <w:b/>
          <w:sz w:val="24"/>
        </w:rPr>
        <w:t>6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157053" w:rsidP="001570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157053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157053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157053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C8244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C82449">
              <w:rPr>
                <w:rFonts w:ascii="Times New Roman" w:hAnsi="Times New Roman"/>
                <w:sz w:val="24"/>
              </w:rPr>
              <w:t>2</w:t>
            </w:r>
            <w:r w:rsidRPr="0005620F">
              <w:rPr>
                <w:rFonts w:ascii="Times New Roman" w:hAnsi="Times New Roman"/>
                <w:sz w:val="24"/>
              </w:rPr>
              <w:t>:00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6C37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BB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6C37B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6509F" w:rsidRPr="006C37BB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6C37BB">
        <w:rPr>
          <w:rFonts w:ascii="Times New Roman" w:hAnsi="Times New Roman"/>
          <w:sz w:val="24"/>
        </w:rPr>
        <w:t>Глущенко В.А. (</w:t>
      </w:r>
      <w:r w:rsidR="00A8524E" w:rsidRPr="006C37BB">
        <w:rPr>
          <w:rFonts w:ascii="Times New Roman" w:hAnsi="Times New Roman"/>
          <w:sz w:val="24"/>
        </w:rPr>
        <w:t>д</w:t>
      </w:r>
      <w:r w:rsidR="00F970A4" w:rsidRPr="006C37BB">
        <w:rPr>
          <w:rFonts w:ascii="Times New Roman" w:hAnsi="Times New Roman"/>
          <w:sz w:val="24"/>
        </w:rPr>
        <w:t>иректор ООО НПК «Титан»)</w:t>
      </w:r>
    </w:p>
    <w:p w:rsidR="000A55B9" w:rsidRPr="006C37BB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C37BB">
        <w:rPr>
          <w:rFonts w:ascii="Times New Roman" w:hAnsi="Times New Roman"/>
          <w:sz w:val="24"/>
        </w:rPr>
        <w:t>Дурнев</w:t>
      </w:r>
      <w:proofErr w:type="gramEnd"/>
      <w:r w:rsidRPr="006C37BB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D6509F" w:rsidRPr="006C37BB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7B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6C37BB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3B689F" w:rsidRPr="006C37BB" w:rsidRDefault="003B68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7BB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6C37BB">
        <w:rPr>
          <w:rFonts w:ascii="Times New Roman" w:hAnsi="Times New Roman" w:cs="Times New Roman"/>
          <w:sz w:val="24"/>
          <w:szCs w:val="24"/>
        </w:rPr>
        <w:t xml:space="preserve"> В.И. (</w:t>
      </w:r>
      <w:r w:rsidRPr="006C37BB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41440A" w:rsidRPr="006C37BB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5D278A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5D278A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157053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</w:t>
      </w:r>
      <w:proofErr w:type="gramStart"/>
      <w:r>
        <w:rPr>
          <w:rFonts w:ascii="Times New Roman" w:hAnsi="Times New Roman"/>
          <w:sz w:val="23"/>
          <w:szCs w:val="23"/>
        </w:rPr>
        <w:t>.и</w:t>
      </w:r>
      <w:proofErr w:type="gramEnd"/>
      <w:r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Pr="00146D0B" w:rsidRDefault="00CE4B3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31286B" w:rsidRDefault="006C37B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2</w:t>
      </w:r>
      <w:r w:rsidR="009B6CC2" w:rsidRPr="00A8220B">
        <w:rPr>
          <w:szCs w:val="36"/>
        </w:rPr>
        <w:t>.</w:t>
      </w:r>
      <w:r w:rsidR="00A8220B">
        <w:rPr>
          <w:szCs w:val="36"/>
        </w:rPr>
        <w:t xml:space="preserve"> </w:t>
      </w:r>
      <w:r w:rsidR="001330E5" w:rsidRPr="001330E5">
        <w:rPr>
          <w:szCs w:val="36"/>
        </w:rPr>
        <w:t>О расширении перечня видов работ в свидетельстве о допуске</w:t>
      </w:r>
      <w:r w:rsidR="00F8503B">
        <w:rPr>
          <w:szCs w:val="36"/>
        </w:rPr>
        <w:t xml:space="preserve"> (</w:t>
      </w:r>
      <w:r w:rsidR="00F8503B" w:rsidRPr="00F8503B">
        <w:rPr>
          <w:szCs w:val="36"/>
        </w:rPr>
        <w:t>кроме объектов использования атомной энергии</w:t>
      </w:r>
      <w:r w:rsidR="00F8503B">
        <w:rPr>
          <w:szCs w:val="36"/>
        </w:rPr>
        <w:t>)</w:t>
      </w:r>
      <w:r w:rsidR="001330E5" w:rsidRPr="001330E5">
        <w:rPr>
          <w:szCs w:val="36"/>
        </w:rPr>
        <w:t>.</w:t>
      </w:r>
    </w:p>
    <w:p w:rsidR="00F8503B" w:rsidRDefault="006C37B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3</w:t>
      </w:r>
      <w:r w:rsidR="00F8503B">
        <w:rPr>
          <w:szCs w:val="36"/>
        </w:rPr>
        <w:t>. О</w:t>
      </w:r>
      <w:r w:rsidR="00F8503B" w:rsidRPr="00F8503B">
        <w:rPr>
          <w:szCs w:val="36"/>
        </w:rPr>
        <w:t xml:space="preserve"> </w:t>
      </w:r>
      <w:r w:rsidR="00F8503B" w:rsidRPr="001330E5">
        <w:rPr>
          <w:szCs w:val="36"/>
        </w:rPr>
        <w:t>расширении перечня видов работ в свидетельстве о допуске</w:t>
      </w:r>
      <w:r w:rsidR="00F8503B">
        <w:rPr>
          <w:szCs w:val="36"/>
        </w:rPr>
        <w:t>.</w:t>
      </w:r>
    </w:p>
    <w:p w:rsidR="00F8503B" w:rsidRPr="00A8220B" w:rsidRDefault="006C37B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4</w:t>
      </w:r>
      <w:r w:rsidR="00F8503B">
        <w:rPr>
          <w:szCs w:val="36"/>
        </w:rPr>
        <w:t xml:space="preserve">. </w:t>
      </w:r>
      <w:proofErr w:type="gramStart"/>
      <w:r w:rsidR="00F8503B" w:rsidRPr="008A6DC5">
        <w:t>О внесении изменений в свидетельств</w:t>
      </w:r>
      <w:r w:rsidR="002D1A38">
        <w:t>о</w:t>
      </w:r>
      <w:r w:rsidR="00F8503B" w:rsidRPr="008A6DC5">
        <w:t xml:space="preserve"> о допуске в связи с увеличением</w:t>
      </w:r>
      <w:proofErr w:type="gramEnd"/>
      <w:r w:rsidR="00F8503B" w:rsidRPr="008A6DC5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  <w:r w:rsidR="00F8503B">
        <w:t>.</w:t>
      </w:r>
    </w:p>
    <w:p w:rsidR="00272A65" w:rsidRPr="00A8220B" w:rsidRDefault="006C37B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5</w:t>
      </w:r>
      <w:r w:rsidR="00272A65" w:rsidRPr="00A8220B">
        <w:rPr>
          <w:szCs w:val="36"/>
        </w:rPr>
        <w:t xml:space="preserve">. </w:t>
      </w:r>
      <w:r w:rsidR="001330E5" w:rsidRPr="00A8220B">
        <w:rPr>
          <w:szCs w:val="36"/>
        </w:rPr>
        <w:t>О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замене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свидетельств</w:t>
      </w:r>
      <w:r w:rsidR="00563EF8">
        <w:rPr>
          <w:szCs w:val="36"/>
        </w:rPr>
        <w:t>а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о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допуске в связи со сменой наименования саморегулируемой организации.</w:t>
      </w:r>
    </w:p>
    <w:p w:rsidR="00291342" w:rsidRPr="00A8220B" w:rsidRDefault="006C37B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6</w:t>
      </w:r>
      <w:r w:rsidR="00291342" w:rsidRPr="00A8220B">
        <w:rPr>
          <w:szCs w:val="36"/>
        </w:rPr>
        <w:t xml:space="preserve">. </w:t>
      </w:r>
      <w:r w:rsidR="00CE2A59" w:rsidRPr="00A8220B">
        <w:rPr>
          <w:szCs w:val="36"/>
        </w:rPr>
        <w:t>О вступлении нов</w:t>
      </w:r>
      <w:r w:rsidR="00F8503B">
        <w:rPr>
          <w:szCs w:val="36"/>
        </w:rPr>
        <w:t xml:space="preserve">ой </w:t>
      </w:r>
      <w:r w:rsidR="00CE2A59" w:rsidRPr="00A8220B">
        <w:rPr>
          <w:szCs w:val="36"/>
        </w:rPr>
        <w:t>организаци</w:t>
      </w:r>
      <w:r w:rsidR="00F8503B">
        <w:rPr>
          <w:szCs w:val="36"/>
        </w:rPr>
        <w:t>и</w:t>
      </w:r>
      <w:r w:rsidR="00CE2A59" w:rsidRPr="00A8220B">
        <w:rPr>
          <w:szCs w:val="36"/>
        </w:rPr>
        <w:t xml:space="preserve"> в число членов Ассоциации.</w:t>
      </w:r>
    </w:p>
    <w:p w:rsidR="00291342" w:rsidRDefault="006C37B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7</w:t>
      </w:r>
      <w:r w:rsidR="00291342" w:rsidRPr="00A8220B">
        <w:rPr>
          <w:szCs w:val="36"/>
        </w:rPr>
        <w:t xml:space="preserve">. </w:t>
      </w:r>
      <w:r w:rsidR="007C425F" w:rsidRPr="007C425F">
        <w:rPr>
          <w:szCs w:val="36"/>
        </w:rPr>
        <w:t>О сокращении видов работ в свидетельстве о допуске</w:t>
      </w:r>
      <w:r w:rsidR="007C425F">
        <w:rPr>
          <w:szCs w:val="36"/>
        </w:rPr>
        <w:t>.</w:t>
      </w:r>
    </w:p>
    <w:p w:rsidR="006C37BB" w:rsidRPr="00A8220B" w:rsidRDefault="006C37B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 xml:space="preserve">8. </w:t>
      </w:r>
      <w:r w:rsidRPr="006C37BB">
        <w:rPr>
          <w:szCs w:val="36"/>
        </w:rPr>
        <w:t>Об итогах XI Всероссийского съезда саморегулируемых организаций в строительстве</w:t>
      </w:r>
      <w:r>
        <w:rPr>
          <w:szCs w:val="36"/>
        </w:rPr>
        <w:t>.</w:t>
      </w:r>
    </w:p>
    <w:p w:rsidR="00E97828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1B0172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3B689F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</w:t>
      </w:r>
      <w:r w:rsidR="00E637E3" w:rsidRPr="001B0172">
        <w:rPr>
          <w:rFonts w:ascii="Times New Roman" w:hAnsi="Times New Roman"/>
          <w:sz w:val="24"/>
        </w:rPr>
        <w:t>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r w:rsidR="006C37BB">
        <w:rPr>
          <w:rFonts w:ascii="Times New Roman" w:hAnsi="Times New Roman"/>
          <w:sz w:val="24"/>
        </w:rPr>
        <w:t>Глущенко В.А</w:t>
      </w:r>
      <w:r w:rsidR="00D6509F" w:rsidRPr="001B0172">
        <w:rPr>
          <w:rFonts w:ascii="Times New Roman" w:hAnsi="Times New Roman"/>
          <w:sz w:val="24"/>
        </w:rPr>
        <w:t>.</w:t>
      </w:r>
      <w:r w:rsidR="005A6257" w:rsidRPr="001B0172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1B0172">
        <w:rPr>
          <w:rFonts w:ascii="Times New Roman" w:hAnsi="Times New Roman"/>
          <w:sz w:val="24"/>
        </w:rPr>
        <w:t>Ассоциации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Д.С</w:t>
      </w:r>
      <w:r w:rsidR="00C4340B" w:rsidRPr="001B0172">
        <w:rPr>
          <w:rFonts w:ascii="Times New Roman" w:hAnsi="Times New Roman"/>
          <w:sz w:val="24"/>
        </w:rPr>
        <w:t>.</w:t>
      </w:r>
    </w:p>
    <w:p w:rsidR="004E29AE" w:rsidRPr="005D278A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1B017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1B0172">
        <w:rPr>
          <w:rFonts w:ascii="Times New Roman" w:hAnsi="Times New Roman"/>
          <w:b/>
          <w:sz w:val="24"/>
        </w:rPr>
        <w:t>На голосование ставится вопрос:</w:t>
      </w:r>
      <w:r w:rsidRPr="001B0172">
        <w:rPr>
          <w:rFonts w:ascii="Times New Roman" w:hAnsi="Times New Roman"/>
          <w:sz w:val="24"/>
        </w:rPr>
        <w:t xml:space="preserve"> «</w:t>
      </w:r>
      <w:r w:rsidR="00DB44FD" w:rsidRPr="001B0172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C37BB">
        <w:rPr>
          <w:rFonts w:ascii="Times New Roman" w:hAnsi="Times New Roman"/>
          <w:sz w:val="24"/>
        </w:rPr>
        <w:t>Глущенко В.А</w:t>
      </w:r>
      <w:r w:rsidR="00D6509F" w:rsidRPr="001B0172">
        <w:rPr>
          <w:rFonts w:ascii="Times New Roman" w:hAnsi="Times New Roman"/>
          <w:sz w:val="24"/>
        </w:rPr>
        <w:t xml:space="preserve">. </w:t>
      </w:r>
      <w:r w:rsidR="00DB44FD" w:rsidRPr="001B0172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</w:t>
      </w:r>
      <w:proofErr w:type="gramStart"/>
      <w:r w:rsidR="00146D0B">
        <w:rPr>
          <w:rFonts w:ascii="Times New Roman" w:hAnsi="Times New Roman"/>
          <w:sz w:val="24"/>
        </w:rPr>
        <w:t>С</w:t>
      </w:r>
      <w:proofErr w:type="gramEnd"/>
      <w:r w:rsidR="0002501F" w:rsidRPr="001B0172">
        <w:rPr>
          <w:rFonts w:ascii="Times New Roman" w:hAnsi="Times New Roman"/>
          <w:sz w:val="24"/>
        </w:rPr>
        <w:t>».</w:t>
      </w:r>
    </w:p>
    <w:p w:rsidR="0002501F" w:rsidRPr="001B017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0B" w:rsidRPr="006C37B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6C37B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6C37BB" w:rsidRPr="006C37BB">
        <w:rPr>
          <w:rFonts w:ascii="Times New Roman" w:hAnsi="Times New Roman" w:cs="Times New Roman"/>
          <w:sz w:val="24"/>
          <w:szCs w:val="24"/>
        </w:rPr>
        <w:t>5</w:t>
      </w:r>
      <w:r w:rsidRPr="006C37BB">
        <w:rPr>
          <w:rFonts w:ascii="Times New Roman" w:hAnsi="Times New Roman" w:cs="Times New Roman"/>
          <w:sz w:val="24"/>
          <w:szCs w:val="24"/>
        </w:rPr>
        <w:t xml:space="preserve">  (</w:t>
      </w:r>
      <w:r w:rsidR="006C37BB" w:rsidRPr="006C37BB">
        <w:rPr>
          <w:rFonts w:ascii="Times New Roman" w:hAnsi="Times New Roman" w:cs="Times New Roman"/>
          <w:sz w:val="24"/>
          <w:szCs w:val="24"/>
        </w:rPr>
        <w:t>пять</w:t>
      </w:r>
      <w:r w:rsidRPr="006C37BB">
        <w:rPr>
          <w:rFonts w:ascii="Times New Roman" w:hAnsi="Times New Roman" w:cs="Times New Roman"/>
          <w:sz w:val="24"/>
          <w:szCs w:val="24"/>
        </w:rPr>
        <w:t>) голосов.</w:t>
      </w:r>
    </w:p>
    <w:p w:rsidR="00146D0B" w:rsidRPr="006C37B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6C37B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6C37B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02501F" w:rsidRPr="0053583D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6C37BB" w:rsidRPr="006C37BB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proofErr w:type="spellStart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1B0172" w:rsidRPr="001B017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1330E5" w:rsidRPr="007D14C6" w:rsidRDefault="006C37BB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9739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E9739B">
        <w:rPr>
          <w:rFonts w:ascii="Times New Roman" w:hAnsi="Times New Roman"/>
          <w:b/>
          <w:sz w:val="24"/>
        </w:rPr>
        <w:t xml:space="preserve"> вопросу повестки дня</w:t>
      </w:r>
      <w:r w:rsidR="00E9739B" w:rsidRPr="00B92C25">
        <w:rPr>
          <w:rFonts w:ascii="Times New Roman" w:hAnsi="Times New Roman"/>
          <w:b/>
          <w:sz w:val="24"/>
        </w:rPr>
        <w:t xml:space="preserve"> </w:t>
      </w:r>
      <w:r w:rsidR="00E9739B" w:rsidRPr="00B92C25">
        <w:rPr>
          <w:rFonts w:ascii="Times New Roman" w:hAnsi="Times New Roman"/>
          <w:sz w:val="24"/>
        </w:rPr>
        <w:t xml:space="preserve"> </w:t>
      </w:r>
      <w:r w:rsidR="001330E5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1330E5">
        <w:rPr>
          <w:rFonts w:ascii="Times New Roman" w:hAnsi="Times New Roman"/>
          <w:sz w:val="24"/>
        </w:rPr>
        <w:t>Каратеева</w:t>
      </w:r>
      <w:proofErr w:type="spellEnd"/>
      <w:r w:rsidR="001330E5">
        <w:rPr>
          <w:rFonts w:ascii="Times New Roman" w:hAnsi="Times New Roman"/>
          <w:sz w:val="24"/>
        </w:rPr>
        <w:t xml:space="preserve"> Д.С</w:t>
      </w:r>
      <w:r w:rsidR="001330E5" w:rsidRPr="000A68B5">
        <w:rPr>
          <w:rFonts w:ascii="Times New Roman" w:hAnsi="Times New Roman"/>
          <w:sz w:val="24"/>
        </w:rPr>
        <w:t>.,</w:t>
      </w:r>
      <w:r w:rsidR="001330E5">
        <w:rPr>
          <w:rFonts w:ascii="Times New Roman" w:hAnsi="Times New Roman"/>
          <w:color w:val="FF0000"/>
          <w:sz w:val="24"/>
        </w:rPr>
        <w:t xml:space="preserve"> </w:t>
      </w:r>
      <w:r w:rsidR="001330E5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1330E5">
        <w:rPr>
          <w:rFonts w:ascii="Times New Roman" w:hAnsi="Times New Roman"/>
          <w:sz w:val="24"/>
        </w:rPr>
        <w:t>о</w:t>
      </w:r>
      <w:r w:rsidR="001330E5" w:rsidRPr="00CA3554">
        <w:rPr>
          <w:rFonts w:ascii="Times New Roman" w:eastAsia="Times New Roman" w:hAnsi="Times New Roman"/>
          <w:sz w:val="24"/>
        </w:rPr>
        <w:t xml:space="preserve"> </w:t>
      </w:r>
      <w:r w:rsidR="001330E5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1330E5">
        <w:rPr>
          <w:rFonts w:ascii="Times New Roman" w:eastAsia="Times New Roman" w:hAnsi="Times New Roman"/>
          <w:sz w:val="24"/>
        </w:rPr>
        <w:t>заявлении</w:t>
      </w:r>
      <w:proofErr w:type="gramEnd"/>
      <w:r w:rsidR="001330E5">
        <w:rPr>
          <w:rFonts w:ascii="Times New Roman" w:eastAsia="Times New Roman" w:hAnsi="Times New Roman"/>
          <w:sz w:val="24"/>
        </w:rPr>
        <w:t xml:space="preserve"> </w:t>
      </w:r>
      <w:r w:rsidR="001330E5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1330E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1330E5"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1330E5">
        <w:rPr>
          <w:rFonts w:ascii="Times New Roman" w:hAnsi="Times New Roman"/>
          <w:sz w:val="24"/>
        </w:rPr>
        <w:t xml:space="preserve"> от </w:t>
      </w:r>
      <w:r w:rsidR="001330E5" w:rsidRPr="001330E5">
        <w:rPr>
          <w:rFonts w:ascii="Times New Roman" w:hAnsi="Times New Roman"/>
          <w:sz w:val="24"/>
        </w:rPr>
        <w:t>ООО «</w:t>
      </w:r>
      <w:r w:rsidR="000B115B">
        <w:rPr>
          <w:rFonts w:ascii="Times New Roman" w:hAnsi="Times New Roman"/>
          <w:sz w:val="24"/>
        </w:rPr>
        <w:t>АНОД</w:t>
      </w:r>
      <w:r w:rsidR="001330E5" w:rsidRPr="001330E5">
        <w:rPr>
          <w:rFonts w:ascii="Times New Roman" w:hAnsi="Times New Roman"/>
          <w:sz w:val="24"/>
        </w:rPr>
        <w:t xml:space="preserve">» </w:t>
      </w:r>
      <w:r w:rsidR="001330E5">
        <w:rPr>
          <w:rFonts w:ascii="Times New Roman" w:hAnsi="Times New Roman"/>
          <w:sz w:val="24"/>
        </w:rPr>
        <w:t>(</w:t>
      </w:r>
      <w:r w:rsidR="000B115B">
        <w:rPr>
          <w:rFonts w:ascii="Times New Roman" w:hAnsi="Times New Roman"/>
          <w:sz w:val="24"/>
        </w:rPr>
        <w:t xml:space="preserve">ИНН </w:t>
      </w:r>
      <w:r w:rsidR="000B115B" w:rsidRPr="000B115B">
        <w:rPr>
          <w:rFonts w:ascii="Times New Roman" w:hAnsi="Times New Roman"/>
          <w:sz w:val="24"/>
        </w:rPr>
        <w:t>4632091433</w:t>
      </w:r>
      <w:r w:rsidR="000B115B">
        <w:rPr>
          <w:rFonts w:ascii="Times New Roman" w:hAnsi="Times New Roman"/>
          <w:sz w:val="24"/>
        </w:rPr>
        <w:t xml:space="preserve">, </w:t>
      </w:r>
      <w:r w:rsidR="001330E5">
        <w:rPr>
          <w:rFonts w:ascii="Times New Roman" w:hAnsi="Times New Roman"/>
          <w:sz w:val="24"/>
        </w:rPr>
        <w:t xml:space="preserve">ОГРН </w:t>
      </w:r>
      <w:r w:rsidR="000B115B" w:rsidRPr="000B115B">
        <w:rPr>
          <w:rFonts w:ascii="Times New Roman" w:hAnsi="Times New Roman"/>
          <w:sz w:val="24"/>
        </w:rPr>
        <w:t>1084632002916</w:t>
      </w:r>
      <w:r w:rsidR="001330E5">
        <w:rPr>
          <w:rFonts w:ascii="Times New Roman" w:hAnsi="Times New Roman"/>
          <w:sz w:val="24"/>
        </w:rPr>
        <w:t>).</w:t>
      </w: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1330E5">
        <w:rPr>
          <w:rFonts w:ascii="Times New Roman" w:hAnsi="Times New Roman"/>
          <w:sz w:val="24"/>
        </w:rPr>
        <w:t>ООО «</w:t>
      </w:r>
      <w:r w:rsidR="000B115B">
        <w:rPr>
          <w:rFonts w:ascii="Times New Roman" w:hAnsi="Times New Roman"/>
          <w:sz w:val="24"/>
        </w:rPr>
        <w:t>АНОД</w:t>
      </w:r>
      <w:r w:rsidRPr="001330E5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="000B115B">
        <w:rPr>
          <w:rFonts w:ascii="Times New Roman" w:hAnsi="Times New Roman"/>
          <w:sz w:val="24"/>
        </w:rPr>
        <w:t xml:space="preserve">ИНН </w:t>
      </w:r>
      <w:r w:rsidR="000B115B" w:rsidRPr="000B115B">
        <w:rPr>
          <w:rFonts w:ascii="Times New Roman" w:hAnsi="Times New Roman"/>
          <w:sz w:val="24"/>
        </w:rPr>
        <w:t>4632091433</w:t>
      </w:r>
      <w:r w:rsidR="000B115B">
        <w:rPr>
          <w:rFonts w:ascii="Times New Roman" w:hAnsi="Times New Roman"/>
          <w:sz w:val="24"/>
        </w:rPr>
        <w:t xml:space="preserve">, ОГРН </w:t>
      </w:r>
      <w:r w:rsidR="000B115B" w:rsidRPr="000B115B">
        <w:rPr>
          <w:rFonts w:ascii="Times New Roman" w:hAnsi="Times New Roman"/>
          <w:sz w:val="24"/>
        </w:rPr>
        <w:t>1084632002916</w:t>
      </w:r>
      <w:r>
        <w:rPr>
          <w:rFonts w:ascii="Times New Roman" w:hAnsi="Times New Roman"/>
          <w:sz w:val="24"/>
        </w:rPr>
        <w:t>)».</w:t>
      </w: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E2A59" w:rsidRDefault="00CE2A59" w:rsidP="001330E5">
      <w:pPr>
        <w:ind w:firstLine="567"/>
        <w:jc w:val="both"/>
        <w:rPr>
          <w:rFonts w:ascii="Times New Roman" w:hAnsi="Times New Roman"/>
          <w:sz w:val="24"/>
        </w:rPr>
      </w:pPr>
    </w:p>
    <w:p w:rsidR="001330E5" w:rsidRDefault="001330E5" w:rsidP="001330E5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594A99" w:rsidRPr="00594A99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ООО «</w:t>
      </w:r>
      <w:r w:rsidR="000B115B" w:rsidRPr="000B115B">
        <w:rPr>
          <w:rFonts w:ascii="Times New Roman" w:hAnsi="Times New Roman"/>
          <w:b/>
          <w:sz w:val="24"/>
        </w:rPr>
        <w:t>АНОД</w:t>
      </w:r>
      <w:r w:rsidR="00594A99" w:rsidRPr="00594A99">
        <w:rPr>
          <w:rFonts w:ascii="Times New Roman" w:hAnsi="Times New Roman"/>
          <w:b/>
          <w:sz w:val="24"/>
        </w:rPr>
        <w:t>» (</w:t>
      </w:r>
      <w:r w:rsidR="000B115B" w:rsidRPr="000B115B">
        <w:rPr>
          <w:rFonts w:ascii="Times New Roman" w:hAnsi="Times New Roman"/>
          <w:b/>
          <w:sz w:val="24"/>
        </w:rPr>
        <w:t>ИНН 4632091433, ОГРН 1084632002916</w:t>
      </w:r>
      <w:r w:rsidR="000B115B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F8503B" w:rsidRDefault="00F8503B" w:rsidP="001330E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8503B" w:rsidRPr="007D14C6" w:rsidRDefault="006C37B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8503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F8503B">
        <w:rPr>
          <w:rFonts w:ascii="Times New Roman" w:hAnsi="Times New Roman"/>
          <w:b/>
          <w:sz w:val="24"/>
        </w:rPr>
        <w:t xml:space="preserve"> вопросу повестки дня </w:t>
      </w:r>
      <w:r w:rsidR="00F8503B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F8503B">
        <w:rPr>
          <w:rFonts w:ascii="Times New Roman" w:hAnsi="Times New Roman"/>
          <w:sz w:val="24"/>
        </w:rPr>
        <w:t>Каратеева</w:t>
      </w:r>
      <w:proofErr w:type="spellEnd"/>
      <w:r w:rsidR="00F8503B">
        <w:rPr>
          <w:rFonts w:ascii="Times New Roman" w:hAnsi="Times New Roman"/>
          <w:sz w:val="24"/>
        </w:rPr>
        <w:t xml:space="preserve"> Д.С</w:t>
      </w:r>
      <w:r w:rsidR="00F8503B" w:rsidRPr="000A68B5">
        <w:rPr>
          <w:rFonts w:ascii="Times New Roman" w:hAnsi="Times New Roman"/>
          <w:sz w:val="24"/>
        </w:rPr>
        <w:t>.,</w:t>
      </w:r>
      <w:r w:rsidR="00F8503B">
        <w:rPr>
          <w:rFonts w:ascii="Times New Roman" w:hAnsi="Times New Roman"/>
          <w:color w:val="FF0000"/>
          <w:sz w:val="24"/>
        </w:rPr>
        <w:t xml:space="preserve"> </w:t>
      </w:r>
      <w:r w:rsidR="00F8503B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8503B">
        <w:rPr>
          <w:rFonts w:ascii="Times New Roman" w:hAnsi="Times New Roman"/>
          <w:sz w:val="24"/>
        </w:rPr>
        <w:t>о</w:t>
      </w:r>
      <w:r w:rsidR="00F8503B" w:rsidRPr="00CA3554">
        <w:rPr>
          <w:rFonts w:ascii="Times New Roman" w:eastAsia="Times New Roman" w:hAnsi="Times New Roman"/>
          <w:sz w:val="24"/>
        </w:rPr>
        <w:t xml:space="preserve"> </w:t>
      </w:r>
      <w:r w:rsidR="00F8503B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F8503B">
        <w:rPr>
          <w:rFonts w:ascii="Times New Roman" w:eastAsia="Times New Roman" w:hAnsi="Times New Roman"/>
          <w:sz w:val="24"/>
        </w:rPr>
        <w:t>заявлении</w:t>
      </w:r>
      <w:proofErr w:type="gramEnd"/>
      <w:r w:rsidR="00F8503B">
        <w:rPr>
          <w:rFonts w:ascii="Times New Roman" w:eastAsia="Times New Roman" w:hAnsi="Times New Roman"/>
          <w:sz w:val="24"/>
        </w:rPr>
        <w:t xml:space="preserve"> </w:t>
      </w:r>
      <w:r w:rsidR="00F8503B"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F8503B">
        <w:rPr>
          <w:rFonts w:ascii="Times New Roman" w:eastAsia="Times New Roman" w:hAnsi="Times New Roman"/>
          <w:sz w:val="24"/>
        </w:rPr>
        <w:t>е</w:t>
      </w:r>
      <w:r w:rsidR="00F8503B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F8503B"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 w:rsidR="00F8503B">
        <w:rPr>
          <w:rFonts w:ascii="Times New Roman" w:hAnsi="Times New Roman"/>
          <w:sz w:val="24"/>
        </w:rPr>
        <w:t>ектов капитального строительства от ООО ПТО</w:t>
      </w:r>
      <w:r w:rsidR="00F8503B" w:rsidRPr="00F8503B">
        <w:rPr>
          <w:rFonts w:ascii="Times New Roman" w:hAnsi="Times New Roman"/>
          <w:sz w:val="24"/>
        </w:rPr>
        <w:t xml:space="preserve"> «Мир</w:t>
      </w:r>
      <w:r w:rsidR="00F8503B" w:rsidRPr="00997FBA">
        <w:rPr>
          <w:rFonts w:ascii="Times New Roman" w:hAnsi="Times New Roman"/>
          <w:sz w:val="24"/>
        </w:rPr>
        <w:t xml:space="preserve">» </w:t>
      </w:r>
      <w:r w:rsidR="00F8503B">
        <w:rPr>
          <w:rFonts w:ascii="Times New Roman" w:hAnsi="Times New Roman"/>
          <w:sz w:val="24"/>
        </w:rPr>
        <w:t>(</w:t>
      </w:r>
      <w:r w:rsidR="00F8503B" w:rsidRPr="006B0A8A">
        <w:rPr>
          <w:rFonts w:ascii="Times New Roman" w:hAnsi="Times New Roman"/>
          <w:sz w:val="24"/>
        </w:rPr>
        <w:t xml:space="preserve">ИНН </w:t>
      </w:r>
      <w:r w:rsidR="00F8503B" w:rsidRPr="00F8503B">
        <w:rPr>
          <w:rFonts w:ascii="Times New Roman" w:hAnsi="Times New Roman"/>
          <w:sz w:val="24"/>
        </w:rPr>
        <w:t>7723571143</w:t>
      </w:r>
      <w:r w:rsidR="00F8503B">
        <w:rPr>
          <w:rFonts w:ascii="Times New Roman" w:hAnsi="Times New Roman"/>
          <w:sz w:val="24"/>
        </w:rPr>
        <w:t xml:space="preserve"> </w:t>
      </w:r>
      <w:r w:rsidR="00F8503B" w:rsidRPr="006B0A8A">
        <w:rPr>
          <w:rFonts w:ascii="Times New Roman" w:hAnsi="Times New Roman"/>
          <w:sz w:val="24"/>
        </w:rPr>
        <w:t xml:space="preserve">ОГРН </w:t>
      </w:r>
      <w:r w:rsidR="00F8503B" w:rsidRPr="00F8503B">
        <w:rPr>
          <w:rFonts w:ascii="Times New Roman" w:hAnsi="Times New Roman"/>
          <w:sz w:val="24"/>
        </w:rPr>
        <w:t>1067746584795</w:t>
      </w:r>
      <w:r w:rsidR="00F8503B">
        <w:rPr>
          <w:rFonts w:ascii="Times New Roman" w:hAnsi="Times New Roman"/>
          <w:sz w:val="24"/>
        </w:rPr>
        <w:t>).</w:t>
      </w:r>
    </w:p>
    <w:p w:rsidR="00F8503B" w:rsidRPr="00333994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8503B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302BAC"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</w:t>
      </w:r>
      <w:r w:rsidR="00074BEC">
        <w:rPr>
          <w:rFonts w:ascii="Times New Roman" w:hAnsi="Times New Roman"/>
          <w:sz w:val="24"/>
        </w:rPr>
        <w:t>а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 w:rsidR="002D1A38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ООО </w:t>
      </w:r>
      <w:r w:rsidRPr="00F8503B">
        <w:rPr>
          <w:rFonts w:ascii="Times New Roman" w:hAnsi="Times New Roman"/>
          <w:sz w:val="24"/>
        </w:rPr>
        <w:t>ПТО «Мир» (ИНН 7723571143 ОГРН 1067746584795)</w:t>
      </w:r>
      <w:r>
        <w:rPr>
          <w:rFonts w:ascii="Times New Roman" w:hAnsi="Times New Roman"/>
          <w:sz w:val="24"/>
        </w:rPr>
        <w:t>».</w:t>
      </w:r>
    </w:p>
    <w:p w:rsidR="00F8503B" w:rsidRPr="003A3EC0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8503B" w:rsidRPr="00333994" w:rsidRDefault="00F8503B" w:rsidP="00F8503B">
      <w:pPr>
        <w:ind w:firstLine="567"/>
        <w:jc w:val="both"/>
        <w:rPr>
          <w:rFonts w:ascii="Times New Roman" w:hAnsi="Times New Roman"/>
          <w:sz w:val="16"/>
        </w:rPr>
      </w:pPr>
    </w:p>
    <w:p w:rsidR="00F8503B" w:rsidRDefault="00F8503B" w:rsidP="00F8503B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8503B">
        <w:rPr>
          <w:rFonts w:ascii="Times New Roman" w:hAnsi="Times New Roman"/>
          <w:b/>
          <w:sz w:val="24"/>
        </w:rPr>
        <w:t>Расширить перечень видов работ в свидетельств</w:t>
      </w:r>
      <w:r w:rsidR="00302BAC">
        <w:rPr>
          <w:rFonts w:ascii="Times New Roman" w:hAnsi="Times New Roman"/>
          <w:b/>
          <w:sz w:val="24"/>
        </w:rPr>
        <w:t>е</w:t>
      </w:r>
      <w:r w:rsidRPr="00F8503B">
        <w:rPr>
          <w:rFonts w:ascii="Times New Roman" w:hAnsi="Times New Roman"/>
          <w:b/>
          <w:sz w:val="24"/>
        </w:rPr>
        <w:t xml:space="preserve"> о допуске к работам, которые оказывают влияние на безопасность объектов капитального строительства в соответствии с поданным заявлени</w:t>
      </w:r>
      <w:r w:rsidR="002D1A38">
        <w:rPr>
          <w:rFonts w:ascii="Times New Roman" w:hAnsi="Times New Roman"/>
          <w:b/>
          <w:sz w:val="24"/>
        </w:rPr>
        <w:t>ем</w:t>
      </w:r>
      <w:r w:rsidRPr="00F8503B">
        <w:rPr>
          <w:rFonts w:ascii="Times New Roman" w:hAnsi="Times New Roman"/>
          <w:b/>
          <w:sz w:val="24"/>
        </w:rPr>
        <w:t xml:space="preserve"> ООО ПТО «Мир» (ИНН 7723571143 ОГРН 1067746584795)</w:t>
      </w:r>
      <w:r w:rsidRPr="0000533A">
        <w:rPr>
          <w:rFonts w:ascii="Times New Roman" w:hAnsi="Times New Roman"/>
          <w:b/>
          <w:sz w:val="24"/>
        </w:rPr>
        <w:t>».</w:t>
      </w:r>
    </w:p>
    <w:p w:rsidR="00F8503B" w:rsidRDefault="00F8503B" w:rsidP="001330E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8503B" w:rsidRDefault="006C37B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rPr>
          <w:rFonts w:ascii="Times New Roman" w:hAnsi="Times New Roman"/>
          <w:b/>
          <w:sz w:val="24"/>
        </w:rPr>
        <w:t>4</w:t>
      </w:r>
      <w:r w:rsidR="00F8503B">
        <w:rPr>
          <w:rFonts w:ascii="Times New Roman" w:hAnsi="Times New Roman"/>
          <w:b/>
          <w:sz w:val="24"/>
        </w:rPr>
        <w:t xml:space="preserve">. </w:t>
      </w:r>
      <w:proofErr w:type="gramStart"/>
      <w:r w:rsidR="00F8503B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="00F8503B"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F8503B">
        <w:rPr>
          <w:rFonts w:ascii="Times New Roman" w:hAnsi="Times New Roman"/>
          <w:sz w:val="24"/>
        </w:rPr>
        <w:t xml:space="preserve">дня </w:t>
      </w:r>
      <w:r w:rsidR="00F8503B" w:rsidRPr="00D11A08">
        <w:rPr>
          <w:rFonts w:ascii="Times New Roman" w:eastAsia="Times New Roman" w:hAnsi="Times New Roman"/>
          <w:sz w:val="24"/>
        </w:rPr>
        <w:t xml:space="preserve">слушали </w:t>
      </w:r>
      <w:r w:rsidR="00F8503B">
        <w:rPr>
          <w:rFonts w:ascii="Times New Roman" w:hAnsi="Times New Roman"/>
          <w:sz w:val="24"/>
        </w:rPr>
        <w:t>Плотникова А.П</w:t>
      </w:r>
      <w:r w:rsidR="00F8503B" w:rsidRPr="00D11A08">
        <w:rPr>
          <w:rFonts w:ascii="Times New Roman" w:hAnsi="Times New Roman"/>
          <w:sz w:val="24"/>
        </w:rPr>
        <w:t>.,</w:t>
      </w:r>
      <w:r w:rsidR="00F8503B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F8503B" w:rsidRPr="001C3282">
        <w:rPr>
          <w:rFonts w:ascii="Times New Roman" w:hAnsi="Times New Roman"/>
          <w:sz w:val="24"/>
        </w:rPr>
        <w:t>поступивш</w:t>
      </w:r>
      <w:r w:rsidR="00F8503B">
        <w:rPr>
          <w:rFonts w:ascii="Times New Roman" w:hAnsi="Times New Roman"/>
          <w:sz w:val="24"/>
        </w:rPr>
        <w:t>ем</w:t>
      </w:r>
      <w:r w:rsidR="00F8503B" w:rsidRPr="001C3282">
        <w:rPr>
          <w:rFonts w:ascii="Times New Roman" w:hAnsi="Times New Roman"/>
          <w:sz w:val="24"/>
        </w:rPr>
        <w:t xml:space="preserve"> в </w:t>
      </w:r>
      <w:r w:rsidR="00F8503B">
        <w:rPr>
          <w:rFonts w:ascii="Times New Roman" w:hAnsi="Times New Roman"/>
          <w:sz w:val="24"/>
        </w:rPr>
        <w:t>Ассоциацию</w:t>
      </w:r>
      <w:r w:rsidR="00F8503B" w:rsidRPr="001C3282">
        <w:rPr>
          <w:rFonts w:ascii="Times New Roman" w:hAnsi="Times New Roman"/>
          <w:sz w:val="24"/>
        </w:rPr>
        <w:t xml:space="preserve"> заявлени</w:t>
      </w:r>
      <w:r w:rsidR="00F8503B">
        <w:rPr>
          <w:rFonts w:ascii="Times New Roman" w:hAnsi="Times New Roman"/>
          <w:sz w:val="24"/>
        </w:rPr>
        <w:t>и</w:t>
      </w:r>
      <w:r w:rsidR="00F8503B" w:rsidRPr="001C3282">
        <w:rPr>
          <w:rFonts w:ascii="Times New Roman" w:hAnsi="Times New Roman"/>
          <w:sz w:val="24"/>
        </w:rPr>
        <w:t xml:space="preserve"> от член</w:t>
      </w:r>
      <w:r w:rsidR="00F8503B">
        <w:rPr>
          <w:rFonts w:ascii="Times New Roman" w:hAnsi="Times New Roman"/>
          <w:sz w:val="24"/>
        </w:rPr>
        <w:t>а</w:t>
      </w:r>
      <w:r w:rsidR="00F8503B" w:rsidRPr="001C3282">
        <w:rPr>
          <w:rFonts w:ascii="Times New Roman" w:hAnsi="Times New Roman"/>
          <w:sz w:val="24"/>
        </w:rPr>
        <w:t xml:space="preserve"> </w:t>
      </w:r>
      <w:r w:rsidR="00F8503B">
        <w:rPr>
          <w:rFonts w:ascii="Times New Roman" w:hAnsi="Times New Roman"/>
          <w:sz w:val="24"/>
        </w:rPr>
        <w:t xml:space="preserve">Ассоциации ООО «Технология» (ИНН </w:t>
      </w:r>
      <w:r w:rsidR="00F8503B" w:rsidRPr="00F8503B">
        <w:rPr>
          <w:rFonts w:ascii="Times New Roman" w:hAnsi="Times New Roman"/>
          <w:sz w:val="24"/>
        </w:rPr>
        <w:t>4628006724</w:t>
      </w:r>
      <w:r w:rsidR="00F8503B">
        <w:rPr>
          <w:rFonts w:ascii="Times New Roman" w:hAnsi="Times New Roman"/>
          <w:sz w:val="24"/>
        </w:rPr>
        <w:t xml:space="preserve">, ОГРН </w:t>
      </w:r>
      <w:r w:rsidR="00F8503B" w:rsidRPr="00F8503B">
        <w:rPr>
          <w:rFonts w:ascii="Times New Roman" w:hAnsi="Times New Roman"/>
          <w:sz w:val="24"/>
        </w:rPr>
        <w:t>1084628000170</w:t>
      </w:r>
      <w:r w:rsidR="00F8503B">
        <w:rPr>
          <w:rFonts w:ascii="Times New Roman" w:hAnsi="Times New Roman"/>
          <w:sz w:val="24"/>
        </w:rPr>
        <w:t>)</w:t>
      </w:r>
      <w:r w:rsidR="00F8503B" w:rsidRPr="001C3282">
        <w:rPr>
          <w:rFonts w:ascii="Times New Roman" w:hAnsi="Times New Roman"/>
          <w:sz w:val="24"/>
        </w:rPr>
        <w:t xml:space="preserve"> о</w:t>
      </w:r>
      <w:r w:rsidR="002D1A38">
        <w:rPr>
          <w:rFonts w:ascii="Times New Roman" w:hAnsi="Times New Roman"/>
          <w:sz w:val="24"/>
        </w:rPr>
        <w:t>б</w:t>
      </w:r>
      <w:r w:rsidR="00F8503B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F8503B"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 w:rsidR="00F8503B"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="00F8503B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F8503B">
        <w:rPr>
          <w:rFonts w:ascii="Times New Roman" w:hAnsi="Times New Roman"/>
          <w:sz w:val="24"/>
        </w:rPr>
        <w:t xml:space="preserve">500 </w:t>
      </w:r>
      <w:r w:rsidR="00F8503B" w:rsidRPr="00BF02F4">
        <w:rPr>
          <w:rFonts w:ascii="Times New Roman" w:hAnsi="Times New Roman"/>
          <w:sz w:val="24"/>
        </w:rPr>
        <w:t xml:space="preserve"> 000 </w:t>
      </w:r>
      <w:proofErr w:type="spellStart"/>
      <w:r w:rsidR="00F8503B" w:rsidRPr="00BF02F4">
        <w:rPr>
          <w:rFonts w:ascii="Times New Roman" w:hAnsi="Times New Roman"/>
          <w:sz w:val="24"/>
        </w:rPr>
        <w:t>000</w:t>
      </w:r>
      <w:proofErr w:type="spellEnd"/>
      <w:r w:rsidR="00F8503B" w:rsidRPr="00BF02F4">
        <w:rPr>
          <w:rFonts w:ascii="Times New Roman" w:hAnsi="Times New Roman"/>
          <w:sz w:val="24"/>
        </w:rPr>
        <w:t xml:space="preserve"> рублей).</w:t>
      </w:r>
      <w:proofErr w:type="gramEnd"/>
    </w:p>
    <w:p w:rsidR="00F8503B" w:rsidRPr="00C9621F" w:rsidRDefault="00F8503B" w:rsidP="00F8503B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F8503B" w:rsidRPr="001C3282" w:rsidRDefault="00F8503B" w:rsidP="00F8503B">
      <w:pPr>
        <w:pStyle w:val="af1"/>
        <w:ind w:left="-60" w:firstLine="769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lastRenderedPageBreak/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«Внести изменения в 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1C3282">
        <w:rPr>
          <w:rFonts w:ascii="Times New Roman" w:hAnsi="Times New Roman"/>
          <w:sz w:val="24"/>
          <w:szCs w:val="24"/>
        </w:rPr>
        <w:t xml:space="preserve"> о допуске </w:t>
      </w:r>
      <w:r w:rsidRPr="00642FBB">
        <w:t xml:space="preserve"> </w:t>
      </w:r>
      <w:r w:rsidRPr="00642FBB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 xml:space="preserve">«Технология» (ИНН </w:t>
      </w:r>
      <w:r w:rsidRPr="00F8503B">
        <w:rPr>
          <w:rFonts w:ascii="Times New Roman" w:hAnsi="Times New Roman"/>
          <w:sz w:val="24"/>
        </w:rPr>
        <w:t>4628006724</w:t>
      </w:r>
      <w:r>
        <w:rPr>
          <w:rFonts w:ascii="Times New Roman" w:hAnsi="Times New Roman"/>
          <w:sz w:val="24"/>
        </w:rPr>
        <w:t xml:space="preserve">, ОГРН </w:t>
      </w:r>
      <w:r w:rsidRPr="00F8503B">
        <w:rPr>
          <w:rFonts w:ascii="Times New Roman" w:hAnsi="Times New Roman"/>
          <w:sz w:val="24"/>
        </w:rPr>
        <w:t>1084628000170</w:t>
      </w:r>
      <w:r>
        <w:rPr>
          <w:rFonts w:ascii="Times New Roman" w:hAnsi="Times New Roman"/>
          <w:sz w:val="24"/>
        </w:rPr>
        <w:t xml:space="preserve">)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500 </w:t>
      </w:r>
      <w:r w:rsidRPr="00BF02F4">
        <w:rPr>
          <w:rFonts w:ascii="Times New Roman" w:hAnsi="Times New Roman"/>
          <w:sz w:val="24"/>
        </w:rPr>
        <w:t xml:space="preserve">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</w:t>
      </w:r>
      <w:r w:rsidRPr="001C3282">
        <w:rPr>
          <w:rFonts w:ascii="Times New Roman" w:hAnsi="Times New Roman"/>
          <w:sz w:val="24"/>
        </w:rPr>
        <w:t>».</w:t>
      </w:r>
    </w:p>
    <w:p w:rsidR="00F8503B" w:rsidRPr="00C9621F" w:rsidRDefault="00F8503B" w:rsidP="00F8503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8503B" w:rsidRPr="00C9621F" w:rsidRDefault="00F8503B" w:rsidP="00F8503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F8503B" w:rsidRDefault="00F8503B" w:rsidP="00F8503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ООО «Технология» (ИНН 4628006724, ОГРН 1084628000170)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500 000 </w:t>
      </w:r>
      <w:proofErr w:type="spellStart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E9739B" w:rsidRPr="00594A99" w:rsidRDefault="00E9739B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330E5" w:rsidRDefault="006C37BB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272A6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="00272A65">
        <w:rPr>
          <w:rFonts w:ascii="Times New Roman" w:hAnsi="Times New Roman"/>
          <w:b/>
          <w:sz w:val="24"/>
        </w:rPr>
        <w:t xml:space="preserve"> вопросу повестки дня </w:t>
      </w:r>
      <w:r w:rsidR="001330E5" w:rsidRPr="00B92C25">
        <w:rPr>
          <w:rFonts w:ascii="Times New Roman" w:eastAsia="Times New Roman" w:hAnsi="Times New Roman"/>
          <w:sz w:val="24"/>
        </w:rPr>
        <w:t xml:space="preserve">слушали </w:t>
      </w:r>
      <w:r w:rsidR="002D1A38">
        <w:rPr>
          <w:rFonts w:ascii="Times New Roman" w:hAnsi="Times New Roman"/>
          <w:sz w:val="24"/>
        </w:rPr>
        <w:t>Глущенко В.А</w:t>
      </w:r>
      <w:r w:rsidR="003B689F" w:rsidRPr="001B0172">
        <w:rPr>
          <w:rFonts w:ascii="Times New Roman" w:hAnsi="Times New Roman"/>
          <w:sz w:val="24"/>
        </w:rPr>
        <w:t>.</w:t>
      </w:r>
      <w:r w:rsidR="001330E5" w:rsidRPr="00B92C25">
        <w:rPr>
          <w:rFonts w:ascii="Times New Roman" w:hAnsi="Times New Roman"/>
          <w:sz w:val="24"/>
        </w:rPr>
        <w:t xml:space="preserve">, который сообщил </w:t>
      </w:r>
      <w:r w:rsidR="001330E5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1330E5">
        <w:rPr>
          <w:rFonts w:ascii="Times New Roman" w:eastAsia="Times New Roman" w:hAnsi="Times New Roman"/>
          <w:sz w:val="24"/>
        </w:rPr>
        <w:t>ем</w:t>
      </w:r>
      <w:r w:rsidR="001330E5"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563EF8">
        <w:rPr>
          <w:rFonts w:ascii="Times New Roman" w:eastAsia="Times New Roman" w:hAnsi="Times New Roman"/>
          <w:sz w:val="24"/>
        </w:rPr>
        <w:t>и</w:t>
      </w:r>
      <w:r w:rsidR="001330E5" w:rsidRPr="00B92C25">
        <w:rPr>
          <w:rFonts w:ascii="Times New Roman" w:eastAsia="Times New Roman" w:hAnsi="Times New Roman"/>
          <w:sz w:val="24"/>
        </w:rPr>
        <w:t xml:space="preserve"> </w:t>
      </w:r>
      <w:r w:rsidR="001330E5" w:rsidRPr="00CA3554">
        <w:rPr>
          <w:rFonts w:ascii="Times New Roman" w:eastAsia="Times New Roman" w:hAnsi="Times New Roman"/>
          <w:sz w:val="24"/>
        </w:rPr>
        <w:t xml:space="preserve">о </w:t>
      </w:r>
      <w:r w:rsidR="001330E5">
        <w:rPr>
          <w:rFonts w:ascii="Times New Roman" w:eastAsia="Times New Roman" w:hAnsi="Times New Roman"/>
          <w:sz w:val="24"/>
        </w:rPr>
        <w:t>замене свидетельства</w:t>
      </w:r>
      <w:r w:rsidR="001330E5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1330E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1330E5" w:rsidRPr="00763634">
        <w:rPr>
          <w:rFonts w:ascii="Times New Roman" w:hAnsi="Times New Roman"/>
          <w:sz w:val="24"/>
        </w:rPr>
        <w:t>объектов капитального строительства</w:t>
      </w:r>
      <w:r w:rsidR="001330E5" w:rsidRPr="00EA182F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</w:t>
      </w:r>
      <w:r w:rsidR="001330E5" w:rsidRPr="00B92C25">
        <w:rPr>
          <w:rFonts w:ascii="Times New Roman" w:eastAsia="Times New Roman" w:hAnsi="Times New Roman"/>
          <w:sz w:val="24"/>
        </w:rPr>
        <w:t>.</w:t>
      </w:r>
    </w:p>
    <w:p w:rsidR="001330E5" w:rsidRPr="00B92C25" w:rsidRDefault="001330E5" w:rsidP="00563EF8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563E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563E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</w:rPr>
        <w:t>член</w:t>
      </w:r>
      <w:r w:rsidR="00563EF8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Ассоциации</w:t>
      </w:r>
      <w:r w:rsidR="00594A99">
        <w:rPr>
          <w:rFonts w:ascii="Times New Roman" w:eastAsia="Times New Roman" w:hAnsi="Times New Roman"/>
          <w:sz w:val="24"/>
        </w:rPr>
        <w:t xml:space="preserve"> </w:t>
      </w:r>
      <w:r w:rsidR="00563EF8" w:rsidRPr="00563EF8">
        <w:rPr>
          <w:rFonts w:ascii="Times New Roman" w:eastAsia="Times New Roman" w:hAnsi="Times New Roman"/>
          <w:sz w:val="24"/>
        </w:rPr>
        <w:t>КОО ООО «Всероссийское общество инвалидов»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>(</w:t>
      </w:r>
      <w:r w:rsidR="00563EF8">
        <w:rPr>
          <w:rFonts w:ascii="Times New Roman" w:eastAsia="Times New Roman" w:hAnsi="Times New Roman"/>
          <w:sz w:val="24"/>
        </w:rPr>
        <w:t xml:space="preserve">ИНН </w:t>
      </w:r>
      <w:r w:rsidR="00563EF8" w:rsidRPr="00563EF8">
        <w:rPr>
          <w:rFonts w:ascii="Times New Roman" w:eastAsia="Times New Roman" w:hAnsi="Times New Roman"/>
          <w:sz w:val="24"/>
        </w:rPr>
        <w:t>4629016404</w:t>
      </w:r>
      <w:r w:rsidR="00563EF8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ОГРН </w:t>
      </w:r>
      <w:r w:rsidR="00563EF8" w:rsidRPr="00563EF8">
        <w:rPr>
          <w:rFonts w:ascii="Times New Roman" w:eastAsia="Times New Roman" w:hAnsi="Times New Roman"/>
          <w:sz w:val="24"/>
        </w:rPr>
        <w:t>1024600004472</w:t>
      </w:r>
      <w:r w:rsidR="00563EF8">
        <w:rPr>
          <w:rFonts w:ascii="Times New Roman" w:eastAsia="Times New Roman" w:hAnsi="Times New Roman"/>
          <w:sz w:val="24"/>
        </w:rPr>
        <w:t>).</w:t>
      </w:r>
    </w:p>
    <w:p w:rsidR="001330E5" w:rsidRPr="005D278A" w:rsidRDefault="001330E5" w:rsidP="001330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330E5" w:rsidRPr="00B92C25" w:rsidRDefault="001330E5" w:rsidP="00563EF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 w:rsidR="00563EF8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 w:rsidR="00563EF8">
        <w:rPr>
          <w:rFonts w:ascii="Times New Roman" w:hAnsi="Times New Roman"/>
          <w:sz w:val="24"/>
        </w:rPr>
        <w:t>о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B92C25">
        <w:rPr>
          <w:rFonts w:ascii="Times New Roman" w:eastAsia="Times New Roman" w:hAnsi="Times New Roman"/>
          <w:sz w:val="24"/>
        </w:rPr>
        <w:t xml:space="preserve">в связи со </w:t>
      </w:r>
      <w:r w:rsidRPr="00EA182F">
        <w:rPr>
          <w:rFonts w:ascii="Times New Roman" w:eastAsia="Times New Roman" w:hAnsi="Times New Roman"/>
          <w:sz w:val="24"/>
        </w:rPr>
        <w:t>сменой наименования саморегулируемой организации</w:t>
      </w:r>
      <w:r w:rsidR="00563EF8">
        <w:rPr>
          <w:rFonts w:ascii="Times New Roman" w:eastAsia="Times New Roman" w:hAnsi="Times New Roman"/>
          <w:sz w:val="24"/>
        </w:rPr>
        <w:t xml:space="preserve"> </w:t>
      </w:r>
      <w:r w:rsidR="00563EF8" w:rsidRPr="00563EF8">
        <w:rPr>
          <w:rFonts w:ascii="Times New Roman" w:eastAsia="Times New Roman" w:hAnsi="Times New Roman"/>
          <w:sz w:val="24"/>
        </w:rPr>
        <w:t>КОО ООО «Всероссийское общество инвалидов»</w:t>
      </w:r>
      <w:r w:rsidR="00563EF8">
        <w:rPr>
          <w:rFonts w:ascii="Times New Roman" w:eastAsia="Times New Roman" w:hAnsi="Times New Roman"/>
          <w:sz w:val="24"/>
        </w:rPr>
        <w:t xml:space="preserve"> </w:t>
      </w:r>
      <w:r w:rsidR="00563EF8" w:rsidRPr="00B92C25">
        <w:rPr>
          <w:rFonts w:ascii="Times New Roman" w:eastAsia="Times New Roman" w:hAnsi="Times New Roman"/>
          <w:sz w:val="24"/>
        </w:rPr>
        <w:t>(</w:t>
      </w:r>
      <w:r w:rsidR="00563EF8">
        <w:rPr>
          <w:rFonts w:ascii="Times New Roman" w:eastAsia="Times New Roman" w:hAnsi="Times New Roman"/>
          <w:sz w:val="24"/>
        </w:rPr>
        <w:t xml:space="preserve">ИНН </w:t>
      </w:r>
      <w:r w:rsidR="00563EF8" w:rsidRPr="00563EF8">
        <w:rPr>
          <w:rFonts w:ascii="Times New Roman" w:eastAsia="Times New Roman" w:hAnsi="Times New Roman"/>
          <w:sz w:val="24"/>
        </w:rPr>
        <w:t>4629016404</w:t>
      </w:r>
      <w:r w:rsidR="00563EF8">
        <w:rPr>
          <w:rFonts w:ascii="Times New Roman" w:eastAsia="Times New Roman" w:hAnsi="Times New Roman"/>
          <w:sz w:val="24"/>
        </w:rPr>
        <w:t xml:space="preserve">, ОГРН </w:t>
      </w:r>
      <w:r w:rsidR="00563EF8" w:rsidRPr="00563EF8">
        <w:rPr>
          <w:rFonts w:ascii="Times New Roman" w:eastAsia="Times New Roman" w:hAnsi="Times New Roman"/>
          <w:sz w:val="24"/>
        </w:rPr>
        <w:t>1024600004472</w:t>
      </w:r>
      <w:r w:rsidR="00563EF8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».</w:t>
      </w:r>
    </w:p>
    <w:p w:rsidR="001330E5" w:rsidRPr="007C2B55" w:rsidRDefault="001330E5" w:rsidP="001330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330E5" w:rsidRPr="00333994" w:rsidRDefault="001330E5" w:rsidP="001330E5">
      <w:pPr>
        <w:ind w:firstLine="567"/>
        <w:jc w:val="both"/>
        <w:rPr>
          <w:rFonts w:ascii="Times New Roman" w:hAnsi="Times New Roman"/>
          <w:sz w:val="18"/>
        </w:rPr>
      </w:pPr>
    </w:p>
    <w:p w:rsidR="001330E5" w:rsidRDefault="001330E5" w:rsidP="00563EF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563EF8" w:rsidRPr="00563EF8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КОО ООО «Всероссийское общество инвалидов» (ИНН 4629016404, ОГРН 1024600004472)</w:t>
      </w:r>
      <w:r w:rsidRPr="00B92C25">
        <w:rPr>
          <w:rFonts w:ascii="Times New Roman" w:hAnsi="Times New Roman"/>
          <w:b/>
          <w:sz w:val="24"/>
        </w:rPr>
        <w:t>».</w:t>
      </w: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EF8" w:rsidRDefault="006C37BB" w:rsidP="00563EF8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 w:rsidR="007D3DF0" w:rsidRPr="00823901">
        <w:rPr>
          <w:rFonts w:ascii="Times New Roman" w:hAnsi="Times New Roman"/>
          <w:b/>
          <w:sz w:val="24"/>
        </w:rPr>
        <w:t>.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7D3DF0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7D3DF0">
        <w:rPr>
          <w:rFonts w:ascii="Times New Roman" w:hAnsi="Times New Roman"/>
          <w:sz w:val="24"/>
        </w:rPr>
        <w:t xml:space="preserve">слушали </w:t>
      </w:r>
      <w:proofErr w:type="spellStart"/>
      <w:r w:rsidR="002D1A38">
        <w:rPr>
          <w:rFonts w:ascii="Times New Roman" w:hAnsi="Times New Roman"/>
          <w:sz w:val="24"/>
        </w:rPr>
        <w:t>Каратеева</w:t>
      </w:r>
      <w:proofErr w:type="spellEnd"/>
      <w:r w:rsidR="002D1A38">
        <w:rPr>
          <w:rFonts w:ascii="Times New Roman" w:hAnsi="Times New Roman"/>
          <w:sz w:val="24"/>
        </w:rPr>
        <w:t xml:space="preserve"> Д.С</w:t>
      </w:r>
      <w:r w:rsidR="003B689F" w:rsidRPr="001B0172">
        <w:rPr>
          <w:rFonts w:ascii="Times New Roman" w:hAnsi="Times New Roman"/>
          <w:sz w:val="24"/>
        </w:rPr>
        <w:t>.</w:t>
      </w:r>
      <w:r w:rsidR="00594A99" w:rsidRPr="000A68B5">
        <w:rPr>
          <w:rFonts w:ascii="Times New Roman" w:hAnsi="Times New Roman"/>
          <w:sz w:val="24"/>
        </w:rPr>
        <w:t>,</w:t>
      </w:r>
      <w:r w:rsidR="00594A99">
        <w:rPr>
          <w:rFonts w:ascii="Times New Roman" w:hAnsi="Times New Roman"/>
          <w:sz w:val="24"/>
        </w:rPr>
        <w:t xml:space="preserve"> </w:t>
      </w:r>
      <w:r w:rsidR="00594A99"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>присутствующим о поступивш</w:t>
      </w:r>
      <w:r w:rsidR="00563EF8">
        <w:rPr>
          <w:rFonts w:ascii="Times New Roman" w:eastAsia="Lucida Sans Unicode" w:hAnsi="Times New Roman" w:cs="Times New Roman"/>
          <w:sz w:val="24"/>
          <w:szCs w:val="24"/>
        </w:rPr>
        <w:t>ем</w:t>
      </w:r>
      <w:r w:rsidR="00594A9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>заявлени</w:t>
      </w:r>
      <w:r w:rsidR="00563EF8">
        <w:rPr>
          <w:rFonts w:ascii="Times New Roman" w:eastAsia="Lucida Sans Unicode" w:hAnsi="Times New Roman" w:cs="Times New Roman"/>
          <w:sz w:val="24"/>
          <w:szCs w:val="24"/>
        </w:rPr>
        <w:t>и</w:t>
      </w:r>
      <w:proofErr w:type="gramEnd"/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 и о выдаче свидетельства о допуске к работам, которые оказывают влияние на безопасность объе</w:t>
      </w:r>
      <w:r w:rsidR="00563EF8">
        <w:rPr>
          <w:rFonts w:ascii="Times New Roman" w:eastAsia="Lucida Sans Unicode" w:hAnsi="Times New Roman" w:cs="Times New Roman"/>
          <w:sz w:val="24"/>
          <w:szCs w:val="24"/>
        </w:rPr>
        <w:t>ктов капитального строительства от ООО «Курская фабрика окон» (ИНН 4632213836 ОГРН 1164632053530).</w:t>
      </w:r>
    </w:p>
    <w:p w:rsidR="00563EF8" w:rsidRDefault="00563EF8" w:rsidP="00563EF8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94A99" w:rsidRPr="00B92C25" w:rsidRDefault="00594A99" w:rsidP="00563EF8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</w:t>
      </w:r>
      <w:r w:rsidR="00763509"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 заявлени</w:t>
      </w:r>
      <w:r w:rsidR="00563EF8">
        <w:rPr>
          <w:rFonts w:ascii="Times New Roman" w:eastAsia="Lucida Sans Unicode" w:hAnsi="Times New Roman" w:cs="Times New Roman"/>
          <w:sz w:val="24"/>
          <w:szCs w:val="24"/>
        </w:rPr>
        <w:t>е</w:t>
      </w:r>
      <w:r w:rsidR="00763509">
        <w:rPr>
          <w:rFonts w:ascii="Times New Roman" w:eastAsia="Lucida Sans Unicode" w:hAnsi="Times New Roman" w:cs="Times New Roman"/>
          <w:sz w:val="24"/>
          <w:szCs w:val="24"/>
        </w:rPr>
        <w:t xml:space="preserve">м </w:t>
      </w:r>
      <w:r w:rsidR="00563EF8">
        <w:rPr>
          <w:rFonts w:ascii="Times New Roman" w:eastAsia="Lucida Sans Unicode" w:hAnsi="Times New Roman" w:cs="Times New Roman"/>
          <w:sz w:val="24"/>
          <w:szCs w:val="24"/>
        </w:rPr>
        <w:t xml:space="preserve"> ООО «Курская фабрика окон» (ИНН 4632213836 ОГРН 1164632053530)».</w:t>
      </w:r>
    </w:p>
    <w:p w:rsidR="00594A99" w:rsidRPr="00B92C25" w:rsidRDefault="00594A99" w:rsidP="00594A99">
      <w:pPr>
        <w:ind w:firstLine="532"/>
        <w:jc w:val="both"/>
        <w:rPr>
          <w:rFonts w:ascii="Times New Roman" w:hAnsi="Times New Roman"/>
          <w:sz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94A99" w:rsidRPr="00B92C25" w:rsidRDefault="00594A99" w:rsidP="00594A9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E76D2" w:rsidRDefault="00594A99" w:rsidP="00563E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="00563EF8" w:rsidRPr="00563EF8">
        <w:rPr>
          <w:rFonts w:ascii="Times New Roman" w:hAnsi="Times New Roman"/>
          <w:b/>
          <w:sz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 заявлением  ООО «Курская фабрика окон» (ИНН 4632213836 ОГРН 1164632053530)</w:t>
      </w:r>
      <w:r w:rsidRPr="00763509">
        <w:rPr>
          <w:rFonts w:ascii="Times New Roman" w:hAnsi="Times New Roman"/>
          <w:b/>
          <w:sz w:val="24"/>
        </w:rPr>
        <w:t>».</w:t>
      </w:r>
    </w:p>
    <w:p w:rsidR="007D3DF0" w:rsidRDefault="007D3DF0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4E76D2" w:rsidRDefault="006C37BB" w:rsidP="007C425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 w:rsidR="00D20661" w:rsidRPr="00AF69B1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седьмому</w:t>
      </w:r>
      <w:r w:rsidR="00D20661" w:rsidRPr="00AF69B1">
        <w:rPr>
          <w:rFonts w:ascii="Times New Roman" w:hAnsi="Times New Roman"/>
          <w:b/>
          <w:sz w:val="24"/>
        </w:rPr>
        <w:t xml:space="preserve"> вопросу повестки дня </w:t>
      </w:r>
      <w:r w:rsidR="00D20661" w:rsidRPr="00AF69B1">
        <w:rPr>
          <w:rFonts w:ascii="Times New Roman" w:hAnsi="Times New Roman"/>
          <w:sz w:val="24"/>
        </w:rPr>
        <w:t xml:space="preserve"> </w:t>
      </w:r>
      <w:r w:rsidR="00D20661">
        <w:rPr>
          <w:rFonts w:ascii="Times New Roman" w:hAnsi="Times New Roman"/>
          <w:sz w:val="24"/>
        </w:rPr>
        <w:t xml:space="preserve">слушали </w:t>
      </w:r>
      <w:r w:rsidR="002D1A38">
        <w:rPr>
          <w:rFonts w:ascii="Times New Roman" w:hAnsi="Times New Roman"/>
          <w:sz w:val="24"/>
        </w:rPr>
        <w:t>Плотникова А.П</w:t>
      </w:r>
      <w:r w:rsidR="003B689F" w:rsidRPr="001B0172">
        <w:rPr>
          <w:rFonts w:ascii="Times New Roman" w:hAnsi="Times New Roman"/>
          <w:sz w:val="24"/>
        </w:rPr>
        <w:t>.</w:t>
      </w:r>
      <w:r w:rsidR="007C425F" w:rsidRPr="000A68B5">
        <w:rPr>
          <w:rFonts w:ascii="Times New Roman" w:hAnsi="Times New Roman"/>
          <w:sz w:val="24"/>
        </w:rPr>
        <w:t>,</w:t>
      </w:r>
      <w:r w:rsidR="007C425F">
        <w:rPr>
          <w:rFonts w:ascii="Times New Roman" w:hAnsi="Times New Roman"/>
          <w:color w:val="FF0000"/>
          <w:sz w:val="24"/>
        </w:rPr>
        <w:t xml:space="preserve"> </w:t>
      </w:r>
      <w:r w:rsidR="007C425F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7C425F">
        <w:rPr>
          <w:rFonts w:ascii="Times New Roman" w:hAnsi="Times New Roman"/>
          <w:sz w:val="24"/>
        </w:rPr>
        <w:t>о</w:t>
      </w:r>
      <w:r w:rsidR="007C425F" w:rsidRPr="00CA3554">
        <w:rPr>
          <w:rFonts w:ascii="Times New Roman" w:eastAsia="Times New Roman" w:hAnsi="Times New Roman"/>
          <w:sz w:val="24"/>
        </w:rPr>
        <w:t xml:space="preserve"> </w:t>
      </w:r>
      <w:r w:rsidR="007C425F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7C425F">
        <w:rPr>
          <w:rFonts w:ascii="Times New Roman" w:eastAsia="Times New Roman" w:hAnsi="Times New Roman"/>
          <w:sz w:val="24"/>
        </w:rPr>
        <w:t>заявлении</w:t>
      </w:r>
      <w:proofErr w:type="gramEnd"/>
      <w:r w:rsidR="007C425F">
        <w:rPr>
          <w:rFonts w:ascii="Times New Roman" w:eastAsia="Times New Roman" w:hAnsi="Times New Roman"/>
          <w:sz w:val="24"/>
        </w:rPr>
        <w:t xml:space="preserve"> </w:t>
      </w:r>
      <w:r w:rsidR="007C425F" w:rsidRPr="00CA3554">
        <w:rPr>
          <w:rFonts w:ascii="Times New Roman" w:eastAsia="Times New Roman" w:hAnsi="Times New Roman"/>
          <w:sz w:val="24"/>
        </w:rPr>
        <w:t xml:space="preserve">о </w:t>
      </w:r>
      <w:r w:rsidR="007C425F">
        <w:rPr>
          <w:rFonts w:ascii="Times New Roman" w:eastAsia="Times New Roman" w:hAnsi="Times New Roman"/>
          <w:sz w:val="24"/>
        </w:rPr>
        <w:t>сокращ</w:t>
      </w:r>
      <w:r w:rsidR="007C425F" w:rsidRPr="00CA3554">
        <w:rPr>
          <w:rFonts w:ascii="Times New Roman" w:eastAsia="Times New Roman" w:hAnsi="Times New Roman"/>
          <w:sz w:val="24"/>
        </w:rPr>
        <w:t xml:space="preserve">ении перечня видов работ в свидетельстве о допуске к работам, </w:t>
      </w:r>
      <w:r w:rsidR="007C425F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7C425F" w:rsidRPr="001330E5">
        <w:rPr>
          <w:rFonts w:ascii="Times New Roman" w:hAnsi="Times New Roman"/>
          <w:sz w:val="24"/>
        </w:rPr>
        <w:t xml:space="preserve">объектов капитального строительства </w:t>
      </w:r>
      <w:r w:rsidR="007C425F">
        <w:rPr>
          <w:rFonts w:ascii="Times New Roman" w:hAnsi="Times New Roman"/>
          <w:sz w:val="24"/>
        </w:rPr>
        <w:t xml:space="preserve">от </w:t>
      </w:r>
      <w:r w:rsidR="007C425F" w:rsidRPr="007C425F">
        <w:rPr>
          <w:rFonts w:ascii="Times New Roman" w:hAnsi="Times New Roman"/>
          <w:sz w:val="24"/>
        </w:rPr>
        <w:t>ООО «</w:t>
      </w:r>
      <w:proofErr w:type="spellStart"/>
      <w:r w:rsidR="00563EF8" w:rsidRPr="00563EF8">
        <w:rPr>
          <w:rFonts w:ascii="Times New Roman" w:hAnsi="Times New Roman"/>
          <w:sz w:val="24"/>
        </w:rPr>
        <w:t>Стройсервис</w:t>
      </w:r>
      <w:proofErr w:type="spellEnd"/>
      <w:r w:rsidR="007C425F" w:rsidRPr="007C425F">
        <w:rPr>
          <w:rFonts w:ascii="Times New Roman" w:hAnsi="Times New Roman"/>
          <w:sz w:val="24"/>
        </w:rPr>
        <w:t xml:space="preserve">» </w:t>
      </w:r>
      <w:r w:rsidR="007C425F">
        <w:rPr>
          <w:rFonts w:ascii="Times New Roman" w:hAnsi="Times New Roman"/>
          <w:sz w:val="24"/>
        </w:rPr>
        <w:t>(</w:t>
      </w:r>
      <w:r w:rsidR="00563EF8">
        <w:rPr>
          <w:rFonts w:ascii="Times New Roman" w:hAnsi="Times New Roman"/>
          <w:sz w:val="24"/>
        </w:rPr>
        <w:t xml:space="preserve">ИНН </w:t>
      </w:r>
      <w:r w:rsidR="00563EF8" w:rsidRPr="00563EF8">
        <w:rPr>
          <w:rFonts w:ascii="Times New Roman" w:hAnsi="Times New Roman"/>
          <w:sz w:val="24"/>
        </w:rPr>
        <w:t>46280065</w:t>
      </w:r>
      <w:r w:rsidR="00563EF8">
        <w:rPr>
          <w:rFonts w:ascii="Times New Roman" w:hAnsi="Times New Roman"/>
          <w:sz w:val="24"/>
        </w:rPr>
        <w:t>7</w:t>
      </w:r>
      <w:r w:rsidR="00563EF8" w:rsidRPr="00563EF8">
        <w:rPr>
          <w:rFonts w:ascii="Times New Roman" w:hAnsi="Times New Roman"/>
          <w:sz w:val="24"/>
        </w:rPr>
        <w:t>0</w:t>
      </w:r>
      <w:r w:rsidR="00563EF8">
        <w:rPr>
          <w:rFonts w:ascii="Times New Roman" w:hAnsi="Times New Roman"/>
          <w:sz w:val="24"/>
        </w:rPr>
        <w:t xml:space="preserve"> </w:t>
      </w:r>
      <w:r w:rsidR="007C425F">
        <w:rPr>
          <w:rFonts w:ascii="Times New Roman" w:hAnsi="Times New Roman"/>
          <w:sz w:val="24"/>
        </w:rPr>
        <w:t xml:space="preserve">ОГРН </w:t>
      </w:r>
      <w:r w:rsidR="00563EF8" w:rsidRPr="00563EF8">
        <w:rPr>
          <w:rFonts w:ascii="Times New Roman" w:hAnsi="Times New Roman"/>
          <w:sz w:val="24"/>
        </w:rPr>
        <w:t>10746280003</w:t>
      </w:r>
      <w:r w:rsidR="00563EF8">
        <w:rPr>
          <w:rFonts w:ascii="Times New Roman" w:hAnsi="Times New Roman"/>
          <w:sz w:val="24"/>
        </w:rPr>
        <w:t>7</w:t>
      </w:r>
      <w:r w:rsidR="00563EF8" w:rsidRPr="00563EF8">
        <w:rPr>
          <w:rFonts w:ascii="Times New Roman" w:hAnsi="Times New Roman"/>
          <w:sz w:val="24"/>
        </w:rPr>
        <w:t>0</w:t>
      </w:r>
      <w:r w:rsidR="007C425F">
        <w:rPr>
          <w:rFonts w:ascii="Times New Roman" w:hAnsi="Times New Roman"/>
          <w:sz w:val="24"/>
        </w:rPr>
        <w:t xml:space="preserve">) путем </w:t>
      </w:r>
      <w:r w:rsidR="007C425F" w:rsidRPr="007C425F">
        <w:rPr>
          <w:rFonts w:ascii="Times New Roman" w:hAnsi="Times New Roman"/>
          <w:sz w:val="24"/>
        </w:rPr>
        <w:t>исключ</w:t>
      </w:r>
      <w:r w:rsidR="007C425F">
        <w:rPr>
          <w:rFonts w:ascii="Times New Roman" w:hAnsi="Times New Roman"/>
          <w:sz w:val="24"/>
        </w:rPr>
        <w:t>ения</w:t>
      </w:r>
      <w:r w:rsidR="007C425F" w:rsidRPr="007C425F">
        <w:rPr>
          <w:rFonts w:ascii="Times New Roman" w:hAnsi="Times New Roman"/>
          <w:sz w:val="24"/>
        </w:rPr>
        <w:t xml:space="preserve"> </w:t>
      </w:r>
      <w:r w:rsidR="00563EF8">
        <w:rPr>
          <w:rFonts w:ascii="Times New Roman" w:hAnsi="Times New Roman"/>
          <w:sz w:val="24"/>
        </w:rPr>
        <w:t xml:space="preserve">группы </w:t>
      </w:r>
      <w:r w:rsidR="007C425F" w:rsidRPr="007C425F">
        <w:rPr>
          <w:rFonts w:ascii="Times New Roman" w:hAnsi="Times New Roman"/>
          <w:sz w:val="24"/>
        </w:rPr>
        <w:t>вид</w:t>
      </w:r>
      <w:r w:rsidR="00563EF8">
        <w:rPr>
          <w:rFonts w:ascii="Times New Roman" w:hAnsi="Times New Roman"/>
          <w:sz w:val="24"/>
        </w:rPr>
        <w:t>ов</w:t>
      </w:r>
      <w:r w:rsidR="007C425F" w:rsidRPr="007C425F">
        <w:rPr>
          <w:rFonts w:ascii="Times New Roman" w:hAnsi="Times New Roman"/>
          <w:sz w:val="24"/>
        </w:rPr>
        <w:t xml:space="preserve">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="007C425F" w:rsidRPr="007C425F">
        <w:t xml:space="preserve"> </w:t>
      </w:r>
    </w:p>
    <w:p w:rsidR="00D20661" w:rsidRDefault="00D20661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FB1474" w:rsidRDefault="00FB1474" w:rsidP="00FB147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Сократить</w:t>
      </w:r>
      <w:r w:rsidRPr="00CA3554">
        <w:rPr>
          <w:rFonts w:ascii="Times New Roman" w:eastAsia="Times New Roman" w:hAnsi="Times New Roman"/>
          <w:sz w:val="24"/>
        </w:rPr>
        <w:t xml:space="preserve">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 xml:space="preserve">объектов капитального строительства </w:t>
      </w:r>
      <w:r w:rsidR="00563EF8" w:rsidRPr="007C425F">
        <w:rPr>
          <w:rFonts w:ascii="Times New Roman" w:hAnsi="Times New Roman"/>
          <w:sz w:val="24"/>
        </w:rPr>
        <w:t>ООО «</w:t>
      </w:r>
      <w:proofErr w:type="spellStart"/>
      <w:r w:rsidR="00563EF8" w:rsidRPr="00563EF8">
        <w:rPr>
          <w:rFonts w:ascii="Times New Roman" w:hAnsi="Times New Roman"/>
          <w:sz w:val="24"/>
        </w:rPr>
        <w:t>Стройсервис</w:t>
      </w:r>
      <w:proofErr w:type="spellEnd"/>
      <w:r w:rsidR="00563EF8" w:rsidRPr="007C425F">
        <w:rPr>
          <w:rFonts w:ascii="Times New Roman" w:hAnsi="Times New Roman"/>
          <w:sz w:val="24"/>
        </w:rPr>
        <w:t xml:space="preserve">» </w:t>
      </w:r>
      <w:r w:rsidR="00563EF8">
        <w:rPr>
          <w:rFonts w:ascii="Times New Roman" w:hAnsi="Times New Roman"/>
          <w:sz w:val="24"/>
        </w:rPr>
        <w:t xml:space="preserve">(ИНН </w:t>
      </w:r>
      <w:r w:rsidR="00563EF8" w:rsidRPr="00563EF8">
        <w:rPr>
          <w:rFonts w:ascii="Times New Roman" w:hAnsi="Times New Roman"/>
          <w:sz w:val="24"/>
        </w:rPr>
        <w:t>46280065</w:t>
      </w:r>
      <w:r w:rsidR="00563EF8">
        <w:rPr>
          <w:rFonts w:ascii="Times New Roman" w:hAnsi="Times New Roman"/>
          <w:sz w:val="24"/>
        </w:rPr>
        <w:t>7</w:t>
      </w:r>
      <w:r w:rsidR="00563EF8" w:rsidRPr="00563EF8">
        <w:rPr>
          <w:rFonts w:ascii="Times New Roman" w:hAnsi="Times New Roman"/>
          <w:sz w:val="24"/>
        </w:rPr>
        <w:t>0</w:t>
      </w:r>
      <w:r w:rsidR="00563EF8">
        <w:rPr>
          <w:rFonts w:ascii="Times New Roman" w:hAnsi="Times New Roman"/>
          <w:sz w:val="24"/>
        </w:rPr>
        <w:t xml:space="preserve"> ОГРН </w:t>
      </w:r>
      <w:r w:rsidR="00563EF8" w:rsidRPr="00563EF8">
        <w:rPr>
          <w:rFonts w:ascii="Times New Roman" w:hAnsi="Times New Roman"/>
          <w:sz w:val="24"/>
        </w:rPr>
        <w:t>10746280003</w:t>
      </w:r>
      <w:r w:rsidR="00563EF8">
        <w:rPr>
          <w:rFonts w:ascii="Times New Roman" w:hAnsi="Times New Roman"/>
          <w:sz w:val="24"/>
        </w:rPr>
        <w:t>7</w:t>
      </w:r>
      <w:r w:rsidR="00563EF8" w:rsidRPr="00563EF8">
        <w:rPr>
          <w:rFonts w:ascii="Times New Roman" w:hAnsi="Times New Roman"/>
          <w:sz w:val="24"/>
        </w:rPr>
        <w:t>0</w:t>
      </w:r>
      <w:r w:rsidR="00563EF8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путем </w:t>
      </w:r>
      <w:r w:rsidRPr="007C425F">
        <w:rPr>
          <w:rFonts w:ascii="Times New Roman" w:hAnsi="Times New Roman"/>
          <w:sz w:val="24"/>
        </w:rPr>
        <w:t>исключ</w:t>
      </w:r>
      <w:r>
        <w:rPr>
          <w:rFonts w:ascii="Times New Roman" w:hAnsi="Times New Roman"/>
          <w:sz w:val="24"/>
        </w:rPr>
        <w:t>ения</w:t>
      </w:r>
      <w:r w:rsidR="00563EF8">
        <w:rPr>
          <w:rFonts w:ascii="Times New Roman" w:hAnsi="Times New Roman"/>
          <w:sz w:val="24"/>
        </w:rPr>
        <w:t xml:space="preserve"> группы</w:t>
      </w:r>
      <w:r w:rsidRPr="007C425F">
        <w:rPr>
          <w:rFonts w:ascii="Times New Roman" w:hAnsi="Times New Roman"/>
          <w:sz w:val="24"/>
        </w:rPr>
        <w:t xml:space="preserve"> вид</w:t>
      </w:r>
      <w:r w:rsidR="00563EF8">
        <w:rPr>
          <w:rFonts w:ascii="Times New Roman" w:hAnsi="Times New Roman"/>
          <w:sz w:val="24"/>
        </w:rPr>
        <w:t>ов</w:t>
      </w:r>
      <w:r w:rsidRPr="007C425F">
        <w:rPr>
          <w:rFonts w:ascii="Times New Roman" w:hAnsi="Times New Roman"/>
          <w:sz w:val="24"/>
        </w:rPr>
        <w:t xml:space="preserve">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563EF8">
        <w:rPr>
          <w:rFonts w:ascii="Times New Roman" w:hAnsi="Times New Roman"/>
          <w:sz w:val="24"/>
        </w:rPr>
        <w:t>»</w:t>
      </w:r>
      <w:r w:rsidRPr="007C425F">
        <w:rPr>
          <w:rFonts w:ascii="Times New Roman" w:hAnsi="Times New Roman"/>
          <w:sz w:val="24"/>
        </w:rPr>
        <w:t>.</w:t>
      </w:r>
    </w:p>
    <w:p w:rsidR="00FB1474" w:rsidRDefault="00FB1474" w:rsidP="00FB147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B1474" w:rsidRDefault="00FB1474" w:rsidP="00FB1474">
      <w:pPr>
        <w:ind w:firstLine="567"/>
        <w:jc w:val="both"/>
        <w:rPr>
          <w:rFonts w:ascii="Times New Roman" w:hAnsi="Times New Roman"/>
          <w:sz w:val="24"/>
        </w:rPr>
      </w:pPr>
    </w:p>
    <w:p w:rsidR="00FB1474" w:rsidRDefault="00FB1474" w:rsidP="00FB147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563EF8" w:rsidRPr="00563EF8">
        <w:rPr>
          <w:rFonts w:ascii="Times New Roman" w:hAnsi="Times New Roman"/>
          <w:b/>
          <w:sz w:val="24"/>
        </w:rPr>
        <w:t>Сократить перечень видов работ в свидетельстве о допуске к работам, которые оказывают влияние на безопасность объектов капитального строительства ООО «</w:t>
      </w:r>
      <w:proofErr w:type="spellStart"/>
      <w:r w:rsidR="00563EF8" w:rsidRPr="00563EF8">
        <w:rPr>
          <w:rFonts w:ascii="Times New Roman" w:hAnsi="Times New Roman"/>
          <w:b/>
          <w:sz w:val="24"/>
        </w:rPr>
        <w:t>Стройсервис</w:t>
      </w:r>
      <w:proofErr w:type="spellEnd"/>
      <w:r w:rsidR="00563EF8" w:rsidRPr="00563EF8">
        <w:rPr>
          <w:rFonts w:ascii="Times New Roman" w:hAnsi="Times New Roman"/>
          <w:b/>
          <w:sz w:val="24"/>
        </w:rPr>
        <w:t>» (ИНН 4628006570 ОГРН 1074628000370) путем исключения группы видов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Pr="0000533A">
        <w:rPr>
          <w:rFonts w:ascii="Times New Roman" w:hAnsi="Times New Roman"/>
          <w:b/>
          <w:sz w:val="24"/>
        </w:rPr>
        <w:t>».</w:t>
      </w:r>
    </w:p>
    <w:p w:rsidR="006C37BB" w:rsidRDefault="006C37BB" w:rsidP="00FB147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C37BB" w:rsidRDefault="006C37BB" w:rsidP="006C37B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b/>
        </w:rPr>
        <w:t xml:space="preserve">8.По восьмому вопросу </w:t>
      </w:r>
      <w:r w:rsidRPr="00AF69B1">
        <w:rPr>
          <w:b/>
        </w:rPr>
        <w:t xml:space="preserve">повестки дня </w:t>
      </w:r>
      <w:r w:rsidRPr="00AF69B1">
        <w:t xml:space="preserve"> </w:t>
      </w:r>
      <w:r>
        <w:t xml:space="preserve">слушали </w:t>
      </w:r>
      <w:proofErr w:type="spellStart"/>
      <w:r>
        <w:t>Умеренкову</w:t>
      </w:r>
      <w:proofErr w:type="spellEnd"/>
      <w:r>
        <w:t xml:space="preserve"> И.Н</w:t>
      </w:r>
      <w:r w:rsidRPr="001B0172">
        <w:t>.</w:t>
      </w:r>
      <w:r w:rsidRPr="000A68B5">
        <w:t>,</w:t>
      </w:r>
      <w:r>
        <w:rPr>
          <w:color w:val="FF0000"/>
        </w:rPr>
        <w:t xml:space="preserve"> </w:t>
      </w:r>
      <w:r w:rsidRPr="00B92C25">
        <w:t>котор</w:t>
      </w:r>
      <w:r>
        <w:t>ая</w:t>
      </w:r>
      <w:r w:rsidRPr="00B92C25">
        <w:t xml:space="preserve"> </w:t>
      </w:r>
      <w:r>
        <w:t>доложила</w:t>
      </w:r>
      <w:r w:rsidRPr="00B92C25">
        <w:t xml:space="preserve"> присутствующим </w:t>
      </w:r>
      <w:r>
        <w:t xml:space="preserve">об итогах </w:t>
      </w:r>
      <w:r w:rsidRPr="006C37BB">
        <w:rPr>
          <w:szCs w:val="36"/>
        </w:rPr>
        <w:t>XI Всероссийского съезда саморегулируемых организаций в строительстве</w:t>
      </w:r>
      <w:r>
        <w:rPr>
          <w:szCs w:val="36"/>
        </w:rPr>
        <w:t>.</w:t>
      </w:r>
    </w:p>
    <w:p w:rsidR="006C37BB" w:rsidRPr="00A8220B" w:rsidRDefault="006C37BB" w:rsidP="006C37B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</w:p>
    <w:p w:rsidR="006C37BB" w:rsidRDefault="006C37BB" w:rsidP="006C37B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сведению»</w:t>
      </w:r>
      <w:r w:rsidRPr="007C425F">
        <w:rPr>
          <w:rFonts w:ascii="Times New Roman" w:hAnsi="Times New Roman"/>
          <w:sz w:val="24"/>
        </w:rPr>
        <w:t>.</w:t>
      </w:r>
    </w:p>
    <w:p w:rsidR="006C37BB" w:rsidRPr="006C37BB" w:rsidRDefault="006C37BB" w:rsidP="006C37B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C37BB" w:rsidRPr="006C37BB" w:rsidRDefault="006C37BB" w:rsidP="006C37BB">
      <w:pPr>
        <w:ind w:firstLine="567"/>
        <w:jc w:val="both"/>
        <w:rPr>
          <w:rFonts w:ascii="Times New Roman" w:hAnsi="Times New Roman"/>
          <w:sz w:val="18"/>
        </w:rPr>
      </w:pPr>
    </w:p>
    <w:p w:rsidR="006C37BB" w:rsidRDefault="006C37BB" w:rsidP="006C37BB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6C37BB">
        <w:rPr>
          <w:rFonts w:ascii="Times New Roman" w:hAnsi="Times New Roman"/>
          <w:b/>
          <w:sz w:val="24"/>
        </w:rPr>
        <w:t>Принять информацию к сведению</w:t>
      </w:r>
      <w:r w:rsidRPr="0000533A">
        <w:rPr>
          <w:rFonts w:ascii="Times New Roman" w:hAnsi="Times New Roman"/>
          <w:b/>
          <w:sz w:val="24"/>
        </w:rPr>
        <w:t>».</w:t>
      </w:r>
    </w:p>
    <w:p w:rsidR="006C37BB" w:rsidRDefault="006C37BB" w:rsidP="00FB147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914"/>
        <w:gridCol w:w="4915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5C0215" w:rsidP="0005620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CA3F10" w:rsidP="00CA3F10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Д.С.Каратеев</w:t>
            </w:r>
            <w:proofErr w:type="spellEnd"/>
          </w:p>
        </w:tc>
      </w:tr>
    </w:tbl>
    <w:p w:rsidR="00594A8D" w:rsidRPr="00575C4E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5D278A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3B" w:rsidRDefault="00F8503B" w:rsidP="008312C4">
      <w:r>
        <w:separator/>
      </w:r>
    </w:p>
  </w:endnote>
  <w:endnote w:type="continuationSeparator" w:id="0">
    <w:p w:rsidR="00F8503B" w:rsidRDefault="00F8503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3B" w:rsidRDefault="00F8503B" w:rsidP="008312C4">
      <w:r>
        <w:separator/>
      </w:r>
    </w:p>
  </w:footnote>
  <w:footnote w:type="continuationSeparator" w:id="0">
    <w:p w:rsidR="00F8503B" w:rsidRDefault="00F8503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74CB"/>
    <w:rsid w:val="0009000E"/>
    <w:rsid w:val="0009061E"/>
    <w:rsid w:val="00093474"/>
    <w:rsid w:val="000944DE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412A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B6817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8503B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1474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10</cp:revision>
  <cp:lastPrinted>2016-04-01T08:31:00Z</cp:lastPrinted>
  <dcterms:created xsi:type="dcterms:W3CDTF">2016-04-01T05:18:00Z</dcterms:created>
  <dcterms:modified xsi:type="dcterms:W3CDTF">2016-04-01T09:58:00Z</dcterms:modified>
</cp:coreProperties>
</file>