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EA6B40">
        <w:rPr>
          <w:rFonts w:ascii="Times New Roman" w:hAnsi="Times New Roman"/>
          <w:b/>
          <w:sz w:val="24"/>
        </w:rPr>
        <w:t>1</w:t>
      </w:r>
      <w:r w:rsidR="00042A04">
        <w:rPr>
          <w:rFonts w:ascii="Times New Roman" w:hAnsi="Times New Roman"/>
          <w:b/>
          <w:sz w:val="24"/>
        </w:rPr>
        <w:t>5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594A8D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6"/>
        </w:rPr>
      </w:pPr>
      <w:r w:rsidRPr="00163D82">
        <w:rPr>
          <w:rFonts w:ascii="Times New Roman" w:hAnsi="Times New Roman"/>
          <w:b/>
          <w:sz w:val="16"/>
        </w:rPr>
        <w:tab/>
      </w:r>
    </w:p>
    <w:p w:rsidR="00E41C46" w:rsidRPr="00163D82" w:rsidRDefault="00E41C46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E069A8" w:rsidRPr="00B92C25" w:rsidTr="0005620F">
        <w:tc>
          <w:tcPr>
            <w:tcW w:w="2376" w:type="dxa"/>
          </w:tcPr>
          <w:p w:rsidR="00E069A8" w:rsidRPr="0005620F" w:rsidRDefault="00042A04" w:rsidP="009114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</w:t>
            </w:r>
            <w:r w:rsidR="00911452">
              <w:rPr>
                <w:rFonts w:ascii="Times New Roman" w:hAnsi="Times New Roman"/>
                <w:sz w:val="24"/>
              </w:rPr>
              <w:t>марта</w:t>
            </w:r>
            <w:r w:rsidR="00E069A8" w:rsidRPr="0005620F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069A8" w:rsidRPr="0005620F" w:rsidRDefault="00E069A8" w:rsidP="0005620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г. Курск</w:t>
            </w:r>
          </w:p>
          <w:p w:rsidR="00E069A8" w:rsidRPr="0005620F" w:rsidRDefault="00E069A8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D3887" w:rsidRPr="0005620F" w:rsidRDefault="00E069A8" w:rsidP="00042A04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042A04">
              <w:rPr>
                <w:rFonts w:ascii="Times New Roman" w:hAnsi="Times New Roman"/>
                <w:sz w:val="24"/>
              </w:rPr>
              <w:t>4</w:t>
            </w:r>
            <w:r w:rsidRPr="0005620F">
              <w:rPr>
                <w:rFonts w:ascii="Times New Roman" w:hAnsi="Times New Roman"/>
                <w:sz w:val="24"/>
              </w:rPr>
              <w:t>:</w:t>
            </w:r>
            <w:r w:rsidR="00E9739B" w:rsidRPr="0005620F">
              <w:rPr>
                <w:rFonts w:ascii="Times New Roman" w:hAnsi="Times New Roman"/>
                <w:sz w:val="24"/>
              </w:rPr>
              <w:t>3</w:t>
            </w:r>
            <w:r w:rsidRPr="0005620F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05620F">
        <w:tc>
          <w:tcPr>
            <w:tcW w:w="2376" w:type="dxa"/>
          </w:tcPr>
          <w:p w:rsidR="003D3887" w:rsidRPr="0005620F" w:rsidRDefault="003D3887" w:rsidP="0005620F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D3887" w:rsidRPr="0005620F" w:rsidRDefault="00E069A8" w:rsidP="00042A04">
            <w:pPr>
              <w:jc w:val="both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1</w:t>
            </w:r>
            <w:r w:rsidR="00042A04">
              <w:rPr>
                <w:rFonts w:ascii="Times New Roman" w:hAnsi="Times New Roman"/>
                <w:sz w:val="24"/>
              </w:rPr>
              <w:t>6</w:t>
            </w:r>
            <w:r w:rsidRPr="0005620F">
              <w:rPr>
                <w:rFonts w:ascii="Times New Roman" w:hAnsi="Times New Roman"/>
                <w:sz w:val="24"/>
              </w:rPr>
              <w:t>:00 час.</w:t>
            </w:r>
          </w:p>
        </w:tc>
        <w:tc>
          <w:tcPr>
            <w:tcW w:w="3685" w:type="dxa"/>
          </w:tcPr>
          <w:p w:rsidR="003D3887" w:rsidRPr="0005620F" w:rsidRDefault="003D3887" w:rsidP="0005620F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5D278A" w:rsidRDefault="00514B4B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5D278A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:rsidR="00594A8D" w:rsidRPr="00146D0B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0B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146D0B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A7104C" w:rsidRPr="00146D0B" w:rsidRDefault="00A7104C" w:rsidP="000B0698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146D0B">
        <w:rPr>
          <w:rFonts w:ascii="Times New Roman" w:hAnsi="Times New Roman"/>
          <w:sz w:val="24"/>
        </w:rPr>
        <w:t>Ильинов</w:t>
      </w:r>
      <w:proofErr w:type="spellEnd"/>
      <w:r w:rsidRPr="00146D0B">
        <w:rPr>
          <w:rFonts w:ascii="Times New Roman" w:hAnsi="Times New Roman"/>
          <w:sz w:val="24"/>
        </w:rPr>
        <w:t xml:space="preserve"> Н.Н. (ген. директор ЗАО «Суджанское ДРСУ №2»)</w:t>
      </w:r>
    </w:p>
    <w:p w:rsidR="00D6509F" w:rsidRPr="00146D0B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146D0B">
        <w:rPr>
          <w:rFonts w:ascii="Times New Roman" w:hAnsi="Times New Roman"/>
          <w:sz w:val="24"/>
        </w:rPr>
        <w:t>Глущенко В.А. (</w:t>
      </w:r>
      <w:r w:rsidR="00A8524E" w:rsidRPr="00146D0B">
        <w:rPr>
          <w:rFonts w:ascii="Times New Roman" w:hAnsi="Times New Roman"/>
          <w:sz w:val="24"/>
        </w:rPr>
        <w:t>д</w:t>
      </w:r>
      <w:r w:rsidR="00F970A4" w:rsidRPr="00146D0B">
        <w:rPr>
          <w:rFonts w:ascii="Times New Roman" w:hAnsi="Times New Roman"/>
          <w:sz w:val="24"/>
        </w:rPr>
        <w:t>иректор ООО НПК «Титан»)</w:t>
      </w:r>
    </w:p>
    <w:p w:rsidR="000A55B9" w:rsidRPr="00146D0B" w:rsidRDefault="00D6509F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146D0B">
        <w:rPr>
          <w:rFonts w:ascii="Times New Roman" w:hAnsi="Times New Roman"/>
          <w:sz w:val="24"/>
        </w:rPr>
        <w:t>Дурнев</w:t>
      </w:r>
      <w:proofErr w:type="gramEnd"/>
      <w:r w:rsidRPr="00146D0B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D6509F" w:rsidRDefault="00D6509F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0B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146D0B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3B689F" w:rsidRPr="00146D0B" w:rsidRDefault="003B689F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(</w:t>
      </w:r>
      <w:r w:rsidRPr="00A17B9D">
        <w:rPr>
          <w:rFonts w:ascii="Times New Roman" w:hAnsi="Times New Roman" w:cs="Times New Roman"/>
          <w:sz w:val="24"/>
          <w:szCs w:val="23"/>
        </w:rPr>
        <w:t>ген. директор ООО «АНОД»)</w:t>
      </w:r>
    </w:p>
    <w:p w:rsidR="0041440A" w:rsidRPr="00146D0B" w:rsidRDefault="00D6509F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/>
          <w:sz w:val="24"/>
        </w:rPr>
        <w:t>Плотников А.П. (директор ООО «СМУ - 17»)</w:t>
      </w:r>
    </w:p>
    <w:p w:rsidR="00A7104C" w:rsidRPr="005D278A" w:rsidRDefault="00A7104C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</w:p>
    <w:p w:rsidR="00594A8D" w:rsidRPr="00DB44FD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Кворум имеется.</w:t>
      </w:r>
    </w:p>
    <w:p w:rsidR="00FF52BF" w:rsidRPr="005D278A" w:rsidRDefault="00FF52BF" w:rsidP="00D67284">
      <w:pPr>
        <w:ind w:firstLine="567"/>
        <w:jc w:val="both"/>
        <w:rPr>
          <w:rFonts w:ascii="Times New Roman" w:hAnsi="Times New Roman"/>
          <w:sz w:val="18"/>
        </w:rPr>
      </w:pPr>
    </w:p>
    <w:p w:rsidR="00FF52BF" w:rsidRPr="00DB44FD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Присутствовали</w:t>
      </w:r>
      <w:r w:rsidR="00FF52BF" w:rsidRPr="00DB44FD">
        <w:rPr>
          <w:rFonts w:ascii="Times New Roman" w:hAnsi="Times New Roman"/>
          <w:sz w:val="24"/>
        </w:rPr>
        <w:t xml:space="preserve">: </w:t>
      </w:r>
    </w:p>
    <w:p w:rsidR="008A66DE" w:rsidRPr="00DB44FD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B44FD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7C4EF6" w:rsidRDefault="00D6509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Зам. ген</w:t>
      </w:r>
      <w:r>
        <w:rPr>
          <w:rFonts w:ascii="Times New Roman" w:hAnsi="Times New Roman"/>
          <w:sz w:val="23"/>
          <w:szCs w:val="23"/>
        </w:rPr>
        <w:t>.</w:t>
      </w:r>
      <w:r w:rsidRPr="002851BB">
        <w:rPr>
          <w:rFonts w:ascii="Times New Roman" w:hAnsi="Times New Roman"/>
          <w:sz w:val="23"/>
          <w:szCs w:val="23"/>
        </w:rPr>
        <w:t xml:space="preserve"> директора </w:t>
      </w:r>
      <w:r w:rsidRPr="00DB44FD"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5D278A" w:rsidRDefault="00594A8D" w:rsidP="00291342">
      <w:pPr>
        <w:ind w:firstLine="567"/>
        <w:jc w:val="both"/>
        <w:rPr>
          <w:rFonts w:ascii="Times New Roman" w:hAnsi="Times New Roman"/>
        </w:rPr>
      </w:pPr>
    </w:p>
    <w:p w:rsidR="00395A3F" w:rsidRPr="00146D0B" w:rsidRDefault="00CE4B3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46D0B">
        <w:t xml:space="preserve">1. </w:t>
      </w:r>
      <w:r w:rsidR="00907693" w:rsidRPr="00146D0B">
        <w:t>Об избрании председателя  и с</w:t>
      </w:r>
      <w:r w:rsidR="00594A8D" w:rsidRPr="00146D0B">
        <w:t xml:space="preserve">екретаря заседания Совета </w:t>
      </w:r>
      <w:r w:rsidR="00E637E3" w:rsidRPr="00146D0B">
        <w:t>Ассоциации</w:t>
      </w:r>
      <w:r w:rsidR="00594A8D" w:rsidRPr="00146D0B">
        <w:t>.</w:t>
      </w:r>
    </w:p>
    <w:p w:rsidR="0087025D" w:rsidRPr="00146D0B" w:rsidRDefault="00E9782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46D0B">
        <w:rPr>
          <w:szCs w:val="36"/>
        </w:rPr>
        <w:t>2</w:t>
      </w:r>
      <w:r w:rsidR="00CE4B38" w:rsidRPr="00146D0B">
        <w:rPr>
          <w:szCs w:val="36"/>
        </w:rPr>
        <w:t xml:space="preserve">. </w:t>
      </w:r>
      <w:r w:rsidR="00291342" w:rsidRPr="00146D0B">
        <w:t xml:space="preserve">О </w:t>
      </w:r>
      <w:r w:rsidR="00042A04" w:rsidRPr="00E9739B">
        <w:t>приостановлении действия свидетельств о допуске</w:t>
      </w:r>
      <w:r w:rsidR="00042A04">
        <w:t>.</w:t>
      </w:r>
    </w:p>
    <w:p w:rsidR="0031286B" w:rsidRPr="00A8220B" w:rsidRDefault="00E97828" w:rsidP="00A8220B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 w:rsidRPr="00A8220B">
        <w:rPr>
          <w:szCs w:val="36"/>
        </w:rPr>
        <w:t>3</w:t>
      </w:r>
      <w:r w:rsidR="009B6CC2" w:rsidRPr="00A8220B">
        <w:rPr>
          <w:szCs w:val="36"/>
        </w:rPr>
        <w:t>.</w:t>
      </w:r>
      <w:r w:rsidR="00A8220B">
        <w:rPr>
          <w:szCs w:val="36"/>
        </w:rPr>
        <w:t xml:space="preserve"> </w:t>
      </w:r>
      <w:r w:rsidR="001330E5" w:rsidRPr="001330E5">
        <w:rPr>
          <w:szCs w:val="36"/>
        </w:rPr>
        <w:t>О расширении перечня видов работ в свидетельстве о допуске.</w:t>
      </w:r>
    </w:p>
    <w:p w:rsidR="00272A65" w:rsidRPr="00A8220B" w:rsidRDefault="00146D0B" w:rsidP="00A8220B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 w:rsidRPr="00A8220B">
        <w:rPr>
          <w:szCs w:val="36"/>
        </w:rPr>
        <w:t>4</w:t>
      </w:r>
      <w:r w:rsidR="00272A65" w:rsidRPr="00A8220B">
        <w:rPr>
          <w:szCs w:val="36"/>
        </w:rPr>
        <w:t xml:space="preserve">. </w:t>
      </w:r>
      <w:proofErr w:type="gramStart"/>
      <w:r w:rsidR="001330E5" w:rsidRPr="00A8220B">
        <w:rPr>
          <w:szCs w:val="36"/>
        </w:rPr>
        <w:t>О</w:t>
      </w:r>
      <w:r w:rsidR="001330E5">
        <w:rPr>
          <w:szCs w:val="36"/>
        </w:rPr>
        <w:t xml:space="preserve"> </w:t>
      </w:r>
      <w:r w:rsidR="001330E5" w:rsidRPr="00A8220B">
        <w:rPr>
          <w:szCs w:val="36"/>
        </w:rPr>
        <w:t>замене</w:t>
      </w:r>
      <w:r w:rsidR="001330E5">
        <w:rPr>
          <w:szCs w:val="36"/>
        </w:rPr>
        <w:t xml:space="preserve"> </w:t>
      </w:r>
      <w:r w:rsidR="001330E5" w:rsidRPr="00A8220B">
        <w:rPr>
          <w:szCs w:val="36"/>
        </w:rPr>
        <w:t>свидетельств</w:t>
      </w:r>
      <w:r w:rsidR="001330E5">
        <w:rPr>
          <w:szCs w:val="36"/>
        </w:rPr>
        <w:t xml:space="preserve"> </w:t>
      </w:r>
      <w:r w:rsidR="001330E5" w:rsidRPr="00A8220B">
        <w:rPr>
          <w:szCs w:val="36"/>
        </w:rPr>
        <w:t>о</w:t>
      </w:r>
      <w:r w:rsidR="001330E5">
        <w:rPr>
          <w:szCs w:val="36"/>
        </w:rPr>
        <w:t xml:space="preserve"> </w:t>
      </w:r>
      <w:r w:rsidR="001330E5" w:rsidRPr="00A8220B">
        <w:rPr>
          <w:szCs w:val="36"/>
        </w:rPr>
        <w:t>допуске в связи со сменой</w:t>
      </w:r>
      <w:proofErr w:type="gramEnd"/>
      <w:r w:rsidR="001330E5" w:rsidRPr="00A8220B">
        <w:rPr>
          <w:szCs w:val="36"/>
        </w:rPr>
        <w:t xml:space="preserve"> наименования саморегулируемой организации.</w:t>
      </w:r>
    </w:p>
    <w:p w:rsidR="00291342" w:rsidRPr="00A8220B" w:rsidRDefault="00146D0B" w:rsidP="00291342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 w:rsidRPr="00A8220B">
        <w:rPr>
          <w:szCs w:val="36"/>
        </w:rPr>
        <w:t>5</w:t>
      </w:r>
      <w:r w:rsidR="00291342" w:rsidRPr="00A8220B">
        <w:rPr>
          <w:szCs w:val="36"/>
        </w:rPr>
        <w:t xml:space="preserve">. </w:t>
      </w:r>
      <w:r w:rsidR="00CE2A59" w:rsidRPr="00A8220B">
        <w:rPr>
          <w:szCs w:val="36"/>
        </w:rPr>
        <w:t>О вступлении новых организаций в число членов Ассоциации.</w:t>
      </w:r>
    </w:p>
    <w:p w:rsidR="00291342" w:rsidRPr="00A8220B" w:rsidRDefault="00146D0B" w:rsidP="00291342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 w:rsidRPr="00A8220B">
        <w:rPr>
          <w:szCs w:val="36"/>
        </w:rPr>
        <w:t>6</w:t>
      </w:r>
      <w:r w:rsidR="00291342" w:rsidRPr="00A8220B">
        <w:rPr>
          <w:szCs w:val="36"/>
        </w:rPr>
        <w:t xml:space="preserve">. </w:t>
      </w:r>
      <w:r w:rsidR="007C425F" w:rsidRPr="007C425F">
        <w:rPr>
          <w:szCs w:val="36"/>
        </w:rPr>
        <w:t>О сокращении видов работ в свидетельстве о допуске</w:t>
      </w:r>
      <w:r w:rsidR="007C425F">
        <w:rPr>
          <w:szCs w:val="36"/>
        </w:rPr>
        <w:t>.</w:t>
      </w:r>
    </w:p>
    <w:p w:rsidR="00291342" w:rsidRPr="00A8220B" w:rsidRDefault="00146D0B" w:rsidP="00291342">
      <w:pPr>
        <w:pStyle w:val="Style8"/>
        <w:widowControl/>
        <w:tabs>
          <w:tab w:val="left" w:pos="1426"/>
        </w:tabs>
        <w:spacing w:line="274" w:lineRule="exact"/>
        <w:ind w:firstLine="567"/>
        <w:rPr>
          <w:szCs w:val="36"/>
        </w:rPr>
      </w:pPr>
      <w:r w:rsidRPr="00A8220B">
        <w:rPr>
          <w:szCs w:val="36"/>
        </w:rPr>
        <w:t>7</w:t>
      </w:r>
      <w:r w:rsidR="00291342" w:rsidRPr="00A8220B">
        <w:rPr>
          <w:szCs w:val="36"/>
        </w:rPr>
        <w:t xml:space="preserve">. </w:t>
      </w:r>
      <w:proofErr w:type="gramStart"/>
      <w:r w:rsidR="00EF5B32">
        <w:rPr>
          <w:szCs w:val="36"/>
        </w:rPr>
        <w:t>О поступивших от  членов Ассоциации заявках на участие в строительстве</w:t>
      </w:r>
      <w:proofErr w:type="gramEnd"/>
      <w:r w:rsidR="00EF5B32">
        <w:rPr>
          <w:szCs w:val="36"/>
        </w:rPr>
        <w:t xml:space="preserve"> объектов в </w:t>
      </w:r>
      <w:r w:rsidR="00EF5B32" w:rsidRPr="00EF5B32">
        <w:rPr>
          <w:szCs w:val="36"/>
        </w:rPr>
        <w:t>рамках реализации инвестиционного соглашения, заключенного между   Администрацией Курской области и ООО АПХ «</w:t>
      </w:r>
      <w:proofErr w:type="spellStart"/>
      <w:r w:rsidR="00EF5B32" w:rsidRPr="00EF5B32">
        <w:rPr>
          <w:szCs w:val="36"/>
        </w:rPr>
        <w:t>Мираторг</w:t>
      </w:r>
      <w:proofErr w:type="spellEnd"/>
      <w:r w:rsidR="00EF5B32" w:rsidRPr="00EF5B32">
        <w:rPr>
          <w:szCs w:val="36"/>
        </w:rPr>
        <w:t>»</w:t>
      </w:r>
      <w:r w:rsidR="00EF5B32">
        <w:rPr>
          <w:szCs w:val="36"/>
        </w:rPr>
        <w:t>.</w:t>
      </w:r>
    </w:p>
    <w:p w:rsidR="00E97828" w:rsidRDefault="00E97828" w:rsidP="00291342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F13253" w:rsidRPr="001B0172" w:rsidRDefault="0002501F" w:rsidP="000B742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r w:rsidR="003B689F">
        <w:rPr>
          <w:rFonts w:ascii="Times New Roman" w:hAnsi="Times New Roman"/>
          <w:sz w:val="24"/>
        </w:rPr>
        <w:t>Плотникова А.П</w:t>
      </w:r>
      <w:r w:rsidR="005A6257" w:rsidRPr="003A3EC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3A3EC0">
        <w:rPr>
          <w:rFonts w:ascii="Times New Roman" w:hAnsi="Times New Roman"/>
          <w:sz w:val="24"/>
        </w:rPr>
        <w:t>Ассо</w:t>
      </w:r>
      <w:r w:rsidR="00E637E3" w:rsidRPr="001B0172">
        <w:rPr>
          <w:rFonts w:ascii="Times New Roman" w:hAnsi="Times New Roman"/>
          <w:sz w:val="24"/>
        </w:rPr>
        <w:t>циации</w:t>
      </w:r>
      <w:r w:rsidR="005A6257" w:rsidRPr="001B0172">
        <w:rPr>
          <w:rFonts w:ascii="Times New Roman" w:hAnsi="Times New Roman"/>
          <w:sz w:val="24"/>
        </w:rPr>
        <w:t xml:space="preserve"> – </w:t>
      </w:r>
      <w:proofErr w:type="spellStart"/>
      <w:r w:rsidR="00D6509F" w:rsidRPr="001B0172">
        <w:rPr>
          <w:rFonts w:ascii="Times New Roman" w:hAnsi="Times New Roman"/>
          <w:sz w:val="24"/>
        </w:rPr>
        <w:t>Ильинова</w:t>
      </w:r>
      <w:proofErr w:type="spellEnd"/>
      <w:r w:rsidR="00D6509F" w:rsidRPr="001B0172">
        <w:rPr>
          <w:rFonts w:ascii="Times New Roman" w:hAnsi="Times New Roman"/>
          <w:sz w:val="24"/>
        </w:rPr>
        <w:t xml:space="preserve"> Н.Н.</w:t>
      </w:r>
      <w:r w:rsidR="005A6257" w:rsidRPr="001B0172">
        <w:rPr>
          <w:rFonts w:ascii="Times New Roman" w:hAnsi="Times New Roman"/>
          <w:sz w:val="24"/>
        </w:rPr>
        <w:t xml:space="preserve"> Избрать Секретарём заседания Совета </w:t>
      </w:r>
      <w:r w:rsidR="00E637E3" w:rsidRPr="001B0172">
        <w:rPr>
          <w:rFonts w:ascii="Times New Roman" w:hAnsi="Times New Roman"/>
          <w:sz w:val="24"/>
        </w:rPr>
        <w:t>Ассоциации</w:t>
      </w:r>
      <w:r w:rsidR="005A6257" w:rsidRPr="001B0172">
        <w:rPr>
          <w:rFonts w:ascii="Times New Roman" w:hAnsi="Times New Roman"/>
          <w:sz w:val="24"/>
        </w:rPr>
        <w:t xml:space="preserve"> – </w:t>
      </w:r>
      <w:proofErr w:type="spellStart"/>
      <w:r w:rsidR="00146D0B">
        <w:rPr>
          <w:rFonts w:ascii="Times New Roman" w:hAnsi="Times New Roman"/>
          <w:sz w:val="24"/>
        </w:rPr>
        <w:t>Каратеева</w:t>
      </w:r>
      <w:proofErr w:type="spellEnd"/>
      <w:r w:rsidR="00146D0B">
        <w:rPr>
          <w:rFonts w:ascii="Times New Roman" w:hAnsi="Times New Roman"/>
          <w:sz w:val="24"/>
        </w:rPr>
        <w:t xml:space="preserve"> Д.С</w:t>
      </w:r>
      <w:r w:rsidR="00C4340B" w:rsidRPr="001B0172">
        <w:rPr>
          <w:rFonts w:ascii="Times New Roman" w:hAnsi="Times New Roman"/>
          <w:sz w:val="24"/>
        </w:rPr>
        <w:t>.</w:t>
      </w:r>
    </w:p>
    <w:p w:rsidR="004E29AE" w:rsidRPr="005D278A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1B0172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1B0172">
        <w:rPr>
          <w:rFonts w:ascii="Times New Roman" w:hAnsi="Times New Roman"/>
          <w:b/>
          <w:sz w:val="24"/>
        </w:rPr>
        <w:t>На голосование ставится вопрос:</w:t>
      </w:r>
      <w:r w:rsidRPr="001B0172">
        <w:rPr>
          <w:rFonts w:ascii="Times New Roman" w:hAnsi="Times New Roman"/>
          <w:sz w:val="24"/>
        </w:rPr>
        <w:t xml:space="preserve"> «</w:t>
      </w:r>
      <w:r w:rsidR="00DB44FD" w:rsidRPr="001B0172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6509F" w:rsidRPr="001B0172">
        <w:rPr>
          <w:rFonts w:ascii="Times New Roman" w:hAnsi="Times New Roman"/>
          <w:sz w:val="24"/>
        </w:rPr>
        <w:t>Ильинова</w:t>
      </w:r>
      <w:proofErr w:type="spellEnd"/>
      <w:r w:rsidR="00D6509F" w:rsidRPr="001B0172">
        <w:rPr>
          <w:rFonts w:ascii="Times New Roman" w:hAnsi="Times New Roman"/>
          <w:sz w:val="24"/>
        </w:rPr>
        <w:t xml:space="preserve"> Н.Н. </w:t>
      </w:r>
      <w:r w:rsidR="00DB44FD" w:rsidRPr="001B0172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="00146D0B">
        <w:rPr>
          <w:rFonts w:ascii="Times New Roman" w:hAnsi="Times New Roman"/>
          <w:sz w:val="24"/>
        </w:rPr>
        <w:t>Каратеева</w:t>
      </w:r>
      <w:proofErr w:type="spellEnd"/>
      <w:r w:rsidR="00146D0B">
        <w:rPr>
          <w:rFonts w:ascii="Times New Roman" w:hAnsi="Times New Roman"/>
          <w:sz w:val="24"/>
        </w:rPr>
        <w:t xml:space="preserve"> Д.С</w:t>
      </w:r>
      <w:r w:rsidR="0002501F" w:rsidRPr="001B0172">
        <w:rPr>
          <w:rFonts w:ascii="Times New Roman" w:hAnsi="Times New Roman"/>
          <w:sz w:val="24"/>
        </w:rPr>
        <w:t>».</w:t>
      </w:r>
    </w:p>
    <w:p w:rsidR="0002501F" w:rsidRPr="001B0172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146D0B" w:rsidRPr="003B689F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3B689F" w:rsidRPr="003B689F">
        <w:rPr>
          <w:rFonts w:ascii="Times New Roman" w:hAnsi="Times New Roman" w:cs="Times New Roman"/>
          <w:sz w:val="24"/>
          <w:szCs w:val="24"/>
        </w:rPr>
        <w:t>6</w:t>
      </w:r>
      <w:r w:rsidRPr="003B689F">
        <w:rPr>
          <w:rFonts w:ascii="Times New Roman" w:hAnsi="Times New Roman" w:cs="Times New Roman"/>
          <w:sz w:val="24"/>
          <w:szCs w:val="24"/>
        </w:rPr>
        <w:t xml:space="preserve">  (</w:t>
      </w:r>
      <w:r w:rsidR="003B689F" w:rsidRPr="003B689F">
        <w:rPr>
          <w:rFonts w:ascii="Times New Roman" w:hAnsi="Times New Roman" w:cs="Times New Roman"/>
          <w:sz w:val="24"/>
          <w:szCs w:val="24"/>
        </w:rPr>
        <w:t>шесть</w:t>
      </w:r>
      <w:r w:rsidRPr="003B689F">
        <w:rPr>
          <w:rFonts w:ascii="Times New Roman" w:hAnsi="Times New Roman" w:cs="Times New Roman"/>
          <w:sz w:val="24"/>
          <w:szCs w:val="24"/>
        </w:rPr>
        <w:t>) голосов.</w:t>
      </w:r>
    </w:p>
    <w:p w:rsidR="00146D0B" w:rsidRPr="003B689F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146D0B" w:rsidRPr="003B689F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146D0B" w:rsidRPr="00146D0B" w:rsidRDefault="00146D0B" w:rsidP="00146D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</w:t>
      </w:r>
      <w:proofErr w:type="spellStart"/>
      <w:r w:rsidR="00146D0B" w:rsidRPr="00146D0B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146D0B" w:rsidRPr="00146D0B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1B0172" w:rsidRPr="001B0172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980389" w:rsidRDefault="008928B6" w:rsidP="0098038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</w:t>
      </w:r>
      <w:r w:rsidRPr="000A68B5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второму</w:t>
      </w:r>
      <w:r w:rsidRPr="000A68B5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Pr="00196A80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Pr="000A17C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3B689F" w:rsidRPr="001B0172">
        <w:rPr>
          <w:rFonts w:ascii="Times New Roman" w:hAnsi="Times New Roman"/>
          <w:sz w:val="24"/>
        </w:rPr>
        <w:t>Ильинова</w:t>
      </w:r>
      <w:proofErr w:type="spellEnd"/>
      <w:r w:rsidR="003B689F" w:rsidRPr="001B0172">
        <w:rPr>
          <w:rFonts w:ascii="Times New Roman" w:hAnsi="Times New Roman"/>
          <w:sz w:val="24"/>
        </w:rPr>
        <w:t xml:space="preserve"> Н.Н.</w:t>
      </w:r>
      <w:r w:rsidRPr="000A17CC">
        <w:rPr>
          <w:rFonts w:ascii="Times New Roman" w:hAnsi="Times New Roman" w:cs="Times New Roman"/>
          <w:sz w:val="24"/>
          <w:szCs w:val="24"/>
        </w:rPr>
        <w:t>,</w:t>
      </w:r>
      <w:r w:rsidR="00042A04" w:rsidRPr="000A17CC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042A04">
        <w:rPr>
          <w:rFonts w:ascii="Times New Roman" w:hAnsi="Times New Roman" w:cs="Times New Roman"/>
          <w:sz w:val="24"/>
          <w:szCs w:val="24"/>
        </w:rPr>
        <w:t>сообщил</w:t>
      </w:r>
      <w:r w:rsidR="00042A04" w:rsidRPr="000A17CC">
        <w:rPr>
          <w:rFonts w:ascii="Times New Roman" w:hAnsi="Times New Roman" w:cs="Times New Roman"/>
          <w:sz w:val="24"/>
          <w:szCs w:val="24"/>
        </w:rPr>
        <w:t xml:space="preserve"> присутствующим о </w:t>
      </w:r>
      <w:r w:rsidR="00980389">
        <w:rPr>
          <w:rFonts w:ascii="Times New Roman" w:hAnsi="Times New Roman" w:cs="Times New Roman"/>
          <w:sz w:val="24"/>
          <w:szCs w:val="24"/>
        </w:rPr>
        <w:t>нарушениях требований Ассоциации её членами.</w:t>
      </w:r>
    </w:p>
    <w:p w:rsidR="00980389" w:rsidRDefault="00980389" w:rsidP="0098038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6817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6817">
        <w:rPr>
          <w:rFonts w:ascii="Times New Roman" w:hAnsi="Times New Roman" w:cs="Times New Roman"/>
          <w:sz w:val="24"/>
          <w:szCs w:val="24"/>
        </w:rPr>
        <w:t>ТехноВек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>» (срок действия дог</w:t>
      </w:r>
      <w:r w:rsidR="0004431E">
        <w:rPr>
          <w:rFonts w:ascii="Times New Roman" w:hAnsi="Times New Roman" w:cs="Times New Roman"/>
          <w:sz w:val="24"/>
          <w:szCs w:val="24"/>
        </w:rPr>
        <w:t>овора страхования истек 14.01.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4431E">
        <w:rPr>
          <w:rFonts w:ascii="Times New Roman" w:hAnsi="Times New Roman" w:cs="Times New Roman"/>
          <w:sz w:val="24"/>
          <w:szCs w:val="24"/>
        </w:rPr>
        <w:t>г., задолженность по уплате членских взносов в размере 11 500 руб.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80389" w:rsidRDefault="00980389" w:rsidP="0098038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6817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6817">
        <w:rPr>
          <w:rFonts w:ascii="Times New Roman" w:hAnsi="Times New Roman" w:cs="Times New Roman"/>
          <w:sz w:val="24"/>
          <w:szCs w:val="24"/>
        </w:rPr>
        <w:t>Строй-Евросервис</w:t>
      </w:r>
      <w:r>
        <w:rPr>
          <w:rFonts w:ascii="Times New Roman" w:hAnsi="Times New Roman" w:cs="Times New Roman"/>
          <w:sz w:val="24"/>
          <w:szCs w:val="24"/>
        </w:rPr>
        <w:t>» (срок действия дог</w:t>
      </w:r>
      <w:r w:rsidR="0004431E">
        <w:rPr>
          <w:rFonts w:ascii="Times New Roman" w:hAnsi="Times New Roman" w:cs="Times New Roman"/>
          <w:sz w:val="24"/>
          <w:szCs w:val="24"/>
        </w:rPr>
        <w:t>овора страхования истек 14.01.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4431E">
        <w:rPr>
          <w:rFonts w:ascii="Times New Roman" w:hAnsi="Times New Roman" w:cs="Times New Roman"/>
          <w:sz w:val="24"/>
          <w:szCs w:val="24"/>
        </w:rPr>
        <w:t>г., задолженность по уплате членских взносов в размере 11 500 руб.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80389" w:rsidRDefault="00980389" w:rsidP="0098038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681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B6817">
        <w:rPr>
          <w:rFonts w:ascii="Times New Roman" w:hAnsi="Times New Roman" w:cs="Times New Roman"/>
          <w:sz w:val="24"/>
          <w:szCs w:val="24"/>
        </w:rPr>
        <w:t>Железногорское</w:t>
      </w:r>
      <w:proofErr w:type="spellEnd"/>
      <w:r w:rsidRPr="00BB6817">
        <w:rPr>
          <w:rFonts w:ascii="Times New Roman" w:hAnsi="Times New Roman" w:cs="Times New Roman"/>
          <w:sz w:val="24"/>
          <w:szCs w:val="24"/>
        </w:rPr>
        <w:t xml:space="preserve"> ДРСУ»</w:t>
      </w:r>
      <w:r>
        <w:rPr>
          <w:rFonts w:ascii="Times New Roman" w:hAnsi="Times New Roman" w:cs="Times New Roman"/>
          <w:sz w:val="24"/>
          <w:szCs w:val="24"/>
        </w:rPr>
        <w:t xml:space="preserve"> (срок действия дог</w:t>
      </w:r>
      <w:r w:rsidR="0004431E">
        <w:rPr>
          <w:rFonts w:ascii="Times New Roman" w:hAnsi="Times New Roman" w:cs="Times New Roman"/>
          <w:sz w:val="24"/>
          <w:szCs w:val="24"/>
        </w:rPr>
        <w:t>овора страхования истек 24.12.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04431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80389" w:rsidRDefault="00980389" w:rsidP="0098038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» (срок действия дог</w:t>
      </w:r>
      <w:r w:rsidR="0004431E">
        <w:rPr>
          <w:rFonts w:ascii="Times New Roman" w:hAnsi="Times New Roman" w:cs="Times New Roman"/>
          <w:sz w:val="24"/>
          <w:szCs w:val="24"/>
        </w:rPr>
        <w:t>овора страхования истек 10.03.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4431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4DB1">
        <w:rPr>
          <w:rFonts w:ascii="Times New Roman" w:hAnsi="Times New Roman" w:cs="Times New Roman"/>
          <w:sz w:val="24"/>
          <w:szCs w:val="24"/>
        </w:rPr>
        <w:t>не проведено повышение квалификации заявленного специалиста Бурцевой Л.И.</w:t>
      </w:r>
      <w:r w:rsidR="0004431E">
        <w:rPr>
          <w:rFonts w:ascii="Times New Roman" w:hAnsi="Times New Roman" w:cs="Times New Roman"/>
          <w:sz w:val="24"/>
          <w:szCs w:val="24"/>
        </w:rPr>
        <w:t>,</w:t>
      </w:r>
      <w:r w:rsidR="0004431E" w:rsidRPr="0004431E">
        <w:rPr>
          <w:rFonts w:ascii="Times New Roman" w:hAnsi="Times New Roman" w:cs="Times New Roman"/>
          <w:sz w:val="24"/>
          <w:szCs w:val="24"/>
        </w:rPr>
        <w:t xml:space="preserve"> </w:t>
      </w:r>
      <w:r w:rsidR="0004431E">
        <w:rPr>
          <w:rFonts w:ascii="Times New Roman" w:hAnsi="Times New Roman" w:cs="Times New Roman"/>
          <w:sz w:val="24"/>
          <w:szCs w:val="24"/>
        </w:rPr>
        <w:t>задолженность по уплате членских взносов в размере 23 000 руб.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0389" w:rsidRDefault="0004431E" w:rsidP="0098038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Ген. директор Ассоциации И.Н. Умеренкова сообщила, что с</w:t>
      </w:r>
      <w:r w:rsidR="00980389">
        <w:rPr>
          <w:rFonts w:ascii="Times New Roman" w:hAnsi="Times New Roman" w:cs="Times New Roman"/>
          <w:sz w:val="24"/>
          <w:szCs w:val="24"/>
        </w:rPr>
        <w:t xml:space="preserve">вязаться с </w:t>
      </w:r>
      <w:r w:rsidR="00980389" w:rsidRPr="00BB6817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980389" w:rsidRPr="00BB6817">
        <w:rPr>
          <w:rFonts w:ascii="Times New Roman" w:hAnsi="Times New Roman" w:cs="Times New Roman"/>
          <w:sz w:val="24"/>
          <w:szCs w:val="24"/>
        </w:rPr>
        <w:t>ТехноВек</w:t>
      </w:r>
      <w:proofErr w:type="spellEnd"/>
      <w:r w:rsidR="00980389" w:rsidRPr="00BB6817">
        <w:rPr>
          <w:rFonts w:ascii="Times New Roman" w:hAnsi="Times New Roman" w:cs="Times New Roman"/>
          <w:sz w:val="24"/>
          <w:szCs w:val="24"/>
        </w:rPr>
        <w:t>"</w:t>
      </w:r>
      <w:r w:rsidR="00980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389">
        <w:rPr>
          <w:rFonts w:ascii="Times New Roman" w:hAnsi="Times New Roman" w:cs="Times New Roman"/>
          <w:sz w:val="24"/>
          <w:szCs w:val="24"/>
        </w:rPr>
        <w:t xml:space="preserve">и </w:t>
      </w:r>
      <w:r w:rsidR="00980389" w:rsidRPr="00BB681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80389" w:rsidRPr="00BB6817">
        <w:rPr>
          <w:rFonts w:ascii="Times New Roman" w:hAnsi="Times New Roman" w:cs="Times New Roman"/>
          <w:sz w:val="24"/>
          <w:szCs w:val="24"/>
        </w:rPr>
        <w:t xml:space="preserve"> "Строй-Евросервис"</w:t>
      </w:r>
      <w:r w:rsidR="00980389">
        <w:rPr>
          <w:rFonts w:ascii="Times New Roman" w:hAnsi="Times New Roman" w:cs="Times New Roman"/>
          <w:sz w:val="24"/>
          <w:szCs w:val="24"/>
        </w:rPr>
        <w:t xml:space="preserve"> по контактным телефонам не удается.</w:t>
      </w:r>
    </w:p>
    <w:p w:rsidR="00980389" w:rsidRDefault="00980389" w:rsidP="0098038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B681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B6817">
        <w:rPr>
          <w:rFonts w:ascii="Times New Roman" w:hAnsi="Times New Roman" w:cs="Times New Roman"/>
          <w:sz w:val="24"/>
          <w:szCs w:val="24"/>
        </w:rPr>
        <w:t>Железногорское</w:t>
      </w:r>
      <w:proofErr w:type="spellEnd"/>
      <w:r w:rsidRPr="00BB6817">
        <w:rPr>
          <w:rFonts w:ascii="Times New Roman" w:hAnsi="Times New Roman" w:cs="Times New Roman"/>
          <w:sz w:val="24"/>
          <w:szCs w:val="24"/>
        </w:rPr>
        <w:t xml:space="preserve"> ДРСУ»</w:t>
      </w:r>
      <w:r>
        <w:rPr>
          <w:rFonts w:ascii="Times New Roman" w:hAnsi="Times New Roman" w:cs="Times New Roman"/>
          <w:sz w:val="24"/>
          <w:szCs w:val="24"/>
        </w:rPr>
        <w:t xml:space="preserve"> в телефонном разговоре пояснил, что  организация не имеет возможности заключить договор страхования в связи с материальными затруднениями, а также никаких работ не выполняет.</w:t>
      </w:r>
    </w:p>
    <w:p w:rsidR="00E16D0E" w:rsidRDefault="007D1CA4" w:rsidP="00E16D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16D0E" w:rsidRPr="00E16D0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BB6817">
        <w:rPr>
          <w:rFonts w:ascii="Times New Roman" w:hAnsi="Times New Roman" w:cs="Times New Roman"/>
          <w:sz w:val="24"/>
          <w:szCs w:val="24"/>
        </w:rPr>
        <w:t xml:space="preserve">с ч. 1 ст. 55.15 </w:t>
      </w:r>
      <w:proofErr w:type="spellStart"/>
      <w:r w:rsidR="00BB6817" w:rsidRPr="00E16D0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BB6817" w:rsidRPr="00E16D0E">
        <w:rPr>
          <w:rFonts w:ascii="Times New Roman" w:hAnsi="Times New Roman" w:cs="Times New Roman"/>
          <w:sz w:val="24"/>
          <w:szCs w:val="24"/>
        </w:rPr>
        <w:t xml:space="preserve"> РФ</w:t>
      </w:r>
      <w:r w:rsidR="00BB6817">
        <w:rPr>
          <w:rFonts w:ascii="Times New Roman" w:hAnsi="Times New Roman" w:cs="Times New Roman"/>
          <w:sz w:val="24"/>
          <w:szCs w:val="24"/>
        </w:rPr>
        <w:t xml:space="preserve"> с</w:t>
      </w:r>
      <w:r w:rsidR="00BB6817" w:rsidRPr="00BB6817">
        <w:rPr>
          <w:rFonts w:ascii="Times New Roman" w:hAnsi="Times New Roman" w:cs="Times New Roman"/>
          <w:sz w:val="24"/>
          <w:szCs w:val="24"/>
        </w:rPr>
        <w:t>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регламентов, 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саморегулирования.</w:t>
      </w:r>
      <w:proofErr w:type="gramEnd"/>
      <w:r w:rsidR="00BB6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817">
        <w:rPr>
          <w:rFonts w:ascii="Times New Roman" w:hAnsi="Times New Roman" w:cs="Times New Roman"/>
          <w:sz w:val="24"/>
          <w:szCs w:val="24"/>
        </w:rPr>
        <w:t>В соответствии с п.3</w:t>
      </w:r>
      <w:r w:rsidR="00E16D0E" w:rsidRPr="00E16D0E">
        <w:rPr>
          <w:rFonts w:ascii="Times New Roman" w:hAnsi="Times New Roman" w:cs="Times New Roman"/>
          <w:sz w:val="24"/>
          <w:szCs w:val="24"/>
        </w:rPr>
        <w:t xml:space="preserve"> ч.2 ст.</w:t>
      </w:r>
      <w:r w:rsidR="0004431E">
        <w:rPr>
          <w:rFonts w:ascii="Times New Roman" w:hAnsi="Times New Roman" w:cs="Times New Roman"/>
          <w:sz w:val="24"/>
          <w:szCs w:val="24"/>
        </w:rPr>
        <w:t xml:space="preserve"> </w:t>
      </w:r>
      <w:r w:rsidR="00E16D0E" w:rsidRPr="00E16D0E">
        <w:rPr>
          <w:rFonts w:ascii="Times New Roman" w:hAnsi="Times New Roman" w:cs="Times New Roman"/>
          <w:sz w:val="24"/>
          <w:szCs w:val="24"/>
        </w:rPr>
        <w:t xml:space="preserve">55.15 </w:t>
      </w:r>
      <w:proofErr w:type="spellStart"/>
      <w:r w:rsidR="00E16D0E" w:rsidRPr="00E16D0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E16D0E" w:rsidRPr="00E16D0E">
        <w:rPr>
          <w:rFonts w:ascii="Times New Roman" w:hAnsi="Times New Roman" w:cs="Times New Roman"/>
          <w:sz w:val="24"/>
          <w:szCs w:val="24"/>
        </w:rPr>
        <w:t xml:space="preserve"> РФ</w:t>
      </w:r>
      <w:r w:rsidR="00BB6817">
        <w:rPr>
          <w:rFonts w:ascii="Times New Roman" w:hAnsi="Times New Roman" w:cs="Times New Roman"/>
          <w:sz w:val="24"/>
          <w:szCs w:val="24"/>
        </w:rPr>
        <w:t xml:space="preserve"> </w:t>
      </w:r>
      <w:r w:rsidR="00E16D0E" w:rsidRPr="00E16D0E">
        <w:rPr>
          <w:rFonts w:ascii="Times New Roman" w:hAnsi="Times New Roman" w:cs="Times New Roman"/>
          <w:sz w:val="24"/>
          <w:szCs w:val="24"/>
        </w:rPr>
        <w:t>в качестве меры дисциплинарного воздействия к членам Ассоциации может быть применена мера по приостановлению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в свидетельстве о допуске.</w:t>
      </w:r>
      <w:proofErr w:type="gramEnd"/>
    </w:p>
    <w:p w:rsidR="00E16D0E" w:rsidRDefault="00E16D0E" w:rsidP="00042A0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7F61" w:rsidRDefault="00042A04" w:rsidP="00042A0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6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п.</w:t>
      </w:r>
      <w:r w:rsidR="0096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ст.</w:t>
      </w:r>
      <w:r w:rsidR="0096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55.15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п</w:t>
      </w:r>
      <w:r w:rsidRPr="000A68B5">
        <w:rPr>
          <w:rFonts w:ascii="Times New Roman" w:hAnsi="Times New Roman" w:cs="Times New Roman"/>
          <w:sz w:val="24"/>
          <w:szCs w:val="24"/>
        </w:rPr>
        <w:t xml:space="preserve">риостановить </w:t>
      </w:r>
      <w:r>
        <w:rPr>
          <w:rFonts w:ascii="Times New Roman" w:hAnsi="Times New Roman" w:cs="Times New Roman"/>
          <w:sz w:val="24"/>
          <w:szCs w:val="24"/>
        </w:rPr>
        <w:t>действие свидетельства</w:t>
      </w:r>
      <w:r w:rsidRPr="000A17CC">
        <w:rPr>
          <w:rFonts w:ascii="Times New Roman" w:hAnsi="Times New Roman" w:cs="Times New Roman"/>
          <w:sz w:val="24"/>
          <w:szCs w:val="24"/>
        </w:rPr>
        <w:t xml:space="preserve"> о допуске </w:t>
      </w:r>
      <w:r w:rsidRPr="00A4528B">
        <w:rPr>
          <w:rFonts w:ascii="Times New Roman" w:hAnsi="Times New Roman" w:cs="Times New Roman"/>
          <w:sz w:val="24"/>
          <w:szCs w:val="24"/>
        </w:rPr>
        <w:t>в отношении всех видов работ</w:t>
      </w:r>
      <w:r w:rsidRPr="000A68B5">
        <w:rPr>
          <w:rFonts w:ascii="Times New Roman" w:hAnsi="Times New Roman" w:cs="Times New Roman"/>
          <w:sz w:val="24"/>
          <w:szCs w:val="24"/>
        </w:rPr>
        <w:t xml:space="preserve"> сроком на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  <w:r w:rsidR="00024552">
        <w:rPr>
          <w:rFonts w:ascii="Times New Roman" w:hAnsi="Times New Roman" w:cs="Times New Roman"/>
          <w:sz w:val="24"/>
          <w:szCs w:val="24"/>
        </w:rPr>
        <w:t>60</w:t>
      </w:r>
      <w:r w:rsidR="00967F61">
        <w:rPr>
          <w:rFonts w:ascii="Times New Roman" w:hAnsi="Times New Roman" w:cs="Times New Roman"/>
          <w:sz w:val="24"/>
          <w:szCs w:val="24"/>
        </w:rPr>
        <w:t xml:space="preserve"> </w:t>
      </w:r>
      <w:r w:rsidRPr="00A6641A">
        <w:rPr>
          <w:rFonts w:ascii="Times New Roman" w:hAnsi="Times New Roman" w:cs="Times New Roman"/>
          <w:sz w:val="24"/>
          <w:szCs w:val="24"/>
        </w:rPr>
        <w:t xml:space="preserve"> календарных дней (до </w:t>
      </w:r>
      <w:r w:rsidR="00024552">
        <w:rPr>
          <w:rFonts w:ascii="Times New Roman" w:hAnsi="Times New Roman" w:cs="Times New Roman"/>
          <w:sz w:val="24"/>
          <w:szCs w:val="24"/>
        </w:rPr>
        <w:t>17.05.2016</w:t>
      </w:r>
      <w:r w:rsidRPr="00A6641A">
        <w:rPr>
          <w:rFonts w:ascii="Times New Roman" w:hAnsi="Times New Roman" w:cs="Times New Roman"/>
          <w:sz w:val="24"/>
          <w:szCs w:val="24"/>
        </w:rPr>
        <w:t xml:space="preserve"> года включительно)</w:t>
      </w:r>
      <w:r w:rsidR="00967F61">
        <w:rPr>
          <w:rFonts w:ascii="Times New Roman" w:hAnsi="Times New Roman" w:cs="Times New Roman"/>
          <w:sz w:val="24"/>
          <w:szCs w:val="24"/>
        </w:rPr>
        <w:t xml:space="preserve"> следующим организациям:</w:t>
      </w:r>
    </w:p>
    <w:p w:rsidR="00967F61" w:rsidRDefault="00967F61" w:rsidP="00967F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6817">
        <w:rPr>
          <w:rFonts w:ascii="Times New Roman" w:hAnsi="Times New Roman" w:cs="Times New Roman"/>
          <w:sz w:val="24"/>
          <w:szCs w:val="24"/>
        </w:rPr>
        <w:t xml:space="preserve">ООО </w:t>
      </w:r>
      <w:r w:rsidR="007635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6817">
        <w:rPr>
          <w:rFonts w:ascii="Times New Roman" w:hAnsi="Times New Roman" w:cs="Times New Roman"/>
          <w:sz w:val="24"/>
          <w:szCs w:val="24"/>
        </w:rPr>
        <w:t>ТехноВек</w:t>
      </w:r>
      <w:proofErr w:type="spellEnd"/>
      <w:r w:rsidR="007635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549F">
        <w:rPr>
          <w:rFonts w:ascii="Times New Roman" w:hAnsi="Times New Roman" w:cs="Times New Roman"/>
          <w:sz w:val="24"/>
          <w:szCs w:val="24"/>
        </w:rPr>
        <w:t>ОГРН</w:t>
      </w:r>
      <w:r w:rsidR="00F5549F" w:rsidRPr="00967F61">
        <w:rPr>
          <w:rFonts w:ascii="Times New Roman" w:hAnsi="Times New Roman" w:cs="Times New Roman"/>
          <w:sz w:val="24"/>
          <w:szCs w:val="24"/>
        </w:rPr>
        <w:t xml:space="preserve"> </w:t>
      </w:r>
      <w:r w:rsidRPr="00967F61">
        <w:rPr>
          <w:rFonts w:ascii="Times New Roman" w:hAnsi="Times New Roman" w:cs="Times New Roman"/>
          <w:sz w:val="24"/>
          <w:szCs w:val="24"/>
        </w:rPr>
        <w:t>1094632010197</w:t>
      </w:r>
      <w:r w:rsidR="00F5549F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967F61">
        <w:rPr>
          <w:rFonts w:ascii="Times New Roman" w:hAnsi="Times New Roman" w:cs="Times New Roman"/>
          <w:sz w:val="24"/>
          <w:szCs w:val="24"/>
        </w:rPr>
        <w:t>4632113091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67F61" w:rsidRDefault="00967F61" w:rsidP="00967F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6817">
        <w:rPr>
          <w:rFonts w:ascii="Times New Roman" w:hAnsi="Times New Roman" w:cs="Times New Roman"/>
          <w:sz w:val="24"/>
          <w:szCs w:val="24"/>
        </w:rPr>
        <w:t xml:space="preserve">ООО </w:t>
      </w:r>
      <w:r w:rsidR="00763509">
        <w:rPr>
          <w:rFonts w:ascii="Times New Roman" w:hAnsi="Times New Roman" w:cs="Times New Roman"/>
          <w:sz w:val="24"/>
          <w:szCs w:val="24"/>
        </w:rPr>
        <w:t>«</w:t>
      </w:r>
      <w:r w:rsidRPr="00BB6817">
        <w:rPr>
          <w:rFonts w:ascii="Times New Roman" w:hAnsi="Times New Roman" w:cs="Times New Roman"/>
          <w:sz w:val="24"/>
          <w:szCs w:val="24"/>
        </w:rPr>
        <w:t>Строй-Евросервис</w:t>
      </w:r>
      <w:r w:rsidR="007635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</w:t>
      </w:r>
      <w:r w:rsidRPr="0096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1074632003874, ИНН </w:t>
      </w:r>
      <w:r w:rsidRPr="00967F61">
        <w:rPr>
          <w:rFonts w:ascii="Times New Roman" w:hAnsi="Times New Roman" w:cs="Times New Roman"/>
          <w:sz w:val="24"/>
          <w:szCs w:val="24"/>
        </w:rPr>
        <w:t>4632078150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67F61" w:rsidRDefault="00967F61" w:rsidP="00967F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681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B6817">
        <w:rPr>
          <w:rFonts w:ascii="Times New Roman" w:hAnsi="Times New Roman" w:cs="Times New Roman"/>
          <w:sz w:val="24"/>
          <w:szCs w:val="24"/>
        </w:rPr>
        <w:t>Железногорское</w:t>
      </w:r>
      <w:proofErr w:type="spellEnd"/>
      <w:r w:rsidRPr="00BB6817">
        <w:rPr>
          <w:rFonts w:ascii="Times New Roman" w:hAnsi="Times New Roman" w:cs="Times New Roman"/>
          <w:sz w:val="24"/>
          <w:szCs w:val="24"/>
        </w:rPr>
        <w:t xml:space="preserve"> ДРСУ»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967F61">
        <w:rPr>
          <w:rFonts w:ascii="Times New Roman" w:hAnsi="Times New Roman" w:cs="Times New Roman"/>
          <w:sz w:val="24"/>
          <w:szCs w:val="24"/>
        </w:rPr>
        <w:t>1114633002318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967F61">
        <w:rPr>
          <w:rFonts w:ascii="Times New Roman" w:hAnsi="Times New Roman" w:cs="Times New Roman"/>
          <w:sz w:val="24"/>
          <w:szCs w:val="24"/>
        </w:rPr>
        <w:t>4633033530</w:t>
      </w:r>
      <w:r w:rsidR="00154DB1">
        <w:rPr>
          <w:rFonts w:ascii="Times New Roman" w:hAnsi="Times New Roman" w:cs="Times New Roman"/>
          <w:sz w:val="24"/>
          <w:szCs w:val="24"/>
        </w:rPr>
        <w:t>);</w:t>
      </w:r>
    </w:p>
    <w:p w:rsidR="00042A04" w:rsidRDefault="00154DB1" w:rsidP="00042A0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ООО «</w:t>
      </w:r>
      <w:proofErr w:type="spellStart"/>
      <w:r>
        <w:rPr>
          <w:rFonts w:ascii="Times New Roman" w:hAnsi="Times New Roman"/>
          <w:sz w:val="24"/>
        </w:rPr>
        <w:t>Конструктив</w:t>
      </w:r>
      <w:proofErr w:type="spellEnd"/>
      <w:r>
        <w:rPr>
          <w:rFonts w:ascii="Times New Roman" w:hAnsi="Times New Roman"/>
          <w:sz w:val="24"/>
        </w:rPr>
        <w:t>»</w:t>
      </w:r>
      <w:r w:rsidRPr="00154D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(ОГРН </w:t>
      </w:r>
      <w:r w:rsidR="009E7719" w:rsidRPr="009E7719">
        <w:rPr>
          <w:rFonts w:ascii="Times New Roman" w:hAnsi="Times New Roman"/>
          <w:sz w:val="24"/>
        </w:rPr>
        <w:t>1054639076062</w:t>
      </w:r>
      <w:r>
        <w:rPr>
          <w:rFonts w:ascii="Times New Roman" w:hAnsi="Times New Roman"/>
          <w:sz w:val="24"/>
        </w:rPr>
        <w:t xml:space="preserve">, ИНН </w:t>
      </w:r>
      <w:r w:rsidR="009E7719" w:rsidRPr="009E7719">
        <w:rPr>
          <w:rFonts w:ascii="Times New Roman" w:hAnsi="Times New Roman"/>
          <w:sz w:val="24"/>
        </w:rPr>
        <w:t>4632053879</w:t>
      </w:r>
      <w:r>
        <w:rPr>
          <w:rFonts w:ascii="Times New Roman" w:hAnsi="Times New Roman"/>
          <w:sz w:val="24"/>
        </w:rPr>
        <w:t>)</w:t>
      </w:r>
      <w:r w:rsidR="0002455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154DB1" w:rsidRPr="005D278A" w:rsidRDefault="00154DB1" w:rsidP="00042A0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18"/>
        </w:rPr>
      </w:pPr>
    </w:p>
    <w:p w:rsidR="00CE2A59" w:rsidRPr="00146D0B" w:rsidRDefault="00CE2A59" w:rsidP="00CE2A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B689F" w:rsidRPr="00146D0B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CE2A59" w:rsidRDefault="00CE2A59" w:rsidP="00042A0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0E152B" w:rsidRPr="000E152B" w:rsidRDefault="00042A04" w:rsidP="000E15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="000E152B" w:rsidRPr="000E152B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="000E152B" w:rsidRPr="000E152B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0E152B" w:rsidRPr="000E152B">
        <w:rPr>
          <w:rFonts w:ascii="Times New Roman" w:hAnsi="Times New Roman" w:cs="Times New Roman"/>
          <w:b/>
          <w:sz w:val="24"/>
          <w:szCs w:val="24"/>
        </w:rPr>
        <w:t xml:space="preserve">. 3 п. 2 ст. 55.15 </w:t>
      </w:r>
      <w:proofErr w:type="spellStart"/>
      <w:r w:rsidR="000E152B" w:rsidRPr="000E152B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="000E152B" w:rsidRPr="000E152B">
        <w:rPr>
          <w:rFonts w:ascii="Times New Roman" w:hAnsi="Times New Roman" w:cs="Times New Roman"/>
          <w:b/>
          <w:sz w:val="24"/>
          <w:szCs w:val="24"/>
        </w:rPr>
        <w:t xml:space="preserve"> РФ приостановить действие свидетельства о допуске в отношении всех видов работ сроком на 60  календарных дней (до 17.05.2016 года включительно) следующим организациям:</w:t>
      </w:r>
    </w:p>
    <w:p w:rsidR="000E152B" w:rsidRPr="000E152B" w:rsidRDefault="000E152B" w:rsidP="000E15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52B">
        <w:rPr>
          <w:rFonts w:ascii="Times New Roman" w:hAnsi="Times New Roman" w:cs="Times New Roman"/>
          <w:b/>
          <w:sz w:val="24"/>
          <w:szCs w:val="24"/>
        </w:rPr>
        <w:t>1. ООО «</w:t>
      </w:r>
      <w:proofErr w:type="spellStart"/>
      <w:r w:rsidRPr="000E152B">
        <w:rPr>
          <w:rFonts w:ascii="Times New Roman" w:hAnsi="Times New Roman" w:cs="Times New Roman"/>
          <w:b/>
          <w:sz w:val="24"/>
          <w:szCs w:val="24"/>
        </w:rPr>
        <w:t>ТехноВек</w:t>
      </w:r>
      <w:proofErr w:type="spellEnd"/>
      <w:r w:rsidRPr="000E152B">
        <w:rPr>
          <w:rFonts w:ascii="Times New Roman" w:hAnsi="Times New Roman" w:cs="Times New Roman"/>
          <w:b/>
          <w:sz w:val="24"/>
          <w:szCs w:val="24"/>
        </w:rPr>
        <w:t>» (ОГРН 1094632010197, ИНН 4632113091);</w:t>
      </w:r>
    </w:p>
    <w:p w:rsidR="000E152B" w:rsidRPr="000E152B" w:rsidRDefault="000E152B" w:rsidP="000E15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52B">
        <w:rPr>
          <w:rFonts w:ascii="Times New Roman" w:hAnsi="Times New Roman" w:cs="Times New Roman"/>
          <w:b/>
          <w:sz w:val="24"/>
          <w:szCs w:val="24"/>
        </w:rPr>
        <w:t>2. ООО «Строй-Евросервис» (ОГРН 1074632003874, ИНН 4632078150);</w:t>
      </w:r>
    </w:p>
    <w:p w:rsidR="000E152B" w:rsidRPr="000E152B" w:rsidRDefault="000E152B" w:rsidP="000E15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52B">
        <w:rPr>
          <w:rFonts w:ascii="Times New Roman" w:hAnsi="Times New Roman" w:cs="Times New Roman"/>
          <w:b/>
          <w:sz w:val="24"/>
          <w:szCs w:val="24"/>
        </w:rPr>
        <w:t>3. ООО «</w:t>
      </w:r>
      <w:proofErr w:type="spellStart"/>
      <w:r w:rsidRPr="000E152B">
        <w:rPr>
          <w:rFonts w:ascii="Times New Roman" w:hAnsi="Times New Roman" w:cs="Times New Roman"/>
          <w:b/>
          <w:sz w:val="24"/>
          <w:szCs w:val="24"/>
        </w:rPr>
        <w:t>Железногорское</w:t>
      </w:r>
      <w:proofErr w:type="spellEnd"/>
      <w:r w:rsidRPr="000E152B">
        <w:rPr>
          <w:rFonts w:ascii="Times New Roman" w:hAnsi="Times New Roman" w:cs="Times New Roman"/>
          <w:b/>
          <w:sz w:val="24"/>
          <w:szCs w:val="24"/>
        </w:rPr>
        <w:t xml:space="preserve"> ДРСУ» (ОГРН 1114633002318, ИНН 4633033530);</w:t>
      </w:r>
    </w:p>
    <w:p w:rsidR="00042A04" w:rsidRDefault="000E152B" w:rsidP="000E15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52B">
        <w:rPr>
          <w:rFonts w:ascii="Times New Roman" w:hAnsi="Times New Roman" w:cs="Times New Roman"/>
          <w:b/>
          <w:sz w:val="24"/>
          <w:szCs w:val="24"/>
        </w:rPr>
        <w:t>4. ООО «</w:t>
      </w:r>
      <w:proofErr w:type="spellStart"/>
      <w:r w:rsidRPr="000E152B">
        <w:rPr>
          <w:rFonts w:ascii="Times New Roman" w:hAnsi="Times New Roman" w:cs="Times New Roman"/>
          <w:b/>
          <w:sz w:val="24"/>
          <w:szCs w:val="24"/>
        </w:rPr>
        <w:t>Конструктив</w:t>
      </w:r>
      <w:proofErr w:type="spellEnd"/>
      <w:r w:rsidRPr="000E152B">
        <w:rPr>
          <w:rFonts w:ascii="Times New Roman" w:hAnsi="Times New Roman" w:cs="Times New Roman"/>
          <w:b/>
          <w:sz w:val="24"/>
          <w:szCs w:val="24"/>
        </w:rPr>
        <w:t>» (ОГРН 1054639076062, ИНН 4632053879)</w:t>
      </w:r>
      <w:r w:rsidR="00042A04" w:rsidRPr="00A6641A">
        <w:rPr>
          <w:rFonts w:ascii="Times New Roman" w:hAnsi="Times New Roman" w:cs="Times New Roman"/>
          <w:b/>
          <w:sz w:val="24"/>
          <w:szCs w:val="24"/>
        </w:rPr>
        <w:t>».</w:t>
      </w:r>
    </w:p>
    <w:p w:rsidR="00CE2A59" w:rsidRPr="00CE2A59" w:rsidRDefault="00CE2A59" w:rsidP="00042A0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1330E5" w:rsidRPr="007D14C6" w:rsidRDefault="00E97828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E9739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E9739B">
        <w:rPr>
          <w:rFonts w:ascii="Times New Roman" w:hAnsi="Times New Roman"/>
          <w:b/>
          <w:sz w:val="24"/>
        </w:rPr>
        <w:t xml:space="preserve"> вопросу повестки дня</w:t>
      </w:r>
      <w:r w:rsidR="00E9739B" w:rsidRPr="00B92C25">
        <w:rPr>
          <w:rFonts w:ascii="Times New Roman" w:hAnsi="Times New Roman"/>
          <w:b/>
          <w:sz w:val="24"/>
        </w:rPr>
        <w:t xml:space="preserve"> </w:t>
      </w:r>
      <w:r w:rsidR="00E9739B" w:rsidRPr="00B92C25">
        <w:rPr>
          <w:rFonts w:ascii="Times New Roman" w:hAnsi="Times New Roman"/>
          <w:sz w:val="24"/>
        </w:rPr>
        <w:t xml:space="preserve"> </w:t>
      </w:r>
      <w:r w:rsidR="001330E5"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1330E5">
        <w:rPr>
          <w:rFonts w:ascii="Times New Roman" w:hAnsi="Times New Roman"/>
          <w:sz w:val="24"/>
        </w:rPr>
        <w:t>Каратеева</w:t>
      </w:r>
      <w:proofErr w:type="spellEnd"/>
      <w:r w:rsidR="001330E5">
        <w:rPr>
          <w:rFonts w:ascii="Times New Roman" w:hAnsi="Times New Roman"/>
          <w:sz w:val="24"/>
        </w:rPr>
        <w:t xml:space="preserve"> Д.С</w:t>
      </w:r>
      <w:r w:rsidR="001330E5" w:rsidRPr="000A68B5">
        <w:rPr>
          <w:rFonts w:ascii="Times New Roman" w:hAnsi="Times New Roman"/>
          <w:sz w:val="24"/>
        </w:rPr>
        <w:t>.,</w:t>
      </w:r>
      <w:r w:rsidR="001330E5">
        <w:rPr>
          <w:rFonts w:ascii="Times New Roman" w:hAnsi="Times New Roman"/>
          <w:color w:val="FF0000"/>
          <w:sz w:val="24"/>
        </w:rPr>
        <w:t xml:space="preserve"> </w:t>
      </w:r>
      <w:r w:rsidR="001330E5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1330E5">
        <w:rPr>
          <w:rFonts w:ascii="Times New Roman" w:hAnsi="Times New Roman"/>
          <w:sz w:val="24"/>
        </w:rPr>
        <w:t>о</w:t>
      </w:r>
      <w:r w:rsidR="001330E5" w:rsidRPr="00CA3554">
        <w:rPr>
          <w:rFonts w:ascii="Times New Roman" w:eastAsia="Times New Roman" w:hAnsi="Times New Roman"/>
          <w:sz w:val="24"/>
        </w:rPr>
        <w:t xml:space="preserve"> </w:t>
      </w:r>
      <w:r w:rsidR="001330E5"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 w:rsidR="001330E5">
        <w:rPr>
          <w:rFonts w:ascii="Times New Roman" w:eastAsia="Times New Roman" w:hAnsi="Times New Roman"/>
          <w:sz w:val="24"/>
        </w:rPr>
        <w:t>заявлении</w:t>
      </w:r>
      <w:proofErr w:type="gramEnd"/>
      <w:r w:rsidR="001330E5">
        <w:rPr>
          <w:rFonts w:ascii="Times New Roman" w:eastAsia="Times New Roman" w:hAnsi="Times New Roman"/>
          <w:sz w:val="24"/>
        </w:rPr>
        <w:t xml:space="preserve"> </w:t>
      </w:r>
      <w:r w:rsidR="001330E5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="001330E5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1330E5" w:rsidRPr="001330E5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 w:rsidR="001330E5">
        <w:rPr>
          <w:rFonts w:ascii="Times New Roman" w:hAnsi="Times New Roman"/>
          <w:sz w:val="24"/>
        </w:rPr>
        <w:t xml:space="preserve"> от </w:t>
      </w:r>
      <w:r w:rsidR="001330E5" w:rsidRPr="001330E5">
        <w:rPr>
          <w:rFonts w:ascii="Times New Roman" w:hAnsi="Times New Roman"/>
          <w:sz w:val="24"/>
        </w:rPr>
        <w:t>ООО «</w:t>
      </w:r>
      <w:proofErr w:type="spellStart"/>
      <w:r w:rsidR="001330E5" w:rsidRPr="001330E5">
        <w:rPr>
          <w:rFonts w:ascii="Times New Roman" w:hAnsi="Times New Roman"/>
          <w:sz w:val="24"/>
        </w:rPr>
        <w:t>МостСтройСевер</w:t>
      </w:r>
      <w:proofErr w:type="spellEnd"/>
      <w:r w:rsidR="001330E5" w:rsidRPr="001330E5">
        <w:rPr>
          <w:rFonts w:ascii="Times New Roman" w:hAnsi="Times New Roman"/>
          <w:sz w:val="24"/>
        </w:rPr>
        <w:t xml:space="preserve">» </w:t>
      </w:r>
      <w:r w:rsidR="001330E5">
        <w:rPr>
          <w:rFonts w:ascii="Times New Roman" w:hAnsi="Times New Roman"/>
          <w:sz w:val="24"/>
        </w:rPr>
        <w:t xml:space="preserve">(ОГРН </w:t>
      </w:r>
      <w:r w:rsidR="001330E5" w:rsidRPr="001330E5">
        <w:rPr>
          <w:rFonts w:ascii="Times New Roman" w:hAnsi="Times New Roman"/>
          <w:sz w:val="24"/>
        </w:rPr>
        <w:t>1124632014726</w:t>
      </w:r>
      <w:r w:rsidR="001330E5">
        <w:rPr>
          <w:rFonts w:ascii="Times New Roman" w:hAnsi="Times New Roman"/>
          <w:sz w:val="24"/>
        </w:rPr>
        <w:t xml:space="preserve">, ИНН </w:t>
      </w:r>
      <w:r w:rsidR="001330E5" w:rsidRPr="001330E5">
        <w:rPr>
          <w:rFonts w:ascii="Times New Roman" w:hAnsi="Times New Roman"/>
          <w:sz w:val="24"/>
        </w:rPr>
        <w:t>4632170597</w:t>
      </w:r>
      <w:r w:rsidR="001330E5">
        <w:rPr>
          <w:rFonts w:ascii="Times New Roman" w:hAnsi="Times New Roman"/>
          <w:sz w:val="24"/>
        </w:rPr>
        <w:t>).</w:t>
      </w:r>
    </w:p>
    <w:p w:rsidR="001330E5" w:rsidRDefault="001330E5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1330E5" w:rsidRDefault="001330E5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1330E5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 w:rsidRPr="00CA3554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Pr="001330E5">
        <w:rPr>
          <w:rFonts w:ascii="Times New Roman" w:hAnsi="Times New Roman"/>
          <w:sz w:val="24"/>
        </w:rPr>
        <w:t>ООО «</w:t>
      </w:r>
      <w:proofErr w:type="spellStart"/>
      <w:r w:rsidRPr="001330E5">
        <w:rPr>
          <w:rFonts w:ascii="Times New Roman" w:hAnsi="Times New Roman"/>
          <w:sz w:val="24"/>
        </w:rPr>
        <w:t>МостСтройСевер</w:t>
      </w:r>
      <w:proofErr w:type="spellEnd"/>
      <w:r w:rsidRPr="001330E5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(ОГРН </w:t>
      </w:r>
      <w:r w:rsidRPr="001330E5">
        <w:rPr>
          <w:rFonts w:ascii="Times New Roman" w:hAnsi="Times New Roman"/>
          <w:sz w:val="24"/>
        </w:rPr>
        <w:t>1124632014726</w:t>
      </w:r>
      <w:r>
        <w:rPr>
          <w:rFonts w:ascii="Times New Roman" w:hAnsi="Times New Roman"/>
          <w:sz w:val="24"/>
        </w:rPr>
        <w:t xml:space="preserve">, ИНН </w:t>
      </w:r>
      <w:r w:rsidRPr="001330E5">
        <w:rPr>
          <w:rFonts w:ascii="Times New Roman" w:hAnsi="Times New Roman"/>
          <w:sz w:val="24"/>
        </w:rPr>
        <w:t>4632170597</w:t>
      </w:r>
      <w:r>
        <w:rPr>
          <w:rFonts w:ascii="Times New Roman" w:hAnsi="Times New Roman"/>
          <w:sz w:val="24"/>
        </w:rPr>
        <w:t>)».</w:t>
      </w:r>
    </w:p>
    <w:p w:rsidR="001330E5" w:rsidRDefault="001330E5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E2A59" w:rsidRPr="00146D0B" w:rsidRDefault="00CE2A59" w:rsidP="00CE2A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lastRenderedPageBreak/>
        <w:t>«За» -  6  (шесть)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B689F" w:rsidRPr="00146D0B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CE2A59" w:rsidRDefault="00CE2A59" w:rsidP="001330E5">
      <w:pPr>
        <w:ind w:firstLine="567"/>
        <w:jc w:val="both"/>
        <w:rPr>
          <w:rFonts w:ascii="Times New Roman" w:hAnsi="Times New Roman"/>
          <w:sz w:val="24"/>
        </w:rPr>
      </w:pPr>
    </w:p>
    <w:p w:rsidR="001330E5" w:rsidRDefault="001330E5" w:rsidP="001330E5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594A99" w:rsidRPr="00594A99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соответствии с поданным заявлением ООО «</w:t>
      </w:r>
      <w:proofErr w:type="spellStart"/>
      <w:r w:rsidR="00594A99" w:rsidRPr="00594A99">
        <w:rPr>
          <w:rFonts w:ascii="Times New Roman" w:hAnsi="Times New Roman"/>
          <w:b/>
          <w:sz w:val="24"/>
        </w:rPr>
        <w:t>МостСтройСевер</w:t>
      </w:r>
      <w:proofErr w:type="spellEnd"/>
      <w:r w:rsidR="00594A99" w:rsidRPr="00594A99">
        <w:rPr>
          <w:rFonts w:ascii="Times New Roman" w:hAnsi="Times New Roman"/>
          <w:b/>
          <w:sz w:val="24"/>
        </w:rPr>
        <w:t>» (ОГРН 1124632014726, ИНН 4632170597)</w:t>
      </w:r>
      <w:r w:rsidRPr="0000533A">
        <w:rPr>
          <w:rFonts w:ascii="Times New Roman" w:hAnsi="Times New Roman"/>
          <w:b/>
          <w:sz w:val="24"/>
        </w:rPr>
        <w:t>».</w:t>
      </w:r>
    </w:p>
    <w:p w:rsidR="00E9739B" w:rsidRPr="00594A99" w:rsidRDefault="00E9739B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1330E5" w:rsidRDefault="00146D0B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272A65">
        <w:rPr>
          <w:rFonts w:ascii="Times New Roman" w:hAnsi="Times New Roman"/>
          <w:b/>
          <w:sz w:val="24"/>
        </w:rPr>
        <w:t xml:space="preserve">. </w:t>
      </w:r>
      <w:proofErr w:type="gramStart"/>
      <w:r w:rsidR="00272A6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четвертому</w:t>
      </w:r>
      <w:r w:rsidR="00272A65">
        <w:rPr>
          <w:rFonts w:ascii="Times New Roman" w:hAnsi="Times New Roman"/>
          <w:b/>
          <w:sz w:val="24"/>
        </w:rPr>
        <w:t xml:space="preserve"> вопросу повестки дня </w:t>
      </w:r>
      <w:r w:rsidR="001330E5" w:rsidRPr="00B92C25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3B689F" w:rsidRPr="001B0172">
        <w:rPr>
          <w:rFonts w:ascii="Times New Roman" w:hAnsi="Times New Roman"/>
          <w:sz w:val="24"/>
        </w:rPr>
        <w:t>Ильинова</w:t>
      </w:r>
      <w:proofErr w:type="spellEnd"/>
      <w:r w:rsidR="003B689F" w:rsidRPr="001B0172">
        <w:rPr>
          <w:rFonts w:ascii="Times New Roman" w:hAnsi="Times New Roman"/>
          <w:sz w:val="24"/>
        </w:rPr>
        <w:t xml:space="preserve"> Н.Н.</w:t>
      </w:r>
      <w:r w:rsidR="001330E5" w:rsidRPr="00B92C25">
        <w:rPr>
          <w:rFonts w:ascii="Times New Roman" w:hAnsi="Times New Roman"/>
          <w:sz w:val="24"/>
        </w:rPr>
        <w:t xml:space="preserve">, который сообщил </w:t>
      </w:r>
      <w:r w:rsidR="001330E5" w:rsidRPr="00B92C25">
        <w:rPr>
          <w:rFonts w:ascii="Times New Roman" w:eastAsia="Times New Roman" w:hAnsi="Times New Roman"/>
          <w:sz w:val="24"/>
        </w:rPr>
        <w:t>присутствующим о поступивш</w:t>
      </w:r>
      <w:r w:rsidR="001330E5">
        <w:rPr>
          <w:rFonts w:ascii="Times New Roman" w:eastAsia="Times New Roman" w:hAnsi="Times New Roman"/>
          <w:sz w:val="24"/>
        </w:rPr>
        <w:t>ем</w:t>
      </w:r>
      <w:r w:rsidR="001330E5" w:rsidRPr="00B92C25">
        <w:rPr>
          <w:rFonts w:ascii="Times New Roman" w:eastAsia="Times New Roman" w:hAnsi="Times New Roman"/>
          <w:sz w:val="24"/>
        </w:rPr>
        <w:t xml:space="preserve"> в Ассоциацию заявлени</w:t>
      </w:r>
      <w:r w:rsidR="001330E5">
        <w:rPr>
          <w:rFonts w:ascii="Times New Roman" w:eastAsia="Times New Roman" w:hAnsi="Times New Roman"/>
          <w:sz w:val="24"/>
        </w:rPr>
        <w:t>ях</w:t>
      </w:r>
      <w:r w:rsidR="001330E5" w:rsidRPr="00B92C25">
        <w:rPr>
          <w:rFonts w:ascii="Times New Roman" w:eastAsia="Times New Roman" w:hAnsi="Times New Roman"/>
          <w:sz w:val="24"/>
        </w:rPr>
        <w:t xml:space="preserve"> </w:t>
      </w:r>
      <w:r w:rsidR="001330E5" w:rsidRPr="00CA3554">
        <w:rPr>
          <w:rFonts w:ascii="Times New Roman" w:eastAsia="Times New Roman" w:hAnsi="Times New Roman"/>
          <w:sz w:val="24"/>
        </w:rPr>
        <w:t xml:space="preserve">о </w:t>
      </w:r>
      <w:r w:rsidR="001330E5">
        <w:rPr>
          <w:rFonts w:ascii="Times New Roman" w:eastAsia="Times New Roman" w:hAnsi="Times New Roman"/>
          <w:sz w:val="24"/>
        </w:rPr>
        <w:t>замене свидетельства</w:t>
      </w:r>
      <w:r w:rsidR="001330E5"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="001330E5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1330E5" w:rsidRPr="00763634">
        <w:rPr>
          <w:rFonts w:ascii="Times New Roman" w:hAnsi="Times New Roman"/>
          <w:sz w:val="24"/>
        </w:rPr>
        <w:t>объектов капитального строительства</w:t>
      </w:r>
      <w:r w:rsidR="001330E5" w:rsidRPr="00EA182F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</w:t>
      </w:r>
      <w:r w:rsidR="001330E5" w:rsidRPr="00B92C25">
        <w:rPr>
          <w:rFonts w:ascii="Times New Roman" w:eastAsia="Times New Roman" w:hAnsi="Times New Roman"/>
          <w:sz w:val="24"/>
        </w:rPr>
        <w:t>.</w:t>
      </w:r>
      <w:proofErr w:type="gramEnd"/>
    </w:p>
    <w:p w:rsidR="001330E5" w:rsidRDefault="001330E5" w:rsidP="001330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поступили от следующих </w:t>
      </w:r>
      <w:r>
        <w:rPr>
          <w:rFonts w:ascii="Times New Roman" w:eastAsia="Times New Roman" w:hAnsi="Times New Roman"/>
          <w:sz w:val="24"/>
        </w:rPr>
        <w:t>членов Ассоциации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0E5" w:rsidRPr="004E76D2" w:rsidRDefault="00594A99" w:rsidP="001330E5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="001330E5" w:rsidRPr="004E76D2">
        <w:rPr>
          <w:rFonts w:ascii="Times New Roman" w:eastAsia="Times New Roman" w:hAnsi="Times New Roman"/>
          <w:sz w:val="24"/>
        </w:rPr>
        <w:t>ООО «ННС»</w:t>
      </w:r>
      <w:r w:rsidR="001330E5">
        <w:rPr>
          <w:rFonts w:ascii="Times New Roman" w:eastAsia="Times New Roman" w:hAnsi="Times New Roman"/>
          <w:sz w:val="24"/>
        </w:rPr>
        <w:t xml:space="preserve"> </w:t>
      </w:r>
      <w:r w:rsidR="001330E5" w:rsidRPr="00B92C25">
        <w:rPr>
          <w:rFonts w:ascii="Times New Roman" w:eastAsia="Times New Roman" w:hAnsi="Times New Roman"/>
          <w:sz w:val="24"/>
        </w:rPr>
        <w:t>(</w:t>
      </w:r>
      <w:r w:rsidR="001330E5">
        <w:rPr>
          <w:rFonts w:ascii="Times New Roman" w:eastAsia="Times New Roman" w:hAnsi="Times New Roman"/>
          <w:sz w:val="24"/>
        </w:rPr>
        <w:t xml:space="preserve">ОГРН </w:t>
      </w:r>
      <w:r w:rsidR="001330E5" w:rsidRPr="004E76D2">
        <w:rPr>
          <w:rFonts w:ascii="Times New Roman" w:eastAsia="Times New Roman" w:hAnsi="Times New Roman"/>
          <w:sz w:val="24"/>
        </w:rPr>
        <w:t>1064632039471</w:t>
      </w:r>
      <w:r w:rsidR="001330E5">
        <w:rPr>
          <w:rFonts w:ascii="Times New Roman" w:eastAsia="Times New Roman" w:hAnsi="Times New Roman"/>
          <w:sz w:val="24"/>
        </w:rPr>
        <w:t>,</w:t>
      </w:r>
      <w:r w:rsidR="001330E5" w:rsidRPr="00967F61">
        <w:rPr>
          <w:rFonts w:ascii="Times New Roman" w:eastAsia="Times New Roman" w:hAnsi="Times New Roman"/>
          <w:sz w:val="24"/>
        </w:rPr>
        <w:t xml:space="preserve"> </w:t>
      </w:r>
      <w:r w:rsidR="001330E5">
        <w:rPr>
          <w:rFonts w:ascii="Times New Roman" w:eastAsia="Times New Roman" w:hAnsi="Times New Roman"/>
          <w:sz w:val="24"/>
        </w:rPr>
        <w:t xml:space="preserve">ИНН </w:t>
      </w:r>
      <w:r w:rsidR="001330E5" w:rsidRPr="004E76D2">
        <w:rPr>
          <w:rFonts w:ascii="Times New Roman" w:eastAsia="Times New Roman" w:hAnsi="Times New Roman"/>
          <w:sz w:val="24"/>
        </w:rPr>
        <w:t>4632064687</w:t>
      </w:r>
      <w:r w:rsidR="001330E5">
        <w:rPr>
          <w:rFonts w:ascii="Times New Roman" w:eastAsia="Times New Roman" w:hAnsi="Times New Roman"/>
          <w:sz w:val="24"/>
        </w:rPr>
        <w:t>);</w:t>
      </w:r>
    </w:p>
    <w:p w:rsidR="001330E5" w:rsidRPr="00B92C25" w:rsidRDefault="00594A99" w:rsidP="001330E5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1330E5" w:rsidRPr="004E76D2">
        <w:rPr>
          <w:rFonts w:ascii="Times New Roman" w:eastAsia="Times New Roman" w:hAnsi="Times New Roman"/>
          <w:sz w:val="24"/>
        </w:rPr>
        <w:t xml:space="preserve">ООО «ЖКХ </w:t>
      </w:r>
      <w:proofErr w:type="spellStart"/>
      <w:r w:rsidR="001330E5" w:rsidRPr="004E76D2">
        <w:rPr>
          <w:rFonts w:ascii="Times New Roman" w:eastAsia="Times New Roman" w:hAnsi="Times New Roman"/>
          <w:sz w:val="24"/>
        </w:rPr>
        <w:t>Конышевкого</w:t>
      </w:r>
      <w:proofErr w:type="spellEnd"/>
      <w:r w:rsidR="001330E5" w:rsidRPr="004E76D2">
        <w:rPr>
          <w:rFonts w:ascii="Times New Roman" w:eastAsia="Times New Roman" w:hAnsi="Times New Roman"/>
          <w:sz w:val="24"/>
        </w:rPr>
        <w:t xml:space="preserve"> района»</w:t>
      </w:r>
      <w:r w:rsidR="001330E5">
        <w:rPr>
          <w:rFonts w:ascii="Times New Roman" w:eastAsia="Times New Roman" w:hAnsi="Times New Roman"/>
          <w:sz w:val="24"/>
        </w:rPr>
        <w:t xml:space="preserve"> </w:t>
      </w:r>
      <w:r w:rsidR="001330E5" w:rsidRPr="00B92C25">
        <w:rPr>
          <w:rFonts w:ascii="Times New Roman" w:eastAsia="Times New Roman" w:hAnsi="Times New Roman"/>
          <w:sz w:val="24"/>
        </w:rPr>
        <w:t>(</w:t>
      </w:r>
      <w:r w:rsidR="001330E5">
        <w:rPr>
          <w:rFonts w:ascii="Times New Roman" w:eastAsia="Times New Roman" w:hAnsi="Times New Roman"/>
          <w:sz w:val="24"/>
        </w:rPr>
        <w:t xml:space="preserve">ОГРН </w:t>
      </w:r>
      <w:r w:rsidR="001330E5" w:rsidRPr="004E76D2">
        <w:rPr>
          <w:rFonts w:ascii="Times New Roman" w:eastAsia="Times New Roman" w:hAnsi="Times New Roman"/>
          <w:sz w:val="24"/>
        </w:rPr>
        <w:t>1084613000031</w:t>
      </w:r>
      <w:r w:rsidR="001330E5">
        <w:rPr>
          <w:rFonts w:ascii="Times New Roman" w:eastAsia="Times New Roman" w:hAnsi="Times New Roman"/>
          <w:sz w:val="24"/>
        </w:rPr>
        <w:t>,</w:t>
      </w:r>
      <w:r w:rsidR="001330E5" w:rsidRPr="00967F61">
        <w:rPr>
          <w:rFonts w:ascii="Times New Roman" w:eastAsia="Times New Roman" w:hAnsi="Times New Roman"/>
          <w:sz w:val="24"/>
        </w:rPr>
        <w:t xml:space="preserve"> </w:t>
      </w:r>
      <w:r w:rsidR="001330E5">
        <w:rPr>
          <w:rFonts w:ascii="Times New Roman" w:eastAsia="Times New Roman" w:hAnsi="Times New Roman"/>
          <w:sz w:val="24"/>
        </w:rPr>
        <w:t xml:space="preserve">ИНН </w:t>
      </w:r>
      <w:r w:rsidR="001330E5" w:rsidRPr="004E76D2">
        <w:rPr>
          <w:rFonts w:ascii="Times New Roman" w:eastAsia="Times New Roman" w:hAnsi="Times New Roman"/>
          <w:sz w:val="24"/>
        </w:rPr>
        <w:t>4609004182</w:t>
      </w:r>
      <w:r w:rsidR="001330E5">
        <w:rPr>
          <w:rFonts w:ascii="Times New Roman" w:eastAsia="Times New Roman" w:hAnsi="Times New Roman"/>
          <w:sz w:val="24"/>
        </w:rPr>
        <w:t>).</w:t>
      </w:r>
    </w:p>
    <w:p w:rsidR="001330E5" w:rsidRPr="005D278A" w:rsidRDefault="001330E5" w:rsidP="001330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1330E5" w:rsidRDefault="001330E5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«Заменить ранее выданн</w:t>
      </w:r>
      <w:r>
        <w:rPr>
          <w:rFonts w:ascii="Times New Roman" w:hAnsi="Times New Roman"/>
          <w:sz w:val="24"/>
        </w:rPr>
        <w:t>ые</w:t>
      </w:r>
      <w:r w:rsidRPr="00B92C25">
        <w:rPr>
          <w:rFonts w:ascii="Times New Roman" w:hAnsi="Times New Roman"/>
          <w:sz w:val="24"/>
        </w:rPr>
        <w:t xml:space="preserve"> свидетельств</w:t>
      </w:r>
      <w:r>
        <w:rPr>
          <w:rFonts w:ascii="Times New Roman" w:hAnsi="Times New Roman"/>
          <w:sz w:val="24"/>
        </w:rPr>
        <w:t>а</w:t>
      </w:r>
      <w:r w:rsidRPr="00B92C25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</w:t>
      </w:r>
      <w:r w:rsidRPr="00B92C25">
        <w:rPr>
          <w:rFonts w:ascii="Times New Roman" w:eastAsia="Times New Roman" w:hAnsi="Times New Roman"/>
          <w:sz w:val="24"/>
        </w:rPr>
        <w:t xml:space="preserve">в связи со </w:t>
      </w:r>
      <w:r w:rsidRPr="00EA182F">
        <w:rPr>
          <w:rFonts w:ascii="Times New Roman" w:eastAsia="Times New Roman" w:hAnsi="Times New Roman"/>
          <w:sz w:val="24"/>
        </w:rPr>
        <w:t>сменой наименования саморегулируемой организации</w:t>
      </w:r>
      <w:r>
        <w:rPr>
          <w:rFonts w:ascii="Times New Roman" w:eastAsia="Times New Roman" w:hAnsi="Times New Roman"/>
          <w:sz w:val="24"/>
        </w:rPr>
        <w:t xml:space="preserve"> следующим членам Ассоциации:</w:t>
      </w:r>
    </w:p>
    <w:p w:rsidR="001330E5" w:rsidRPr="00967F61" w:rsidRDefault="00594A99" w:rsidP="001330E5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="001330E5" w:rsidRPr="00967F61">
        <w:rPr>
          <w:rFonts w:ascii="Times New Roman" w:eastAsia="Times New Roman" w:hAnsi="Times New Roman"/>
          <w:sz w:val="24"/>
        </w:rPr>
        <w:t>ООО «ННС» (ОГРН 1064632039471, ИНН 4632064687);</w:t>
      </w:r>
    </w:p>
    <w:p w:rsidR="001330E5" w:rsidRPr="00B92C25" w:rsidRDefault="00594A99" w:rsidP="001330E5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1330E5" w:rsidRPr="00967F61">
        <w:rPr>
          <w:rFonts w:ascii="Times New Roman" w:eastAsia="Times New Roman" w:hAnsi="Times New Roman"/>
          <w:sz w:val="24"/>
        </w:rPr>
        <w:t xml:space="preserve">ООО «ЖКХ </w:t>
      </w:r>
      <w:proofErr w:type="spellStart"/>
      <w:r w:rsidR="001330E5" w:rsidRPr="00967F61">
        <w:rPr>
          <w:rFonts w:ascii="Times New Roman" w:eastAsia="Times New Roman" w:hAnsi="Times New Roman"/>
          <w:sz w:val="24"/>
        </w:rPr>
        <w:t>Конышевкого</w:t>
      </w:r>
      <w:proofErr w:type="spellEnd"/>
      <w:r w:rsidR="001330E5" w:rsidRPr="00967F61">
        <w:rPr>
          <w:rFonts w:ascii="Times New Roman" w:eastAsia="Times New Roman" w:hAnsi="Times New Roman"/>
          <w:sz w:val="24"/>
        </w:rPr>
        <w:t xml:space="preserve"> района» (ОГРН</w:t>
      </w:r>
      <w:r w:rsidR="001330E5">
        <w:rPr>
          <w:rFonts w:ascii="Times New Roman" w:eastAsia="Times New Roman" w:hAnsi="Times New Roman"/>
          <w:sz w:val="24"/>
        </w:rPr>
        <w:t xml:space="preserve"> 1084613000031, ИНН 4609004182)».</w:t>
      </w:r>
    </w:p>
    <w:p w:rsidR="001330E5" w:rsidRPr="007C2B55" w:rsidRDefault="001330E5" w:rsidP="001330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16"/>
          <w:szCs w:val="24"/>
        </w:rPr>
      </w:pPr>
    </w:p>
    <w:p w:rsidR="00CE2A59" w:rsidRPr="00146D0B" w:rsidRDefault="00CE2A59" w:rsidP="00CE2A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B689F" w:rsidRPr="00146D0B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1330E5" w:rsidRPr="00333994" w:rsidRDefault="001330E5" w:rsidP="001330E5">
      <w:pPr>
        <w:ind w:firstLine="567"/>
        <w:jc w:val="both"/>
        <w:rPr>
          <w:rFonts w:ascii="Times New Roman" w:hAnsi="Times New Roman"/>
          <w:sz w:val="18"/>
        </w:rPr>
      </w:pPr>
    </w:p>
    <w:p w:rsidR="001330E5" w:rsidRPr="00A8220B" w:rsidRDefault="001330E5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Pr="00A8220B">
        <w:rPr>
          <w:rFonts w:ascii="Times New Roman" w:hAnsi="Times New Roman"/>
          <w:b/>
          <w:sz w:val="24"/>
        </w:rPr>
        <w:t>Заменить ранее выданные свидетельства о допуске к работам, которые оказывают влияние на безопасность объектов капитального строительства в связи со сменой наименования саморегулируемой организации следующим членам Ассоциации:</w:t>
      </w:r>
    </w:p>
    <w:p w:rsidR="001330E5" w:rsidRPr="00967F61" w:rsidRDefault="00594A99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1330E5" w:rsidRPr="00967F61">
        <w:rPr>
          <w:rFonts w:ascii="Times New Roman" w:hAnsi="Times New Roman"/>
          <w:b/>
          <w:sz w:val="24"/>
        </w:rPr>
        <w:t>ООО «ННС» (ОГРН 1064632039471, ИНН 4632064687);</w:t>
      </w:r>
    </w:p>
    <w:p w:rsidR="001330E5" w:rsidRDefault="00594A99" w:rsidP="001330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1330E5" w:rsidRPr="00967F61">
        <w:rPr>
          <w:rFonts w:ascii="Times New Roman" w:hAnsi="Times New Roman"/>
          <w:b/>
          <w:sz w:val="24"/>
        </w:rPr>
        <w:t xml:space="preserve">ООО «ЖКХ </w:t>
      </w:r>
      <w:proofErr w:type="spellStart"/>
      <w:r w:rsidR="001330E5" w:rsidRPr="00967F61">
        <w:rPr>
          <w:rFonts w:ascii="Times New Roman" w:hAnsi="Times New Roman"/>
          <w:b/>
          <w:sz w:val="24"/>
        </w:rPr>
        <w:t>Конышевкого</w:t>
      </w:r>
      <w:proofErr w:type="spellEnd"/>
      <w:r w:rsidR="001330E5" w:rsidRPr="00967F61">
        <w:rPr>
          <w:rFonts w:ascii="Times New Roman" w:hAnsi="Times New Roman"/>
          <w:b/>
          <w:sz w:val="24"/>
        </w:rPr>
        <w:t xml:space="preserve"> района» (ОГРН</w:t>
      </w:r>
      <w:r w:rsidR="001330E5">
        <w:rPr>
          <w:rFonts w:ascii="Times New Roman" w:hAnsi="Times New Roman"/>
          <w:b/>
          <w:sz w:val="24"/>
        </w:rPr>
        <w:t xml:space="preserve"> 1084613000031, ИНН 4609004182)</w:t>
      </w:r>
      <w:r w:rsidR="001330E5" w:rsidRPr="00B92C25">
        <w:rPr>
          <w:rFonts w:ascii="Times New Roman" w:hAnsi="Times New Roman"/>
          <w:b/>
          <w:sz w:val="24"/>
        </w:rPr>
        <w:t>».</w:t>
      </w:r>
    </w:p>
    <w:p w:rsidR="00272A65" w:rsidRDefault="00272A65" w:rsidP="00272A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99" w:rsidRDefault="00146D0B" w:rsidP="00594A9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5</w:t>
      </w:r>
      <w:r w:rsidR="007D3DF0" w:rsidRPr="00823901">
        <w:rPr>
          <w:rFonts w:ascii="Times New Roman" w:hAnsi="Times New Roman"/>
          <w:b/>
          <w:sz w:val="24"/>
        </w:rPr>
        <w:t>.</w:t>
      </w:r>
      <w:r w:rsidR="007D3DF0" w:rsidRPr="00AF69B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7D3DF0" w:rsidRPr="00AF69B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7D3DF0" w:rsidRPr="00AF69B1">
        <w:rPr>
          <w:rFonts w:ascii="Times New Roman" w:hAnsi="Times New Roman" w:cs="Times New Roman"/>
          <w:sz w:val="24"/>
          <w:szCs w:val="24"/>
        </w:rPr>
        <w:t xml:space="preserve"> </w:t>
      </w:r>
      <w:r w:rsidR="007D3DF0">
        <w:rPr>
          <w:rFonts w:ascii="Times New Roman" w:hAnsi="Times New Roman"/>
          <w:sz w:val="24"/>
        </w:rPr>
        <w:t xml:space="preserve">слушали </w:t>
      </w:r>
      <w:proofErr w:type="spellStart"/>
      <w:r w:rsidR="003B689F" w:rsidRPr="001B0172">
        <w:rPr>
          <w:rFonts w:ascii="Times New Roman" w:hAnsi="Times New Roman"/>
          <w:sz w:val="24"/>
        </w:rPr>
        <w:t>Ильинова</w:t>
      </w:r>
      <w:proofErr w:type="spellEnd"/>
      <w:r w:rsidR="003B689F" w:rsidRPr="001B0172">
        <w:rPr>
          <w:rFonts w:ascii="Times New Roman" w:hAnsi="Times New Roman"/>
          <w:sz w:val="24"/>
        </w:rPr>
        <w:t xml:space="preserve"> Н.Н.</w:t>
      </w:r>
      <w:r w:rsidR="00594A99" w:rsidRPr="000A68B5">
        <w:rPr>
          <w:rFonts w:ascii="Times New Roman" w:hAnsi="Times New Roman"/>
          <w:sz w:val="24"/>
        </w:rPr>
        <w:t>,</w:t>
      </w:r>
      <w:r w:rsidR="00594A99">
        <w:rPr>
          <w:rFonts w:ascii="Times New Roman" w:hAnsi="Times New Roman"/>
          <w:sz w:val="24"/>
        </w:rPr>
        <w:t xml:space="preserve"> </w:t>
      </w:r>
      <w:r w:rsidR="00594A99" w:rsidRPr="00B92C25">
        <w:rPr>
          <w:rFonts w:ascii="Times New Roman" w:hAnsi="Times New Roman" w:cs="Times New Roman"/>
          <w:sz w:val="24"/>
          <w:szCs w:val="24"/>
        </w:rPr>
        <w:t xml:space="preserve">который сообщил </w:t>
      </w:r>
      <w:r w:rsidR="00594A99" w:rsidRPr="00B92C25">
        <w:rPr>
          <w:rFonts w:ascii="Times New Roman" w:eastAsia="Lucida Sans Unicode" w:hAnsi="Times New Roman" w:cs="Times New Roman"/>
          <w:sz w:val="24"/>
          <w:szCs w:val="24"/>
        </w:rPr>
        <w:t>присутствующим о поступивш</w:t>
      </w:r>
      <w:r w:rsidR="00594A99">
        <w:rPr>
          <w:rFonts w:ascii="Times New Roman" w:eastAsia="Lucida Sans Unicode" w:hAnsi="Times New Roman" w:cs="Times New Roman"/>
          <w:sz w:val="24"/>
          <w:szCs w:val="24"/>
        </w:rPr>
        <w:t xml:space="preserve">их </w:t>
      </w:r>
      <w:proofErr w:type="gramStart"/>
      <w:r w:rsidR="00594A99" w:rsidRPr="00B92C25">
        <w:rPr>
          <w:rFonts w:ascii="Times New Roman" w:eastAsia="Lucida Sans Unicode" w:hAnsi="Times New Roman" w:cs="Times New Roman"/>
          <w:sz w:val="24"/>
          <w:szCs w:val="24"/>
        </w:rPr>
        <w:t>заявлени</w:t>
      </w:r>
      <w:r w:rsidR="00594A99">
        <w:rPr>
          <w:rFonts w:ascii="Times New Roman" w:eastAsia="Lucida Sans Unicode" w:hAnsi="Times New Roman" w:cs="Times New Roman"/>
          <w:sz w:val="24"/>
          <w:szCs w:val="24"/>
        </w:rPr>
        <w:t>ях</w:t>
      </w:r>
      <w:proofErr w:type="gramEnd"/>
      <w:r w:rsidR="00594A99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о вступлении  в члены Ассоциации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594A99" w:rsidRDefault="00594A99" w:rsidP="00594A9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Заявления поступили от следующих организаций:</w:t>
      </w:r>
    </w:p>
    <w:p w:rsidR="00594A99" w:rsidRPr="004E76D2" w:rsidRDefault="00594A99" w:rsidP="00594A99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594A99">
        <w:rPr>
          <w:rFonts w:ascii="Times New Roman" w:eastAsia="Times New Roman" w:hAnsi="Times New Roman"/>
          <w:sz w:val="24"/>
        </w:rPr>
        <w:t xml:space="preserve">ООО </w:t>
      </w:r>
      <w:r w:rsidR="00763509">
        <w:rPr>
          <w:rFonts w:ascii="Times New Roman" w:eastAsia="Times New Roman" w:hAnsi="Times New Roman"/>
          <w:sz w:val="24"/>
        </w:rPr>
        <w:t>«</w:t>
      </w:r>
      <w:proofErr w:type="gramStart"/>
      <w:r w:rsidRPr="00594A99">
        <w:rPr>
          <w:rFonts w:ascii="Times New Roman" w:eastAsia="Times New Roman" w:hAnsi="Times New Roman"/>
          <w:sz w:val="24"/>
        </w:rPr>
        <w:t>ФАРМ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594A99">
        <w:rPr>
          <w:rFonts w:ascii="Times New Roman" w:eastAsia="Times New Roman" w:hAnsi="Times New Roman"/>
          <w:sz w:val="24"/>
        </w:rPr>
        <w:t>СОЛЮШЕНС</w:t>
      </w:r>
      <w:r w:rsidR="00763509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ОГРН</w:t>
      </w:r>
      <w:r w:rsidRPr="00594A99">
        <w:t xml:space="preserve"> </w:t>
      </w:r>
      <w:r w:rsidRPr="00594A99">
        <w:rPr>
          <w:rFonts w:ascii="Times New Roman" w:eastAsia="Times New Roman" w:hAnsi="Times New Roman"/>
          <w:sz w:val="24"/>
        </w:rPr>
        <w:t>1154632009927</w:t>
      </w:r>
      <w:r>
        <w:rPr>
          <w:rFonts w:ascii="Times New Roman" w:eastAsia="Times New Roman" w:hAnsi="Times New Roman"/>
          <w:sz w:val="24"/>
        </w:rPr>
        <w:t>,</w:t>
      </w:r>
      <w:r w:rsidRPr="00967F6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ИНН</w:t>
      </w:r>
      <w:r w:rsidRPr="00594A99">
        <w:t xml:space="preserve"> </w:t>
      </w:r>
      <w:r w:rsidRPr="00594A99">
        <w:rPr>
          <w:rFonts w:ascii="Times New Roman" w:eastAsia="Times New Roman" w:hAnsi="Times New Roman"/>
          <w:sz w:val="24"/>
        </w:rPr>
        <w:t>4632208811</w:t>
      </w:r>
      <w:r>
        <w:rPr>
          <w:rFonts w:ascii="Times New Roman" w:eastAsia="Times New Roman" w:hAnsi="Times New Roman"/>
          <w:sz w:val="24"/>
        </w:rPr>
        <w:t>);</w:t>
      </w:r>
    </w:p>
    <w:p w:rsidR="00594A99" w:rsidRPr="00B92C25" w:rsidRDefault="00594A99" w:rsidP="00594A99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4E76D2">
        <w:rPr>
          <w:rFonts w:ascii="Times New Roman" w:eastAsia="Times New Roman" w:hAnsi="Times New Roman"/>
          <w:sz w:val="24"/>
        </w:rPr>
        <w:t xml:space="preserve">ООО </w:t>
      </w:r>
      <w:r w:rsidR="00763509">
        <w:rPr>
          <w:rFonts w:ascii="Times New Roman" w:hAnsi="Times New Roman"/>
          <w:sz w:val="24"/>
        </w:rPr>
        <w:t>«</w:t>
      </w:r>
      <w:proofErr w:type="spellStart"/>
      <w:r w:rsidR="00763509" w:rsidRPr="00BD7974">
        <w:rPr>
          <w:rFonts w:ascii="Times New Roman" w:hAnsi="Times New Roman"/>
          <w:sz w:val="24"/>
        </w:rPr>
        <w:t>АльфаДор</w:t>
      </w:r>
      <w:proofErr w:type="spellEnd"/>
      <w:r w:rsidR="00763509">
        <w:rPr>
          <w:rFonts w:ascii="Times New Roman" w:hAnsi="Times New Roman"/>
          <w:sz w:val="24"/>
        </w:rPr>
        <w:t>»</w:t>
      </w:r>
      <w:r w:rsidR="00763509" w:rsidRPr="00B92C25">
        <w:rPr>
          <w:rFonts w:ascii="Times New Roman" w:eastAsia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ОГРН</w:t>
      </w:r>
      <w:r w:rsidR="00763509" w:rsidRPr="00763509">
        <w:t xml:space="preserve"> </w:t>
      </w:r>
      <w:r w:rsidR="00763509" w:rsidRPr="00763509">
        <w:rPr>
          <w:rFonts w:ascii="Times New Roman" w:eastAsia="Times New Roman" w:hAnsi="Times New Roman"/>
          <w:sz w:val="24"/>
        </w:rPr>
        <w:t>1167746182361</w:t>
      </w:r>
      <w:r>
        <w:rPr>
          <w:rFonts w:ascii="Times New Roman" w:eastAsia="Times New Roman" w:hAnsi="Times New Roman"/>
          <w:sz w:val="24"/>
        </w:rPr>
        <w:t>,</w:t>
      </w:r>
      <w:r w:rsidRPr="00967F6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ИНН</w:t>
      </w:r>
      <w:r w:rsidR="00763509" w:rsidRPr="00763509">
        <w:rPr>
          <w:rFonts w:ascii="Times New Roman" w:eastAsia="Times New Roman" w:hAnsi="Times New Roman"/>
          <w:sz w:val="24"/>
        </w:rPr>
        <w:t xml:space="preserve"> 7721457290</w:t>
      </w:r>
      <w:r>
        <w:rPr>
          <w:rFonts w:ascii="Times New Roman" w:eastAsia="Times New Roman" w:hAnsi="Times New Roman"/>
          <w:sz w:val="24"/>
        </w:rPr>
        <w:t>).</w:t>
      </w:r>
    </w:p>
    <w:p w:rsidR="00594A99" w:rsidRPr="00B92C25" w:rsidRDefault="00594A99" w:rsidP="00594A99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509" w:rsidRDefault="00594A99" w:rsidP="00594A9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«Принять в члены Ассоциации и выдать свидетельство о допуске к работам, которые оказывают влияние на безопасность объектов капитального строительства</w:t>
      </w:r>
      <w:r w:rsidR="00763509">
        <w:rPr>
          <w:rFonts w:ascii="Times New Roman" w:eastAsia="Lucida Sans Unicode" w:hAnsi="Times New Roman" w:cs="Times New Roman"/>
          <w:sz w:val="24"/>
          <w:szCs w:val="24"/>
        </w:rPr>
        <w:t xml:space="preserve"> в соответствии с поданными заявлениями следующим организациям:</w:t>
      </w:r>
    </w:p>
    <w:p w:rsidR="00763509" w:rsidRPr="004E76D2" w:rsidRDefault="00763509" w:rsidP="00763509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594A99">
        <w:rPr>
          <w:rFonts w:ascii="Times New Roman" w:eastAsia="Times New Roman" w:hAnsi="Times New Roman"/>
          <w:sz w:val="24"/>
        </w:rPr>
        <w:t xml:space="preserve">ООО </w:t>
      </w:r>
      <w:r>
        <w:rPr>
          <w:rFonts w:ascii="Times New Roman" w:eastAsia="Times New Roman" w:hAnsi="Times New Roman"/>
          <w:sz w:val="24"/>
        </w:rPr>
        <w:t>«</w:t>
      </w:r>
      <w:proofErr w:type="gramStart"/>
      <w:r w:rsidRPr="00594A99">
        <w:rPr>
          <w:rFonts w:ascii="Times New Roman" w:eastAsia="Times New Roman" w:hAnsi="Times New Roman"/>
          <w:sz w:val="24"/>
        </w:rPr>
        <w:t>ФАРМ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594A99">
        <w:rPr>
          <w:rFonts w:ascii="Times New Roman" w:eastAsia="Times New Roman" w:hAnsi="Times New Roman"/>
          <w:sz w:val="24"/>
        </w:rPr>
        <w:t>СОЛЮШЕНС</w:t>
      </w:r>
      <w:r>
        <w:rPr>
          <w:rFonts w:ascii="Times New Roman" w:eastAsia="Times New Roman" w:hAnsi="Times New Roman"/>
          <w:sz w:val="24"/>
        </w:rPr>
        <w:t xml:space="preserve">» </w:t>
      </w:r>
      <w:r w:rsidRPr="00B92C25"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ОГРН</w:t>
      </w:r>
      <w:r w:rsidRPr="00594A99">
        <w:t xml:space="preserve"> </w:t>
      </w:r>
      <w:r w:rsidRPr="00594A99">
        <w:rPr>
          <w:rFonts w:ascii="Times New Roman" w:eastAsia="Times New Roman" w:hAnsi="Times New Roman"/>
          <w:sz w:val="24"/>
        </w:rPr>
        <w:t>1154632009927</w:t>
      </w:r>
      <w:r>
        <w:rPr>
          <w:rFonts w:ascii="Times New Roman" w:eastAsia="Times New Roman" w:hAnsi="Times New Roman"/>
          <w:sz w:val="24"/>
        </w:rPr>
        <w:t>,</w:t>
      </w:r>
      <w:r w:rsidRPr="00967F6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ИНН</w:t>
      </w:r>
      <w:r w:rsidRPr="00594A99">
        <w:t xml:space="preserve"> </w:t>
      </w:r>
      <w:r w:rsidRPr="00594A99">
        <w:rPr>
          <w:rFonts w:ascii="Times New Roman" w:eastAsia="Times New Roman" w:hAnsi="Times New Roman"/>
          <w:sz w:val="24"/>
        </w:rPr>
        <w:t>4632208811</w:t>
      </w:r>
      <w:r>
        <w:rPr>
          <w:rFonts w:ascii="Times New Roman" w:eastAsia="Times New Roman" w:hAnsi="Times New Roman"/>
          <w:sz w:val="24"/>
        </w:rPr>
        <w:t>);</w:t>
      </w:r>
    </w:p>
    <w:p w:rsidR="00594A99" w:rsidRPr="00B92C25" w:rsidRDefault="00763509" w:rsidP="0076350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4E76D2">
        <w:rPr>
          <w:rFonts w:ascii="Times New Roman" w:eastAsia="Times New Roman" w:hAnsi="Times New Roman"/>
          <w:sz w:val="24"/>
        </w:rPr>
        <w:t xml:space="preserve">ООО </w:t>
      </w:r>
      <w:r>
        <w:rPr>
          <w:rFonts w:ascii="Times New Roman" w:hAnsi="Times New Roman"/>
          <w:sz w:val="24"/>
        </w:rPr>
        <w:t>«</w:t>
      </w:r>
      <w:proofErr w:type="spellStart"/>
      <w:r w:rsidRPr="00BD7974">
        <w:rPr>
          <w:rFonts w:ascii="Times New Roman" w:hAnsi="Times New Roman"/>
          <w:sz w:val="24"/>
        </w:rPr>
        <w:t>АльфаДор</w:t>
      </w:r>
      <w:proofErr w:type="spellEnd"/>
      <w:r>
        <w:rPr>
          <w:rFonts w:ascii="Times New Roman" w:hAnsi="Times New Roman"/>
          <w:sz w:val="24"/>
        </w:rPr>
        <w:t>»</w:t>
      </w:r>
      <w:r w:rsidRPr="00B92C25"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ОГРН</w:t>
      </w:r>
      <w:r w:rsidRPr="00763509">
        <w:t xml:space="preserve"> </w:t>
      </w:r>
      <w:r w:rsidRPr="00763509">
        <w:rPr>
          <w:rFonts w:ascii="Times New Roman" w:eastAsia="Times New Roman" w:hAnsi="Times New Roman"/>
          <w:sz w:val="24"/>
        </w:rPr>
        <w:t>1167746182361</w:t>
      </w:r>
      <w:r>
        <w:rPr>
          <w:rFonts w:ascii="Times New Roman" w:eastAsia="Times New Roman" w:hAnsi="Times New Roman"/>
          <w:sz w:val="24"/>
        </w:rPr>
        <w:t>,</w:t>
      </w:r>
      <w:r w:rsidRPr="00967F6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ИНН</w:t>
      </w:r>
      <w:r w:rsidRPr="00763509">
        <w:rPr>
          <w:rFonts w:ascii="Times New Roman" w:eastAsia="Times New Roman" w:hAnsi="Times New Roman"/>
          <w:sz w:val="24"/>
        </w:rPr>
        <w:t xml:space="preserve"> 7721457290</w:t>
      </w:r>
      <w:r>
        <w:rPr>
          <w:rFonts w:ascii="Times New Roman" w:eastAsia="Times New Roman" w:hAnsi="Times New Roman"/>
          <w:sz w:val="24"/>
        </w:rPr>
        <w:t>)</w:t>
      </w:r>
      <w:r w:rsidR="00594A99" w:rsidRPr="00B92C25">
        <w:rPr>
          <w:rFonts w:ascii="Times New Roman" w:eastAsia="Lucida Sans Unicode" w:hAnsi="Times New Roman" w:cs="Times New Roman"/>
          <w:sz w:val="24"/>
          <w:szCs w:val="24"/>
        </w:rPr>
        <w:t>».</w:t>
      </w:r>
    </w:p>
    <w:p w:rsidR="00594A99" w:rsidRPr="00B92C25" w:rsidRDefault="00594A99" w:rsidP="00594A99">
      <w:pPr>
        <w:ind w:firstLine="532"/>
        <w:jc w:val="both"/>
        <w:rPr>
          <w:rFonts w:ascii="Times New Roman" w:hAnsi="Times New Roman"/>
          <w:sz w:val="24"/>
        </w:rPr>
      </w:pPr>
    </w:p>
    <w:p w:rsidR="006E6EDE" w:rsidRPr="00146D0B" w:rsidRDefault="006E6EDE" w:rsidP="006E6E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B689F" w:rsidRPr="00146D0B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94A99" w:rsidRPr="00B92C25" w:rsidRDefault="00594A99" w:rsidP="00594A99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63509" w:rsidRPr="00763509" w:rsidRDefault="00594A99" w:rsidP="0076350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763509">
        <w:rPr>
          <w:rFonts w:ascii="Times New Roman" w:hAnsi="Times New Roman"/>
          <w:b/>
          <w:sz w:val="24"/>
        </w:rPr>
        <w:t>«</w:t>
      </w:r>
      <w:r w:rsidR="00763509" w:rsidRPr="00763509">
        <w:rPr>
          <w:rFonts w:ascii="Times New Roman" w:hAnsi="Times New Roman"/>
          <w:b/>
          <w:sz w:val="24"/>
        </w:rPr>
        <w:t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в соответствии с поданными заявлениями следующим организациям:</w:t>
      </w:r>
    </w:p>
    <w:p w:rsidR="00763509" w:rsidRPr="00763509" w:rsidRDefault="00763509" w:rsidP="00763509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763509">
        <w:rPr>
          <w:rFonts w:ascii="Times New Roman" w:hAnsi="Times New Roman"/>
          <w:b/>
          <w:sz w:val="24"/>
        </w:rPr>
        <w:t>1. ООО «</w:t>
      </w:r>
      <w:proofErr w:type="gramStart"/>
      <w:r w:rsidRPr="00763509">
        <w:rPr>
          <w:rFonts w:ascii="Times New Roman" w:hAnsi="Times New Roman"/>
          <w:b/>
          <w:sz w:val="24"/>
        </w:rPr>
        <w:t>ФАРМ</w:t>
      </w:r>
      <w:proofErr w:type="gramEnd"/>
      <w:r w:rsidRPr="00763509">
        <w:rPr>
          <w:rFonts w:ascii="Times New Roman" w:hAnsi="Times New Roman"/>
          <w:b/>
          <w:sz w:val="24"/>
        </w:rPr>
        <w:t xml:space="preserve"> СОЛЮШЕНС» (ОГРН 1154632009927, ИНН 4632208811);</w:t>
      </w:r>
    </w:p>
    <w:p w:rsidR="004E76D2" w:rsidRDefault="00763509" w:rsidP="00763509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763509">
        <w:rPr>
          <w:rFonts w:ascii="Times New Roman" w:hAnsi="Times New Roman"/>
          <w:b/>
          <w:sz w:val="24"/>
        </w:rPr>
        <w:t>2. ООО «</w:t>
      </w:r>
      <w:proofErr w:type="spellStart"/>
      <w:r w:rsidRPr="00763509">
        <w:rPr>
          <w:rFonts w:ascii="Times New Roman" w:hAnsi="Times New Roman"/>
          <w:b/>
          <w:sz w:val="24"/>
        </w:rPr>
        <w:t>АльфаДор</w:t>
      </w:r>
      <w:proofErr w:type="spellEnd"/>
      <w:r w:rsidRPr="00763509">
        <w:rPr>
          <w:rFonts w:ascii="Times New Roman" w:hAnsi="Times New Roman"/>
          <w:b/>
          <w:sz w:val="24"/>
        </w:rPr>
        <w:t>» (ОГРН 1167746182361, ИНН 7721457290)</w:t>
      </w:r>
      <w:r w:rsidR="00594A99" w:rsidRPr="00763509">
        <w:rPr>
          <w:rFonts w:ascii="Times New Roman" w:hAnsi="Times New Roman"/>
          <w:b/>
          <w:sz w:val="24"/>
        </w:rPr>
        <w:t>».</w:t>
      </w:r>
    </w:p>
    <w:p w:rsidR="007D3DF0" w:rsidRDefault="007D3DF0" w:rsidP="007D3DF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D20661" w:rsidRDefault="00D20661" w:rsidP="007D3DF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4E76D2" w:rsidRDefault="00146D0B" w:rsidP="007C425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D20661" w:rsidRPr="00823901">
        <w:rPr>
          <w:rFonts w:ascii="Times New Roman" w:hAnsi="Times New Roman"/>
          <w:b/>
          <w:sz w:val="24"/>
        </w:rPr>
        <w:t>.</w:t>
      </w:r>
      <w:r w:rsidR="00D20661" w:rsidRPr="00AF69B1">
        <w:rPr>
          <w:rFonts w:ascii="Times New Roman" w:hAnsi="Times New Roman"/>
          <w:b/>
          <w:sz w:val="24"/>
        </w:rPr>
        <w:t xml:space="preserve"> По </w:t>
      </w:r>
      <w:r>
        <w:rPr>
          <w:rFonts w:ascii="Times New Roman" w:hAnsi="Times New Roman"/>
          <w:b/>
          <w:sz w:val="24"/>
        </w:rPr>
        <w:t>шестому</w:t>
      </w:r>
      <w:r w:rsidR="00D20661" w:rsidRPr="00AF69B1">
        <w:rPr>
          <w:rFonts w:ascii="Times New Roman" w:hAnsi="Times New Roman"/>
          <w:b/>
          <w:sz w:val="24"/>
        </w:rPr>
        <w:t xml:space="preserve"> вопросу повестки дня </w:t>
      </w:r>
      <w:r w:rsidR="00D20661" w:rsidRPr="00AF69B1">
        <w:rPr>
          <w:rFonts w:ascii="Times New Roman" w:hAnsi="Times New Roman"/>
          <w:sz w:val="24"/>
        </w:rPr>
        <w:t xml:space="preserve"> </w:t>
      </w:r>
      <w:r w:rsidR="00D20661">
        <w:rPr>
          <w:rFonts w:ascii="Times New Roman" w:hAnsi="Times New Roman"/>
          <w:sz w:val="24"/>
        </w:rPr>
        <w:t xml:space="preserve">слушали </w:t>
      </w:r>
      <w:proofErr w:type="spellStart"/>
      <w:r w:rsidR="003B689F" w:rsidRPr="001B0172">
        <w:rPr>
          <w:rFonts w:ascii="Times New Roman" w:hAnsi="Times New Roman"/>
          <w:sz w:val="24"/>
        </w:rPr>
        <w:t>Ильинова</w:t>
      </w:r>
      <w:proofErr w:type="spellEnd"/>
      <w:r w:rsidR="003B689F" w:rsidRPr="001B0172">
        <w:rPr>
          <w:rFonts w:ascii="Times New Roman" w:hAnsi="Times New Roman"/>
          <w:sz w:val="24"/>
        </w:rPr>
        <w:t xml:space="preserve"> Н.Н.</w:t>
      </w:r>
      <w:r w:rsidR="007C425F" w:rsidRPr="000A68B5">
        <w:rPr>
          <w:rFonts w:ascii="Times New Roman" w:hAnsi="Times New Roman"/>
          <w:sz w:val="24"/>
        </w:rPr>
        <w:t>,</w:t>
      </w:r>
      <w:r w:rsidR="007C425F">
        <w:rPr>
          <w:rFonts w:ascii="Times New Roman" w:hAnsi="Times New Roman"/>
          <w:color w:val="FF0000"/>
          <w:sz w:val="24"/>
        </w:rPr>
        <w:t xml:space="preserve"> </w:t>
      </w:r>
      <w:r w:rsidR="007C425F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7C425F">
        <w:rPr>
          <w:rFonts w:ascii="Times New Roman" w:hAnsi="Times New Roman"/>
          <w:sz w:val="24"/>
        </w:rPr>
        <w:t>о</w:t>
      </w:r>
      <w:r w:rsidR="007C425F" w:rsidRPr="00CA3554">
        <w:rPr>
          <w:rFonts w:ascii="Times New Roman" w:eastAsia="Times New Roman" w:hAnsi="Times New Roman"/>
          <w:sz w:val="24"/>
        </w:rPr>
        <w:t xml:space="preserve"> </w:t>
      </w:r>
      <w:r w:rsidR="007C425F"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 w:rsidR="007C425F">
        <w:rPr>
          <w:rFonts w:ascii="Times New Roman" w:eastAsia="Times New Roman" w:hAnsi="Times New Roman"/>
          <w:sz w:val="24"/>
        </w:rPr>
        <w:t>заявлении</w:t>
      </w:r>
      <w:proofErr w:type="gramEnd"/>
      <w:r w:rsidR="007C425F">
        <w:rPr>
          <w:rFonts w:ascii="Times New Roman" w:eastAsia="Times New Roman" w:hAnsi="Times New Roman"/>
          <w:sz w:val="24"/>
        </w:rPr>
        <w:t xml:space="preserve"> </w:t>
      </w:r>
      <w:r w:rsidR="007C425F" w:rsidRPr="00CA3554">
        <w:rPr>
          <w:rFonts w:ascii="Times New Roman" w:eastAsia="Times New Roman" w:hAnsi="Times New Roman"/>
          <w:sz w:val="24"/>
        </w:rPr>
        <w:t xml:space="preserve">о </w:t>
      </w:r>
      <w:r w:rsidR="007C425F">
        <w:rPr>
          <w:rFonts w:ascii="Times New Roman" w:eastAsia="Times New Roman" w:hAnsi="Times New Roman"/>
          <w:sz w:val="24"/>
        </w:rPr>
        <w:t>сокращ</w:t>
      </w:r>
      <w:r w:rsidR="007C425F" w:rsidRPr="00CA3554">
        <w:rPr>
          <w:rFonts w:ascii="Times New Roman" w:eastAsia="Times New Roman" w:hAnsi="Times New Roman"/>
          <w:sz w:val="24"/>
        </w:rPr>
        <w:t xml:space="preserve">ении перечня видов работ в свидетельстве о допуске к работам, </w:t>
      </w:r>
      <w:r w:rsidR="007C425F"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="007C425F" w:rsidRPr="001330E5">
        <w:rPr>
          <w:rFonts w:ascii="Times New Roman" w:hAnsi="Times New Roman"/>
          <w:sz w:val="24"/>
        </w:rPr>
        <w:t xml:space="preserve">объектов капитального строительства </w:t>
      </w:r>
      <w:r w:rsidR="007C425F">
        <w:rPr>
          <w:rFonts w:ascii="Times New Roman" w:hAnsi="Times New Roman"/>
          <w:sz w:val="24"/>
        </w:rPr>
        <w:t xml:space="preserve">от </w:t>
      </w:r>
      <w:r w:rsidR="007C425F" w:rsidRPr="007C425F">
        <w:rPr>
          <w:rFonts w:ascii="Times New Roman" w:hAnsi="Times New Roman"/>
          <w:sz w:val="24"/>
        </w:rPr>
        <w:t>ООО «</w:t>
      </w:r>
      <w:proofErr w:type="spellStart"/>
      <w:r w:rsidR="007C425F" w:rsidRPr="007C425F">
        <w:rPr>
          <w:rFonts w:ascii="Times New Roman" w:hAnsi="Times New Roman"/>
          <w:sz w:val="24"/>
        </w:rPr>
        <w:t>Энергосервис</w:t>
      </w:r>
      <w:proofErr w:type="spellEnd"/>
      <w:r w:rsidR="007C425F" w:rsidRPr="007C425F">
        <w:rPr>
          <w:rFonts w:ascii="Times New Roman" w:hAnsi="Times New Roman"/>
          <w:sz w:val="24"/>
        </w:rPr>
        <w:t xml:space="preserve">» </w:t>
      </w:r>
      <w:r w:rsidR="007C425F">
        <w:rPr>
          <w:rFonts w:ascii="Times New Roman" w:hAnsi="Times New Roman"/>
          <w:sz w:val="24"/>
        </w:rPr>
        <w:t xml:space="preserve">(ОГРН </w:t>
      </w:r>
      <w:r w:rsidR="007C425F" w:rsidRPr="007C425F">
        <w:rPr>
          <w:rFonts w:ascii="Times New Roman" w:hAnsi="Times New Roman"/>
          <w:sz w:val="24"/>
        </w:rPr>
        <w:t>1024600838965</w:t>
      </w:r>
      <w:r w:rsidR="007C425F">
        <w:rPr>
          <w:rFonts w:ascii="Times New Roman" w:hAnsi="Times New Roman"/>
          <w:sz w:val="24"/>
        </w:rPr>
        <w:t xml:space="preserve">, ИНН </w:t>
      </w:r>
      <w:r w:rsidR="007C425F" w:rsidRPr="007C425F">
        <w:rPr>
          <w:rFonts w:ascii="Times New Roman" w:hAnsi="Times New Roman"/>
          <w:sz w:val="24"/>
        </w:rPr>
        <w:t>4628004886</w:t>
      </w:r>
      <w:r w:rsidR="007C425F">
        <w:rPr>
          <w:rFonts w:ascii="Times New Roman" w:hAnsi="Times New Roman"/>
          <w:sz w:val="24"/>
        </w:rPr>
        <w:t xml:space="preserve">) путем </w:t>
      </w:r>
      <w:r w:rsidR="007C425F" w:rsidRPr="007C425F">
        <w:rPr>
          <w:rFonts w:ascii="Times New Roman" w:hAnsi="Times New Roman"/>
          <w:sz w:val="24"/>
        </w:rPr>
        <w:t>исключ</w:t>
      </w:r>
      <w:r w:rsidR="007C425F">
        <w:rPr>
          <w:rFonts w:ascii="Times New Roman" w:hAnsi="Times New Roman"/>
          <w:sz w:val="24"/>
        </w:rPr>
        <w:t>ения</w:t>
      </w:r>
      <w:r w:rsidR="007C425F" w:rsidRPr="007C425F">
        <w:rPr>
          <w:rFonts w:ascii="Times New Roman" w:hAnsi="Times New Roman"/>
          <w:sz w:val="24"/>
        </w:rPr>
        <w:t xml:space="preserve"> вид</w:t>
      </w:r>
      <w:r w:rsidR="007C425F">
        <w:rPr>
          <w:rFonts w:ascii="Times New Roman" w:hAnsi="Times New Roman"/>
          <w:sz w:val="24"/>
        </w:rPr>
        <w:t>а</w:t>
      </w:r>
      <w:r w:rsidR="007C425F" w:rsidRPr="007C425F">
        <w:rPr>
          <w:rFonts w:ascii="Times New Roman" w:hAnsi="Times New Roman"/>
          <w:sz w:val="24"/>
        </w:rPr>
        <w:t xml:space="preserve"> работ №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  <w:r w:rsidR="007C425F" w:rsidRPr="007C425F">
        <w:t xml:space="preserve"> </w:t>
      </w:r>
      <w:r w:rsidR="007C425F" w:rsidRPr="007C425F">
        <w:rPr>
          <w:rFonts w:ascii="Times New Roman" w:hAnsi="Times New Roman"/>
          <w:sz w:val="24"/>
        </w:rPr>
        <w:t>33.4. Объекты электроснабжения до 110 кВ включительно</w:t>
      </w:r>
      <w:r w:rsidR="007C425F">
        <w:rPr>
          <w:rFonts w:ascii="Times New Roman" w:hAnsi="Times New Roman"/>
          <w:sz w:val="24"/>
        </w:rPr>
        <w:t>.</w:t>
      </w:r>
    </w:p>
    <w:p w:rsidR="00D20661" w:rsidRDefault="00D20661" w:rsidP="007D3DF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FB1474" w:rsidRDefault="00FB1474" w:rsidP="00FB147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Сократить</w:t>
      </w:r>
      <w:r w:rsidRPr="00CA3554">
        <w:rPr>
          <w:rFonts w:ascii="Times New Roman" w:eastAsia="Times New Roman" w:hAnsi="Times New Roman"/>
          <w:sz w:val="24"/>
        </w:rPr>
        <w:t xml:space="preserve">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1330E5">
        <w:rPr>
          <w:rFonts w:ascii="Times New Roman" w:hAnsi="Times New Roman"/>
          <w:sz w:val="24"/>
        </w:rPr>
        <w:t xml:space="preserve">объектов капитального строительства </w:t>
      </w:r>
      <w:r w:rsidRPr="007C425F">
        <w:rPr>
          <w:rFonts w:ascii="Times New Roman" w:hAnsi="Times New Roman"/>
          <w:sz w:val="24"/>
        </w:rPr>
        <w:t>ООО «</w:t>
      </w:r>
      <w:proofErr w:type="spellStart"/>
      <w:r w:rsidRPr="007C425F">
        <w:rPr>
          <w:rFonts w:ascii="Times New Roman" w:hAnsi="Times New Roman"/>
          <w:sz w:val="24"/>
        </w:rPr>
        <w:t>Энергосервис</w:t>
      </w:r>
      <w:proofErr w:type="spellEnd"/>
      <w:r w:rsidRPr="007C425F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(ОГРН </w:t>
      </w:r>
      <w:r w:rsidRPr="007C425F">
        <w:rPr>
          <w:rFonts w:ascii="Times New Roman" w:hAnsi="Times New Roman"/>
          <w:sz w:val="24"/>
        </w:rPr>
        <w:t>1024600838965</w:t>
      </w:r>
      <w:r>
        <w:rPr>
          <w:rFonts w:ascii="Times New Roman" w:hAnsi="Times New Roman"/>
          <w:sz w:val="24"/>
        </w:rPr>
        <w:t xml:space="preserve">, ИНН </w:t>
      </w:r>
      <w:r w:rsidRPr="007C425F">
        <w:rPr>
          <w:rFonts w:ascii="Times New Roman" w:hAnsi="Times New Roman"/>
          <w:sz w:val="24"/>
        </w:rPr>
        <w:t>4628004886</w:t>
      </w:r>
      <w:r>
        <w:rPr>
          <w:rFonts w:ascii="Times New Roman" w:hAnsi="Times New Roman"/>
          <w:sz w:val="24"/>
        </w:rPr>
        <w:t xml:space="preserve">) путем </w:t>
      </w:r>
      <w:r w:rsidRPr="007C425F">
        <w:rPr>
          <w:rFonts w:ascii="Times New Roman" w:hAnsi="Times New Roman"/>
          <w:sz w:val="24"/>
        </w:rPr>
        <w:t>исключ</w:t>
      </w:r>
      <w:r>
        <w:rPr>
          <w:rFonts w:ascii="Times New Roman" w:hAnsi="Times New Roman"/>
          <w:sz w:val="24"/>
        </w:rPr>
        <w:t>ения</w:t>
      </w:r>
      <w:r w:rsidRPr="007C425F">
        <w:rPr>
          <w:rFonts w:ascii="Times New Roman" w:hAnsi="Times New Roman"/>
          <w:sz w:val="24"/>
        </w:rPr>
        <w:t xml:space="preserve"> вид</w:t>
      </w:r>
      <w:r>
        <w:rPr>
          <w:rFonts w:ascii="Times New Roman" w:hAnsi="Times New Roman"/>
          <w:sz w:val="24"/>
        </w:rPr>
        <w:t>а</w:t>
      </w:r>
      <w:r w:rsidRPr="007C425F">
        <w:rPr>
          <w:rFonts w:ascii="Times New Roman" w:hAnsi="Times New Roman"/>
          <w:sz w:val="24"/>
        </w:rPr>
        <w:t xml:space="preserve"> работ №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  <w:r w:rsidRPr="007C425F">
        <w:t xml:space="preserve"> </w:t>
      </w:r>
      <w:r w:rsidRPr="007C425F">
        <w:rPr>
          <w:rFonts w:ascii="Times New Roman" w:hAnsi="Times New Roman"/>
          <w:sz w:val="24"/>
        </w:rPr>
        <w:t>33.4. Объекты электроснабжения до 110 кВ включительно</w:t>
      </w:r>
      <w:r>
        <w:rPr>
          <w:rFonts w:ascii="Times New Roman" w:hAnsi="Times New Roman"/>
          <w:sz w:val="24"/>
        </w:rPr>
        <w:t>».</w:t>
      </w:r>
    </w:p>
    <w:p w:rsidR="00FB1474" w:rsidRDefault="00FB1474" w:rsidP="00FB147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B1474" w:rsidRPr="00146D0B" w:rsidRDefault="00FB1474" w:rsidP="00FB1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B689F" w:rsidRPr="00146D0B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B1474" w:rsidRDefault="00FB1474" w:rsidP="00FB1474">
      <w:pPr>
        <w:ind w:firstLine="567"/>
        <w:jc w:val="both"/>
        <w:rPr>
          <w:rFonts w:ascii="Times New Roman" w:hAnsi="Times New Roman"/>
          <w:sz w:val="24"/>
        </w:rPr>
      </w:pPr>
    </w:p>
    <w:p w:rsidR="00FB1474" w:rsidRDefault="00FB1474" w:rsidP="00FB1474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0E152B" w:rsidRPr="000E152B">
        <w:rPr>
          <w:rFonts w:ascii="Times New Roman" w:hAnsi="Times New Roman"/>
          <w:b/>
          <w:sz w:val="24"/>
        </w:rPr>
        <w:t>Сократить перечень видов работ в свидетельстве о допуске к работам, которые оказывают влияние на безопасность объектов капитального строительств</w:t>
      </w:r>
      <w:proofErr w:type="gramStart"/>
      <w:r w:rsidR="000E152B" w:rsidRPr="000E152B">
        <w:rPr>
          <w:rFonts w:ascii="Times New Roman" w:hAnsi="Times New Roman"/>
          <w:b/>
          <w:sz w:val="24"/>
        </w:rPr>
        <w:t>а ООО</w:t>
      </w:r>
      <w:proofErr w:type="gramEnd"/>
      <w:r w:rsidR="000E152B" w:rsidRPr="000E152B">
        <w:rPr>
          <w:rFonts w:ascii="Times New Roman" w:hAnsi="Times New Roman"/>
          <w:b/>
          <w:sz w:val="24"/>
        </w:rPr>
        <w:t xml:space="preserve"> «</w:t>
      </w:r>
      <w:proofErr w:type="spellStart"/>
      <w:r w:rsidR="000E152B" w:rsidRPr="000E152B">
        <w:rPr>
          <w:rFonts w:ascii="Times New Roman" w:hAnsi="Times New Roman"/>
          <w:b/>
          <w:sz w:val="24"/>
        </w:rPr>
        <w:t>Энергосервис</w:t>
      </w:r>
      <w:proofErr w:type="spellEnd"/>
      <w:r w:rsidR="000E152B" w:rsidRPr="000E152B">
        <w:rPr>
          <w:rFonts w:ascii="Times New Roman" w:hAnsi="Times New Roman"/>
          <w:b/>
          <w:sz w:val="24"/>
        </w:rPr>
        <w:t>» (ОГРН 1024600838965, ИНН 4628004886) путем исключения вида работ №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 33.4. Объекты электроснабжения до 110 кВ включительно</w:t>
      </w:r>
      <w:r w:rsidRPr="0000533A">
        <w:rPr>
          <w:rFonts w:ascii="Times New Roman" w:hAnsi="Times New Roman"/>
          <w:b/>
          <w:sz w:val="24"/>
        </w:rPr>
        <w:t>».</w:t>
      </w:r>
    </w:p>
    <w:p w:rsidR="00FB1474" w:rsidRDefault="00FB1474" w:rsidP="007D3DF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A26FB1" w:rsidRDefault="00146D0B" w:rsidP="00EF5B32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rPr>
          <w:b/>
        </w:rPr>
        <w:t>7</w:t>
      </w:r>
      <w:r w:rsidR="007C2B55">
        <w:rPr>
          <w:b/>
        </w:rPr>
        <w:t xml:space="preserve">. По </w:t>
      </w:r>
      <w:r>
        <w:rPr>
          <w:b/>
        </w:rPr>
        <w:t>седьмому</w:t>
      </w:r>
      <w:r w:rsidR="007C2B55">
        <w:rPr>
          <w:b/>
        </w:rPr>
        <w:t xml:space="preserve"> вопросу повестки дня </w:t>
      </w:r>
      <w:r w:rsidR="00EF5B32">
        <w:t xml:space="preserve">слушали </w:t>
      </w:r>
      <w:proofErr w:type="spellStart"/>
      <w:r w:rsidR="00A26FB1">
        <w:t>Умеренкову</w:t>
      </w:r>
      <w:proofErr w:type="spellEnd"/>
      <w:r w:rsidR="00A26FB1">
        <w:t xml:space="preserve"> И.Н</w:t>
      </w:r>
      <w:r w:rsidR="00EF5B32" w:rsidRPr="000A68B5">
        <w:t>.,</w:t>
      </w:r>
      <w:r w:rsidR="00EF5B32">
        <w:rPr>
          <w:color w:val="FF0000"/>
        </w:rPr>
        <w:t xml:space="preserve"> </w:t>
      </w:r>
      <w:r w:rsidR="00EF5B32" w:rsidRPr="00B92C25">
        <w:t>котор</w:t>
      </w:r>
      <w:r w:rsidR="00A26FB1">
        <w:t>ая</w:t>
      </w:r>
      <w:r w:rsidR="00EF5B32" w:rsidRPr="00B92C25">
        <w:t xml:space="preserve"> сообщил</w:t>
      </w:r>
      <w:r w:rsidR="00A26FB1">
        <w:t>а</w:t>
      </w:r>
      <w:r w:rsidR="00EF5B32" w:rsidRPr="00B92C25">
        <w:t xml:space="preserve"> присутствующим</w:t>
      </w:r>
      <w:r w:rsidR="00EF5B32">
        <w:t xml:space="preserve"> следующее.</w:t>
      </w:r>
    </w:p>
    <w:p w:rsidR="00EF5B32" w:rsidRDefault="00346BA8" w:rsidP="00EF5B32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В </w:t>
      </w:r>
      <w:r w:rsidR="00A26FB1" w:rsidRPr="00A26FB1">
        <w:rPr>
          <w:color w:val="000000"/>
        </w:rPr>
        <w:t>рамках реализации инвестиционного соглашения, заключенного между   Администрацией Курской област</w:t>
      </w:r>
      <w:proofErr w:type="gramStart"/>
      <w:r w:rsidR="00A26FB1" w:rsidRPr="00A26FB1">
        <w:rPr>
          <w:color w:val="000000"/>
        </w:rPr>
        <w:t>и и ООО</w:t>
      </w:r>
      <w:proofErr w:type="gramEnd"/>
      <w:r w:rsidR="00A26FB1" w:rsidRPr="00A26FB1">
        <w:rPr>
          <w:color w:val="000000"/>
        </w:rPr>
        <w:t xml:space="preserve"> АПХ «</w:t>
      </w:r>
      <w:proofErr w:type="spellStart"/>
      <w:r w:rsidR="00A26FB1" w:rsidRPr="00A26FB1">
        <w:rPr>
          <w:color w:val="000000"/>
        </w:rPr>
        <w:t>Мираторг</w:t>
      </w:r>
      <w:proofErr w:type="spellEnd"/>
      <w:r w:rsidR="00A26FB1" w:rsidRPr="00A26FB1">
        <w:rPr>
          <w:color w:val="000000"/>
        </w:rPr>
        <w:t>»</w:t>
      </w:r>
      <w:r>
        <w:rPr>
          <w:color w:val="000000"/>
        </w:rPr>
        <w:t xml:space="preserve">, </w:t>
      </w:r>
      <w:r w:rsidRPr="00A26FB1">
        <w:rPr>
          <w:color w:val="000000"/>
        </w:rPr>
        <w:t xml:space="preserve">в  апреле 2016 года в  </w:t>
      </w:r>
      <w:proofErr w:type="spellStart"/>
      <w:r w:rsidRPr="00A26FB1">
        <w:rPr>
          <w:color w:val="000000"/>
        </w:rPr>
        <w:t>Суджанском</w:t>
      </w:r>
      <w:proofErr w:type="spellEnd"/>
      <w:r w:rsidRPr="00A26FB1">
        <w:rPr>
          <w:color w:val="000000"/>
        </w:rPr>
        <w:t xml:space="preserve"> районе Курской области, начинается  строительство комплекса по производству высококачественной телятины.</w:t>
      </w:r>
    </w:p>
    <w:p w:rsidR="00A26FB1" w:rsidRDefault="00346BA8" w:rsidP="00EF5B32">
      <w:pPr>
        <w:pStyle w:val="Style8"/>
        <w:widowControl/>
        <w:tabs>
          <w:tab w:val="left" w:pos="1426"/>
        </w:tabs>
        <w:spacing w:line="274" w:lineRule="exact"/>
        <w:ind w:firstLine="567"/>
        <w:rPr>
          <w:color w:val="000000"/>
        </w:rPr>
      </w:pPr>
      <w:proofErr w:type="gramStart"/>
      <w:r>
        <w:t xml:space="preserve">В целях </w:t>
      </w:r>
      <w:r w:rsidRPr="00346BA8">
        <w:t>обеспечения занятости предприятий строительной отрасли Курской области</w:t>
      </w:r>
      <w:r>
        <w:t xml:space="preserve"> в адрес членов </w:t>
      </w:r>
      <w:r w:rsidRPr="00346BA8">
        <w:t>Ассоциаци</w:t>
      </w:r>
      <w:r>
        <w:t>и</w:t>
      </w:r>
      <w:r w:rsidRPr="00346BA8">
        <w:t xml:space="preserve"> </w:t>
      </w:r>
      <w:r>
        <w:rPr>
          <w:color w:val="000000"/>
        </w:rPr>
        <w:t>был направлен запрос о предоставлении заявок на участие в вышеуказанном строительстве д</w:t>
      </w:r>
      <w:r w:rsidRPr="00346BA8">
        <w:t xml:space="preserve">ля </w:t>
      </w:r>
      <w:r>
        <w:t xml:space="preserve">дальнейшего </w:t>
      </w:r>
      <w:r w:rsidRPr="00346BA8">
        <w:t>рассмотрени</w:t>
      </w:r>
      <w:r>
        <w:t>я</w:t>
      </w:r>
      <w:r w:rsidRPr="00346BA8">
        <w:t xml:space="preserve"> Администрацией Курской области</w:t>
      </w:r>
      <w:r>
        <w:t>.</w:t>
      </w:r>
      <w:proofErr w:type="gramEnd"/>
    </w:p>
    <w:p w:rsidR="00A26FB1" w:rsidRDefault="00346BA8" w:rsidP="00346BA8">
      <w:pPr>
        <w:pStyle w:val="Style8"/>
        <w:widowControl/>
        <w:tabs>
          <w:tab w:val="left" w:pos="1426"/>
        </w:tabs>
        <w:spacing w:line="274" w:lineRule="exact"/>
        <w:ind w:firstLine="567"/>
        <w:rPr>
          <w:color w:val="000000"/>
        </w:rPr>
      </w:pPr>
      <w:r>
        <w:rPr>
          <w:color w:val="000000"/>
        </w:rPr>
        <w:t>Заявки поступили от следующих членов Ассоциации:</w:t>
      </w:r>
    </w:p>
    <w:p w:rsidR="000E152B" w:rsidRDefault="000E152B" w:rsidP="00346BA8">
      <w:pPr>
        <w:pStyle w:val="Style8"/>
        <w:widowControl/>
        <w:tabs>
          <w:tab w:val="left" w:pos="1426"/>
        </w:tabs>
        <w:spacing w:line="274" w:lineRule="exact"/>
        <w:ind w:firstLine="567"/>
        <w:rPr>
          <w:color w:val="000000"/>
        </w:rPr>
      </w:pPr>
    </w:p>
    <w:tbl>
      <w:tblPr>
        <w:tblW w:w="0" w:type="auto"/>
        <w:tblLook w:val="04A0"/>
      </w:tblPr>
      <w:tblGrid>
        <w:gridCol w:w="959"/>
        <w:gridCol w:w="7087"/>
      </w:tblGrid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ЗАО  "Суджанское ДРСУ № 2"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АнКо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 xml:space="preserve"> - безопасность»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ИП Белов Максим Владимирович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«Бетон НТ»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Вокс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«ВТК»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Диал-Строй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 xml:space="preserve"> плюс»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ИнтерХолдинг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«КАДЭС»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«Курскспецдорстрой»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Курскремстроймонтаж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 xml:space="preserve"> +»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Курскреставрация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МостСтройСевер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«Навигатор»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НПК «Титан»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РемСтрой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«СМУ-17»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«Техстройальянс»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3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ИП Трепаков Сергей Викторович</w:t>
            </w:r>
          </w:p>
        </w:tc>
      </w:tr>
    </w:tbl>
    <w:p w:rsidR="005830D5" w:rsidRPr="00346BA8" w:rsidRDefault="005830D5" w:rsidP="00346BA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Style w:val="af5"/>
          <w:b w:val="0"/>
          <w:bCs w:val="0"/>
          <w:color w:val="000000"/>
        </w:rPr>
      </w:pPr>
    </w:p>
    <w:p w:rsidR="00980389" w:rsidRDefault="00C13F49" w:rsidP="00980389">
      <w:pPr>
        <w:pStyle w:val="Style8"/>
        <w:widowControl/>
        <w:tabs>
          <w:tab w:val="left" w:pos="1426"/>
        </w:tabs>
        <w:spacing w:line="274" w:lineRule="exact"/>
        <w:ind w:firstLine="567"/>
        <w:rPr>
          <w:color w:val="000000"/>
        </w:rPr>
      </w:pPr>
      <w:r w:rsidRPr="00CA3554">
        <w:rPr>
          <w:b/>
        </w:rPr>
        <w:t>На голосование ставится вопрос:</w:t>
      </w:r>
      <w:r w:rsidRPr="00CA3554">
        <w:t xml:space="preserve"> «</w:t>
      </w:r>
      <w:r w:rsidR="000E152B">
        <w:t>Ген. директору Ассоциации И.Н. Умеренковой п</w:t>
      </w:r>
      <w:r>
        <w:t xml:space="preserve">редставить на </w:t>
      </w:r>
      <w:r w:rsidRPr="00C13F49">
        <w:t>рассмотрени</w:t>
      </w:r>
      <w:r>
        <w:t>е</w:t>
      </w:r>
      <w:r w:rsidRPr="00C13F49">
        <w:t xml:space="preserve"> Администрацией Курской области</w:t>
      </w:r>
      <w:r>
        <w:t xml:space="preserve"> заявки на участие в строительстве объектов, которое планируется осуществлять в </w:t>
      </w:r>
      <w:r w:rsidRPr="00C13F49">
        <w:t>рамках реализации инвестиционного соглашения, заключенного между   Администрацией Курс</w:t>
      </w:r>
      <w:r>
        <w:t>кой област</w:t>
      </w:r>
      <w:proofErr w:type="gramStart"/>
      <w:r>
        <w:t>и и ООО</w:t>
      </w:r>
      <w:proofErr w:type="gramEnd"/>
      <w:r>
        <w:t xml:space="preserve"> АПХ «</w:t>
      </w:r>
      <w:proofErr w:type="spellStart"/>
      <w:r>
        <w:t>Мираторг</w:t>
      </w:r>
      <w:proofErr w:type="spellEnd"/>
      <w:r>
        <w:t xml:space="preserve">», поступившие от следующих </w:t>
      </w:r>
      <w:r w:rsidR="00980389">
        <w:rPr>
          <w:color w:val="000000"/>
        </w:rPr>
        <w:t>членов Ассоциации:</w:t>
      </w:r>
    </w:p>
    <w:p w:rsidR="000E152B" w:rsidRDefault="000E152B" w:rsidP="00980389">
      <w:pPr>
        <w:pStyle w:val="Style8"/>
        <w:widowControl/>
        <w:tabs>
          <w:tab w:val="left" w:pos="1426"/>
        </w:tabs>
        <w:spacing w:line="274" w:lineRule="exact"/>
        <w:ind w:firstLine="567"/>
        <w:rPr>
          <w:color w:val="000000"/>
        </w:rPr>
      </w:pPr>
    </w:p>
    <w:tbl>
      <w:tblPr>
        <w:tblW w:w="0" w:type="auto"/>
        <w:tblLook w:val="04A0"/>
      </w:tblPr>
      <w:tblGrid>
        <w:gridCol w:w="959"/>
        <w:gridCol w:w="7087"/>
      </w:tblGrid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ЗАО  "Суджанское ДРСУ № 2"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АнКо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 xml:space="preserve"> - безопасность»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ИП Белов Максим Владимирович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«Бетон НТ»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Вокс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«ВТК»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Диал-Строй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 xml:space="preserve"> плюс»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ИнтерХолдинг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«КАДЭС»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«Курскспецдорстрой»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Курскремстроймонтаж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 xml:space="preserve"> +»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Курскреставрация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МостСтройСевер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«Навигатор»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НПК «Титан»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РемСтрой</w:t>
            </w:r>
            <w:proofErr w:type="spellEnd"/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«СМУ-17»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ООО «Техстройальянс»</w:t>
            </w:r>
          </w:p>
        </w:tc>
      </w:tr>
      <w:tr w:rsidR="000E152B" w:rsidRPr="000E152B" w:rsidTr="000E152B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4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0E152B">
            <w:pPr>
              <w:snapToGrid w:val="0"/>
              <w:jc w:val="both"/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ИП Трепаков Сергей Викторович</w:t>
            </w:r>
            <w:r>
              <w:rPr>
                <w:rStyle w:val="af5"/>
                <w:rFonts w:ascii="Times New Roman" w:hAnsi="Times New Roman"/>
                <w:b w:val="0"/>
                <w:color w:val="000000"/>
                <w:sz w:val="24"/>
              </w:rPr>
              <w:t>».</w:t>
            </w:r>
          </w:p>
        </w:tc>
      </w:tr>
    </w:tbl>
    <w:p w:rsidR="00C13F49" w:rsidRDefault="00C13F49" w:rsidP="00C13F4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13F49" w:rsidRPr="00146D0B" w:rsidRDefault="00C13F49" w:rsidP="00C13F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D0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3B689F" w:rsidRPr="003B689F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3B689F" w:rsidRPr="00146D0B" w:rsidRDefault="003B689F" w:rsidP="003B68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9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C13F49" w:rsidRDefault="00C13F49" w:rsidP="00C13F49">
      <w:pPr>
        <w:ind w:firstLine="567"/>
        <w:jc w:val="both"/>
        <w:rPr>
          <w:rFonts w:ascii="Times New Roman" w:hAnsi="Times New Roman"/>
          <w:sz w:val="24"/>
        </w:rPr>
      </w:pPr>
    </w:p>
    <w:p w:rsidR="000E152B" w:rsidRDefault="00C13F49" w:rsidP="000E152B">
      <w:pPr>
        <w:pStyle w:val="Style8"/>
        <w:widowControl/>
        <w:tabs>
          <w:tab w:val="left" w:pos="1426"/>
        </w:tabs>
        <w:spacing w:line="274" w:lineRule="exact"/>
        <w:ind w:firstLine="567"/>
        <w:rPr>
          <w:b/>
          <w:color w:val="000000"/>
        </w:rPr>
      </w:pPr>
      <w:r w:rsidRPr="0000533A">
        <w:t xml:space="preserve">Принятое решение: </w:t>
      </w:r>
      <w:r w:rsidRPr="0000533A">
        <w:rPr>
          <w:b/>
        </w:rPr>
        <w:t>«</w:t>
      </w:r>
      <w:r w:rsidR="000E152B" w:rsidRPr="000E152B">
        <w:rPr>
          <w:b/>
        </w:rPr>
        <w:t>Ген. директору Ассоциации И.Н. Умеренковой представить на рассмотрение Администрацией Курской области заявки на участие в строительстве объектов, которое планируется осуществлять в рамках реализации инвестиционного соглашения, заключенного между   Администрацией Курской област</w:t>
      </w:r>
      <w:proofErr w:type="gramStart"/>
      <w:r w:rsidR="000E152B" w:rsidRPr="000E152B">
        <w:rPr>
          <w:b/>
        </w:rPr>
        <w:t>и и ООО</w:t>
      </w:r>
      <w:proofErr w:type="gramEnd"/>
      <w:r w:rsidR="000E152B" w:rsidRPr="000E152B">
        <w:rPr>
          <w:b/>
        </w:rPr>
        <w:t xml:space="preserve"> АПХ «</w:t>
      </w:r>
      <w:proofErr w:type="spellStart"/>
      <w:r w:rsidR="000E152B" w:rsidRPr="000E152B">
        <w:rPr>
          <w:b/>
        </w:rPr>
        <w:t>Мираторг</w:t>
      </w:r>
      <w:proofErr w:type="spellEnd"/>
      <w:r w:rsidR="000E152B" w:rsidRPr="000E152B">
        <w:rPr>
          <w:b/>
        </w:rPr>
        <w:t xml:space="preserve">», поступившие от следующих </w:t>
      </w:r>
      <w:r w:rsidR="000E152B" w:rsidRPr="000E152B">
        <w:rPr>
          <w:b/>
          <w:color w:val="000000"/>
        </w:rPr>
        <w:t>членов Ассоциации:</w:t>
      </w:r>
    </w:p>
    <w:p w:rsidR="000E152B" w:rsidRPr="000E152B" w:rsidRDefault="000E152B" w:rsidP="000E152B">
      <w:pPr>
        <w:pStyle w:val="Style8"/>
        <w:widowControl/>
        <w:tabs>
          <w:tab w:val="left" w:pos="1426"/>
        </w:tabs>
        <w:spacing w:line="274" w:lineRule="exact"/>
        <w:ind w:firstLine="567"/>
        <w:rPr>
          <w:b/>
          <w:color w:val="000000"/>
        </w:rPr>
      </w:pPr>
    </w:p>
    <w:tbl>
      <w:tblPr>
        <w:tblW w:w="0" w:type="auto"/>
        <w:tblLook w:val="04A0"/>
      </w:tblPr>
      <w:tblGrid>
        <w:gridCol w:w="959"/>
        <w:gridCol w:w="7087"/>
      </w:tblGrid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ЗАО  "Суджанское ДРСУ № 2"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АнКо</w:t>
            </w:r>
            <w:proofErr w:type="spellEnd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 xml:space="preserve"> - безопасность»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ИП Белов Максим Владимирович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«Бетон НТ»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Вокс</w:t>
            </w:r>
            <w:proofErr w:type="spellEnd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«ВТК»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Диал-Строй</w:t>
            </w:r>
            <w:proofErr w:type="spellEnd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 xml:space="preserve"> плюс»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ИнтерХолдинг</w:t>
            </w:r>
            <w:proofErr w:type="spellEnd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«КАДЭС»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«Курскспецдорстрой»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Курскремстроймонтаж</w:t>
            </w:r>
            <w:proofErr w:type="spellEnd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 xml:space="preserve"> +»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Курскреставрация</w:t>
            </w:r>
            <w:proofErr w:type="spellEnd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МостСтройСевер</w:t>
            </w:r>
            <w:proofErr w:type="spellEnd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«Навигатор»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НПК «Титан»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</w:t>
            </w:r>
            <w:proofErr w:type="spellStart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РемСтрой</w:t>
            </w:r>
            <w:proofErr w:type="spellEnd"/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«СМУ-17»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ООО «Техстройальянс»</w:t>
            </w:r>
          </w:p>
        </w:tc>
      </w:tr>
      <w:tr w:rsidR="000E152B" w:rsidRPr="000E152B" w:rsidTr="003B689F">
        <w:tc>
          <w:tcPr>
            <w:tcW w:w="959" w:type="dxa"/>
          </w:tcPr>
          <w:p w:rsidR="000E152B" w:rsidRPr="000E152B" w:rsidRDefault="000E152B" w:rsidP="000E152B">
            <w:pPr>
              <w:numPr>
                <w:ilvl w:val="0"/>
                <w:numId w:val="25"/>
              </w:num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87" w:type="dxa"/>
          </w:tcPr>
          <w:p w:rsidR="000E152B" w:rsidRPr="000E152B" w:rsidRDefault="000E152B" w:rsidP="003B689F">
            <w:pPr>
              <w:snapToGrid w:val="0"/>
              <w:jc w:val="both"/>
              <w:rPr>
                <w:rStyle w:val="af5"/>
                <w:rFonts w:ascii="Times New Roman" w:hAnsi="Times New Roman"/>
                <w:color w:val="000000"/>
                <w:sz w:val="24"/>
              </w:rPr>
            </w:pPr>
            <w:r w:rsidRPr="000E152B">
              <w:rPr>
                <w:rStyle w:val="af5"/>
                <w:rFonts w:ascii="Times New Roman" w:hAnsi="Times New Roman"/>
                <w:color w:val="000000"/>
                <w:sz w:val="24"/>
              </w:rPr>
              <w:t>ИП Трепаков Сергей Викторович».</w:t>
            </w:r>
          </w:p>
        </w:tc>
      </w:tr>
    </w:tbl>
    <w:p w:rsidR="007D3DF0" w:rsidRPr="005D278A" w:rsidRDefault="007D3DF0" w:rsidP="00E9739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18"/>
        </w:rPr>
      </w:pPr>
    </w:p>
    <w:p w:rsidR="00594A8D" w:rsidRPr="001B0172" w:rsidRDefault="00594A8D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Повестка </w:t>
      </w:r>
      <w:r w:rsidRPr="001B0172">
        <w:rPr>
          <w:rFonts w:ascii="Times New Roman" w:hAnsi="Times New Roman"/>
          <w:sz w:val="24"/>
        </w:rPr>
        <w:t>дня исчерпана.</w:t>
      </w:r>
    </w:p>
    <w:p w:rsidR="00594A8D" w:rsidRPr="005D278A" w:rsidRDefault="00514B4B" w:rsidP="00D67284">
      <w:pPr>
        <w:ind w:firstLine="567"/>
        <w:jc w:val="both"/>
        <w:rPr>
          <w:rFonts w:ascii="Times New Roman" w:hAnsi="Times New Roman"/>
          <w:b/>
          <w:sz w:val="18"/>
        </w:rPr>
      </w:pPr>
      <w:r w:rsidRPr="001B0172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4914"/>
        <w:gridCol w:w="4915"/>
      </w:tblGrid>
      <w:tr w:rsidR="0015657C" w:rsidRPr="001B0172" w:rsidTr="0005620F">
        <w:trPr>
          <w:trHeight w:val="444"/>
        </w:trPr>
        <w:tc>
          <w:tcPr>
            <w:tcW w:w="4914" w:type="dxa"/>
            <w:vAlign w:val="bottom"/>
          </w:tcPr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05620F" w:rsidRDefault="00D55648" w:rsidP="0005620F">
            <w:pPr>
              <w:jc w:val="right"/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 xml:space="preserve">Н.Н. </w:t>
            </w:r>
            <w:proofErr w:type="spellStart"/>
            <w:r w:rsidRPr="0005620F"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15657C" w:rsidRPr="001B0172" w:rsidTr="0005620F">
        <w:trPr>
          <w:trHeight w:val="95"/>
        </w:trPr>
        <w:tc>
          <w:tcPr>
            <w:tcW w:w="4914" w:type="dxa"/>
            <w:vAlign w:val="bottom"/>
          </w:tcPr>
          <w:p w:rsidR="00D5111F" w:rsidRPr="0005620F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05620F" w:rsidRDefault="0015657C" w:rsidP="00B909AC">
            <w:pPr>
              <w:rPr>
                <w:rFonts w:ascii="Times New Roman" w:hAnsi="Times New Roman"/>
                <w:sz w:val="24"/>
              </w:rPr>
            </w:pPr>
            <w:r w:rsidRPr="0005620F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05620F" w:rsidRDefault="00CA3F10" w:rsidP="00CA3F10">
            <w:pPr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Д.С.Каратеев</w:t>
            </w:r>
            <w:proofErr w:type="spellEnd"/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5D278A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9F" w:rsidRDefault="003B689F" w:rsidP="008312C4">
      <w:r>
        <w:separator/>
      </w:r>
    </w:p>
  </w:endnote>
  <w:endnote w:type="continuationSeparator" w:id="0">
    <w:p w:rsidR="003B689F" w:rsidRDefault="003B689F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9F" w:rsidRDefault="003B689F" w:rsidP="008312C4">
      <w:r>
        <w:separator/>
      </w:r>
    </w:p>
  </w:footnote>
  <w:footnote w:type="continuationSeparator" w:id="0">
    <w:p w:rsidR="003B689F" w:rsidRDefault="003B689F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A915B5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F0F6044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61421"/>
    <w:multiLevelType w:val="hybridMultilevel"/>
    <w:tmpl w:val="F7D8CB14"/>
    <w:lvl w:ilvl="0" w:tplc="2E388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28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34"/>
  </w:num>
  <w:num w:numId="10">
    <w:abstractNumId w:val="30"/>
  </w:num>
  <w:num w:numId="11">
    <w:abstractNumId w:val="15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7"/>
  </w:num>
  <w:num w:numId="16">
    <w:abstractNumId w:val="17"/>
  </w:num>
  <w:num w:numId="17">
    <w:abstractNumId w:val="16"/>
  </w:num>
  <w:num w:numId="18">
    <w:abstractNumId w:val="22"/>
  </w:num>
  <w:num w:numId="19">
    <w:abstractNumId w:val="25"/>
  </w:num>
  <w:num w:numId="20">
    <w:abstractNumId w:val="33"/>
  </w:num>
  <w:num w:numId="21">
    <w:abstractNumId w:val="39"/>
  </w:num>
  <w:num w:numId="22">
    <w:abstractNumId w:val="18"/>
  </w:num>
  <w:num w:numId="23">
    <w:abstractNumId w:val="23"/>
  </w:num>
  <w:num w:numId="24">
    <w:abstractNumId w:val="27"/>
  </w:num>
  <w:num w:numId="2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3544"/>
    <w:rsid w:val="00024259"/>
    <w:rsid w:val="00024552"/>
    <w:rsid w:val="0002501F"/>
    <w:rsid w:val="00030B8F"/>
    <w:rsid w:val="00032F9D"/>
    <w:rsid w:val="0003696F"/>
    <w:rsid w:val="00036B8F"/>
    <w:rsid w:val="0003767D"/>
    <w:rsid w:val="0004086B"/>
    <w:rsid w:val="00040FF1"/>
    <w:rsid w:val="00042A04"/>
    <w:rsid w:val="00043646"/>
    <w:rsid w:val="00043C05"/>
    <w:rsid w:val="0004431E"/>
    <w:rsid w:val="0004767B"/>
    <w:rsid w:val="00047FEA"/>
    <w:rsid w:val="000527EA"/>
    <w:rsid w:val="0005620F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1487"/>
    <w:rsid w:val="000827BA"/>
    <w:rsid w:val="00083813"/>
    <w:rsid w:val="000874CB"/>
    <w:rsid w:val="0009000E"/>
    <w:rsid w:val="0009061E"/>
    <w:rsid w:val="00093474"/>
    <w:rsid w:val="000944DE"/>
    <w:rsid w:val="00094D2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5659"/>
    <w:rsid w:val="000D768F"/>
    <w:rsid w:val="000E0C52"/>
    <w:rsid w:val="000E152B"/>
    <w:rsid w:val="000E2766"/>
    <w:rsid w:val="000E4941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7C0D"/>
    <w:rsid w:val="001330E5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6D0B"/>
    <w:rsid w:val="00147366"/>
    <w:rsid w:val="00152E7D"/>
    <w:rsid w:val="001532C4"/>
    <w:rsid w:val="00153E9E"/>
    <w:rsid w:val="00154DB1"/>
    <w:rsid w:val="00156320"/>
    <w:rsid w:val="0015657C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0D21"/>
    <w:rsid w:val="00191E92"/>
    <w:rsid w:val="0019227B"/>
    <w:rsid w:val="00192FBE"/>
    <w:rsid w:val="00193C7B"/>
    <w:rsid w:val="00194BF6"/>
    <w:rsid w:val="00196A80"/>
    <w:rsid w:val="0019752A"/>
    <w:rsid w:val="001A30FE"/>
    <w:rsid w:val="001A59BE"/>
    <w:rsid w:val="001A6776"/>
    <w:rsid w:val="001A6B77"/>
    <w:rsid w:val="001B0172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3E69"/>
    <w:rsid w:val="001D7963"/>
    <w:rsid w:val="001E1EF7"/>
    <w:rsid w:val="001E290B"/>
    <w:rsid w:val="001E3FCC"/>
    <w:rsid w:val="001E66AF"/>
    <w:rsid w:val="001E70FD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0D6"/>
    <w:rsid w:val="0027118E"/>
    <w:rsid w:val="002719C5"/>
    <w:rsid w:val="00272A65"/>
    <w:rsid w:val="00272F48"/>
    <w:rsid w:val="0027469D"/>
    <w:rsid w:val="00275C64"/>
    <w:rsid w:val="00275FA1"/>
    <w:rsid w:val="002804D6"/>
    <w:rsid w:val="002813A7"/>
    <w:rsid w:val="00281C3B"/>
    <w:rsid w:val="0028289A"/>
    <w:rsid w:val="002851BB"/>
    <w:rsid w:val="00287F3B"/>
    <w:rsid w:val="00291342"/>
    <w:rsid w:val="00292CF2"/>
    <w:rsid w:val="00294235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B5A8D"/>
    <w:rsid w:val="002C5C00"/>
    <w:rsid w:val="002D4E7A"/>
    <w:rsid w:val="002D7482"/>
    <w:rsid w:val="002E303A"/>
    <w:rsid w:val="002E4B59"/>
    <w:rsid w:val="002E6840"/>
    <w:rsid w:val="002F00C4"/>
    <w:rsid w:val="002F26E0"/>
    <w:rsid w:val="00302B98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33994"/>
    <w:rsid w:val="00341273"/>
    <w:rsid w:val="0034177B"/>
    <w:rsid w:val="0034265C"/>
    <w:rsid w:val="00346BA8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879DF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89F"/>
    <w:rsid w:val="003B6A9B"/>
    <w:rsid w:val="003B6C12"/>
    <w:rsid w:val="003C170B"/>
    <w:rsid w:val="003C41FA"/>
    <w:rsid w:val="003C748E"/>
    <w:rsid w:val="003D1CF2"/>
    <w:rsid w:val="003D2DE3"/>
    <w:rsid w:val="003D3887"/>
    <w:rsid w:val="003D665B"/>
    <w:rsid w:val="003D7A80"/>
    <w:rsid w:val="003E0D09"/>
    <w:rsid w:val="003E0E01"/>
    <w:rsid w:val="003E254E"/>
    <w:rsid w:val="003E7D9D"/>
    <w:rsid w:val="003F1EA9"/>
    <w:rsid w:val="003F5592"/>
    <w:rsid w:val="003F56D7"/>
    <w:rsid w:val="003F7024"/>
    <w:rsid w:val="00400C97"/>
    <w:rsid w:val="00403030"/>
    <w:rsid w:val="0040513C"/>
    <w:rsid w:val="00410106"/>
    <w:rsid w:val="00410CAB"/>
    <w:rsid w:val="0041440A"/>
    <w:rsid w:val="00415C38"/>
    <w:rsid w:val="00417BCC"/>
    <w:rsid w:val="00421560"/>
    <w:rsid w:val="00425816"/>
    <w:rsid w:val="00426029"/>
    <w:rsid w:val="004271DC"/>
    <w:rsid w:val="00427B34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5D4F"/>
    <w:rsid w:val="004568A2"/>
    <w:rsid w:val="00463551"/>
    <w:rsid w:val="00463CC9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96E87"/>
    <w:rsid w:val="004A1877"/>
    <w:rsid w:val="004A2056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E76D2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394B"/>
    <w:rsid w:val="00526DB4"/>
    <w:rsid w:val="0053061A"/>
    <w:rsid w:val="00531424"/>
    <w:rsid w:val="00531545"/>
    <w:rsid w:val="005336EB"/>
    <w:rsid w:val="00534B61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5B9F"/>
    <w:rsid w:val="005730DF"/>
    <w:rsid w:val="00574D8C"/>
    <w:rsid w:val="00575B03"/>
    <w:rsid w:val="00575C4E"/>
    <w:rsid w:val="005770D9"/>
    <w:rsid w:val="005830D5"/>
    <w:rsid w:val="00594A8D"/>
    <w:rsid w:val="00594A99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277A"/>
    <w:rsid w:val="005D278A"/>
    <w:rsid w:val="005D6C25"/>
    <w:rsid w:val="005E13D7"/>
    <w:rsid w:val="005E4DEF"/>
    <w:rsid w:val="005F2E25"/>
    <w:rsid w:val="005F3164"/>
    <w:rsid w:val="005F4668"/>
    <w:rsid w:val="005F6647"/>
    <w:rsid w:val="00600EC7"/>
    <w:rsid w:val="00602CAF"/>
    <w:rsid w:val="0060449B"/>
    <w:rsid w:val="00606265"/>
    <w:rsid w:val="00606344"/>
    <w:rsid w:val="00607B8F"/>
    <w:rsid w:val="0061412A"/>
    <w:rsid w:val="00615F84"/>
    <w:rsid w:val="006163B0"/>
    <w:rsid w:val="00620D0C"/>
    <w:rsid w:val="00621A2C"/>
    <w:rsid w:val="00621AC4"/>
    <w:rsid w:val="006254B7"/>
    <w:rsid w:val="00627821"/>
    <w:rsid w:val="006311C3"/>
    <w:rsid w:val="00633362"/>
    <w:rsid w:val="00634CE7"/>
    <w:rsid w:val="00640F85"/>
    <w:rsid w:val="006438F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87C0A"/>
    <w:rsid w:val="006930AD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0A8A"/>
    <w:rsid w:val="006B268C"/>
    <w:rsid w:val="006C1A06"/>
    <w:rsid w:val="006C2E78"/>
    <w:rsid w:val="006C3392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6EDE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54C6C"/>
    <w:rsid w:val="007614B1"/>
    <w:rsid w:val="00763260"/>
    <w:rsid w:val="00763509"/>
    <w:rsid w:val="00763634"/>
    <w:rsid w:val="007661CF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A76FA"/>
    <w:rsid w:val="007B6E41"/>
    <w:rsid w:val="007B72F5"/>
    <w:rsid w:val="007C147A"/>
    <w:rsid w:val="007C1B13"/>
    <w:rsid w:val="007C2085"/>
    <w:rsid w:val="007C2B55"/>
    <w:rsid w:val="007C425F"/>
    <w:rsid w:val="007C4EF6"/>
    <w:rsid w:val="007D14C6"/>
    <w:rsid w:val="007D1671"/>
    <w:rsid w:val="007D1CA4"/>
    <w:rsid w:val="007D3DF0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29E5"/>
    <w:rsid w:val="0084385F"/>
    <w:rsid w:val="00843983"/>
    <w:rsid w:val="0085129D"/>
    <w:rsid w:val="00852F84"/>
    <w:rsid w:val="00853FAE"/>
    <w:rsid w:val="00855BB8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87E4D"/>
    <w:rsid w:val="008928B6"/>
    <w:rsid w:val="00892C94"/>
    <w:rsid w:val="00894B42"/>
    <w:rsid w:val="008A2934"/>
    <w:rsid w:val="008A4C94"/>
    <w:rsid w:val="008A66DE"/>
    <w:rsid w:val="008A6DC5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0F38"/>
    <w:rsid w:val="00904364"/>
    <w:rsid w:val="00907693"/>
    <w:rsid w:val="00911452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67F61"/>
    <w:rsid w:val="00970706"/>
    <w:rsid w:val="00971733"/>
    <w:rsid w:val="00971DF4"/>
    <w:rsid w:val="009728E1"/>
    <w:rsid w:val="00972E00"/>
    <w:rsid w:val="00976A6B"/>
    <w:rsid w:val="00980389"/>
    <w:rsid w:val="00980401"/>
    <w:rsid w:val="00985C1D"/>
    <w:rsid w:val="00986E09"/>
    <w:rsid w:val="0099078F"/>
    <w:rsid w:val="00997FBA"/>
    <w:rsid w:val="009A0479"/>
    <w:rsid w:val="009A0781"/>
    <w:rsid w:val="009A17F1"/>
    <w:rsid w:val="009A5E41"/>
    <w:rsid w:val="009A7A25"/>
    <w:rsid w:val="009B3F0A"/>
    <w:rsid w:val="009B4531"/>
    <w:rsid w:val="009B6CC2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E7719"/>
    <w:rsid w:val="009F36E9"/>
    <w:rsid w:val="009F5672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6FB1"/>
    <w:rsid w:val="00A274DE"/>
    <w:rsid w:val="00A302A7"/>
    <w:rsid w:val="00A31BC8"/>
    <w:rsid w:val="00A3752B"/>
    <w:rsid w:val="00A41DAC"/>
    <w:rsid w:val="00A448E3"/>
    <w:rsid w:val="00A4528B"/>
    <w:rsid w:val="00A45B01"/>
    <w:rsid w:val="00A503B5"/>
    <w:rsid w:val="00A52074"/>
    <w:rsid w:val="00A53452"/>
    <w:rsid w:val="00A55E52"/>
    <w:rsid w:val="00A57C48"/>
    <w:rsid w:val="00A635EB"/>
    <w:rsid w:val="00A66375"/>
    <w:rsid w:val="00A6641A"/>
    <w:rsid w:val="00A66D5B"/>
    <w:rsid w:val="00A7104C"/>
    <w:rsid w:val="00A715A4"/>
    <w:rsid w:val="00A76CA1"/>
    <w:rsid w:val="00A77190"/>
    <w:rsid w:val="00A77F12"/>
    <w:rsid w:val="00A813E7"/>
    <w:rsid w:val="00A8220B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BB7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A7AEF"/>
    <w:rsid w:val="00BB00A9"/>
    <w:rsid w:val="00BB0AAF"/>
    <w:rsid w:val="00BB6817"/>
    <w:rsid w:val="00BC03FD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12F40"/>
    <w:rsid w:val="00C1344D"/>
    <w:rsid w:val="00C13F49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80678"/>
    <w:rsid w:val="00C80F06"/>
    <w:rsid w:val="00C855E9"/>
    <w:rsid w:val="00C85C57"/>
    <w:rsid w:val="00C92669"/>
    <w:rsid w:val="00C94A56"/>
    <w:rsid w:val="00C9711A"/>
    <w:rsid w:val="00CA12D1"/>
    <w:rsid w:val="00CA2038"/>
    <w:rsid w:val="00CA2363"/>
    <w:rsid w:val="00CA2BA6"/>
    <w:rsid w:val="00CA3563"/>
    <w:rsid w:val="00CA3F10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2A59"/>
    <w:rsid w:val="00CE4A9A"/>
    <w:rsid w:val="00CE4B38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661"/>
    <w:rsid w:val="00D20CA6"/>
    <w:rsid w:val="00D24290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5648"/>
    <w:rsid w:val="00D576C8"/>
    <w:rsid w:val="00D57DDF"/>
    <w:rsid w:val="00D61217"/>
    <w:rsid w:val="00D62112"/>
    <w:rsid w:val="00D621BB"/>
    <w:rsid w:val="00D62985"/>
    <w:rsid w:val="00D6509F"/>
    <w:rsid w:val="00D670AE"/>
    <w:rsid w:val="00D67284"/>
    <w:rsid w:val="00D673F0"/>
    <w:rsid w:val="00D67DD5"/>
    <w:rsid w:val="00D7244B"/>
    <w:rsid w:val="00D72B28"/>
    <w:rsid w:val="00D75C37"/>
    <w:rsid w:val="00D833E6"/>
    <w:rsid w:val="00D87190"/>
    <w:rsid w:val="00D91485"/>
    <w:rsid w:val="00D91E6D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12C0"/>
    <w:rsid w:val="00DF3612"/>
    <w:rsid w:val="00DF3DA1"/>
    <w:rsid w:val="00DF4FFF"/>
    <w:rsid w:val="00E03B91"/>
    <w:rsid w:val="00E04372"/>
    <w:rsid w:val="00E069A8"/>
    <w:rsid w:val="00E07FF4"/>
    <w:rsid w:val="00E121DC"/>
    <w:rsid w:val="00E14405"/>
    <w:rsid w:val="00E148E6"/>
    <w:rsid w:val="00E157D6"/>
    <w:rsid w:val="00E16D0E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9739B"/>
    <w:rsid w:val="00E97828"/>
    <w:rsid w:val="00EA182F"/>
    <w:rsid w:val="00EA3D27"/>
    <w:rsid w:val="00EA43D7"/>
    <w:rsid w:val="00EA578D"/>
    <w:rsid w:val="00EA6B40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F087F"/>
    <w:rsid w:val="00EF5935"/>
    <w:rsid w:val="00EF5B32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549F"/>
    <w:rsid w:val="00F57B76"/>
    <w:rsid w:val="00F60B7D"/>
    <w:rsid w:val="00F61BEF"/>
    <w:rsid w:val="00F65A86"/>
    <w:rsid w:val="00F67F59"/>
    <w:rsid w:val="00F70B59"/>
    <w:rsid w:val="00F7381A"/>
    <w:rsid w:val="00F740CB"/>
    <w:rsid w:val="00F75EEF"/>
    <w:rsid w:val="00F771ED"/>
    <w:rsid w:val="00F82E18"/>
    <w:rsid w:val="00F84F30"/>
    <w:rsid w:val="00F9231C"/>
    <w:rsid w:val="00F9244A"/>
    <w:rsid w:val="00F97038"/>
    <w:rsid w:val="00F970A4"/>
    <w:rsid w:val="00FA28F5"/>
    <w:rsid w:val="00FA6B86"/>
    <w:rsid w:val="00FA6D1A"/>
    <w:rsid w:val="00FA73B6"/>
    <w:rsid w:val="00FB0775"/>
    <w:rsid w:val="00FB1474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E5280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830D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5830D5"/>
  </w:style>
  <w:style w:type="character" w:styleId="af5">
    <w:name w:val="Strong"/>
    <w:basedOn w:val="a0"/>
    <w:uiPriority w:val="22"/>
    <w:qFormat/>
    <w:rsid w:val="00583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7</cp:revision>
  <cp:lastPrinted>2016-03-18T07:54:00Z</cp:lastPrinted>
  <dcterms:created xsi:type="dcterms:W3CDTF">2016-03-18T06:25:00Z</dcterms:created>
  <dcterms:modified xsi:type="dcterms:W3CDTF">2016-03-18T12:48:00Z</dcterms:modified>
</cp:coreProperties>
</file>