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911452">
        <w:rPr>
          <w:rFonts w:ascii="Times New Roman" w:hAnsi="Times New Roman"/>
          <w:b/>
          <w:sz w:val="24"/>
        </w:rPr>
        <w:t>4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911452" w:rsidP="009114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911452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911452"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E9739B" w:rsidRPr="0005620F"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911452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911452"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:00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146D0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0B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146D0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A7104C" w:rsidRPr="00146D0B" w:rsidRDefault="00A7104C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146D0B">
        <w:rPr>
          <w:rFonts w:ascii="Times New Roman" w:hAnsi="Times New Roman"/>
          <w:sz w:val="24"/>
        </w:rPr>
        <w:t>Ильинов</w:t>
      </w:r>
      <w:proofErr w:type="spellEnd"/>
      <w:r w:rsidRPr="00146D0B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D6509F" w:rsidRPr="00146D0B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146D0B">
        <w:rPr>
          <w:rFonts w:ascii="Times New Roman" w:hAnsi="Times New Roman"/>
          <w:sz w:val="24"/>
        </w:rPr>
        <w:t>Глущенко В.А. (</w:t>
      </w:r>
      <w:r w:rsidR="00A8524E" w:rsidRPr="00146D0B">
        <w:rPr>
          <w:rFonts w:ascii="Times New Roman" w:hAnsi="Times New Roman"/>
          <w:sz w:val="24"/>
        </w:rPr>
        <w:t>д</w:t>
      </w:r>
      <w:r w:rsidR="00F970A4" w:rsidRPr="00146D0B">
        <w:rPr>
          <w:rFonts w:ascii="Times New Roman" w:hAnsi="Times New Roman"/>
          <w:sz w:val="24"/>
        </w:rPr>
        <w:t>иректор ООО НПК «Титан»)</w:t>
      </w:r>
    </w:p>
    <w:p w:rsidR="000A55B9" w:rsidRPr="00146D0B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46D0B">
        <w:rPr>
          <w:rFonts w:ascii="Times New Roman" w:hAnsi="Times New Roman"/>
          <w:sz w:val="24"/>
        </w:rPr>
        <w:t>Дурнев</w:t>
      </w:r>
      <w:proofErr w:type="gramEnd"/>
      <w:r w:rsidRPr="00146D0B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D6509F" w:rsidRPr="00146D0B" w:rsidRDefault="00D650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0B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146D0B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41440A" w:rsidRPr="00146D0B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/>
          <w:sz w:val="24"/>
        </w:rPr>
        <w:t>Плотников А.П. (директор ООО «СМУ - 17»)</w:t>
      </w:r>
    </w:p>
    <w:p w:rsidR="00A7104C" w:rsidRPr="005D278A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5D278A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Default="00D6509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 ген</w:t>
      </w:r>
      <w:r>
        <w:rPr>
          <w:rFonts w:ascii="Times New Roman" w:hAnsi="Times New Roman"/>
          <w:sz w:val="23"/>
          <w:szCs w:val="23"/>
        </w:rPr>
        <w:t>.</w:t>
      </w:r>
      <w:r w:rsidRPr="002851BB">
        <w:rPr>
          <w:rFonts w:ascii="Times New Roman" w:hAnsi="Times New Roman"/>
          <w:sz w:val="23"/>
          <w:szCs w:val="23"/>
        </w:rPr>
        <w:t xml:space="preserve"> директора </w:t>
      </w:r>
      <w:r w:rsidRPr="00DB44FD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E9739B" w:rsidRPr="00DB44FD" w:rsidRDefault="00E9739B" w:rsidP="00D6728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гл.</w:t>
      </w:r>
      <w:r w:rsidR="00190D2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инженер Ассоциации – 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Pr="00146D0B" w:rsidRDefault="00CE4B3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87025D" w:rsidRPr="00146D0B" w:rsidRDefault="00E9782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rPr>
          <w:szCs w:val="36"/>
        </w:rPr>
        <w:t>2</w:t>
      </w:r>
      <w:r w:rsidR="00CE4B38" w:rsidRPr="00146D0B">
        <w:rPr>
          <w:szCs w:val="36"/>
        </w:rPr>
        <w:t xml:space="preserve">. </w:t>
      </w:r>
      <w:r w:rsidR="00291342" w:rsidRPr="00146D0B">
        <w:t>О прекращении действия свидетельств о допуске и исключении из числа членов Ассоциации.</w:t>
      </w:r>
    </w:p>
    <w:p w:rsidR="0031286B" w:rsidRPr="00146D0B" w:rsidRDefault="00E97828" w:rsidP="0029134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146D0B">
        <w:rPr>
          <w:rFonts w:ascii="Times New Roman" w:hAnsi="Times New Roman"/>
          <w:sz w:val="24"/>
        </w:rPr>
        <w:t>3</w:t>
      </w:r>
      <w:r w:rsidR="009B6CC2" w:rsidRPr="00146D0B">
        <w:rPr>
          <w:rFonts w:ascii="Times New Roman" w:hAnsi="Times New Roman"/>
          <w:sz w:val="24"/>
        </w:rPr>
        <w:t xml:space="preserve">. </w:t>
      </w:r>
      <w:r w:rsidR="00E9739B" w:rsidRPr="00146D0B">
        <w:rPr>
          <w:rFonts w:ascii="Times New Roman" w:hAnsi="Times New Roman"/>
          <w:sz w:val="24"/>
        </w:rPr>
        <w:t>О замене свидетельства о допуске в связи со сменой юридического адреса</w:t>
      </w:r>
      <w:r w:rsidR="009B6CC2" w:rsidRPr="00146D0B">
        <w:rPr>
          <w:rFonts w:ascii="Times New Roman" w:hAnsi="Times New Roman"/>
          <w:sz w:val="24"/>
        </w:rPr>
        <w:t>.</w:t>
      </w:r>
    </w:p>
    <w:p w:rsidR="00272A65" w:rsidRPr="00146D0B" w:rsidRDefault="00146D0B" w:rsidP="00291342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72A65" w:rsidRPr="00146D0B">
        <w:rPr>
          <w:rFonts w:ascii="Times New Roman" w:hAnsi="Times New Roman"/>
          <w:sz w:val="24"/>
        </w:rPr>
        <w:t xml:space="preserve">. О возобновлении действия свидетельства о допуске. </w:t>
      </w:r>
    </w:p>
    <w:p w:rsidR="00291342" w:rsidRPr="00146D0B" w:rsidRDefault="00146D0B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5</w:t>
      </w:r>
      <w:r w:rsidR="00291342" w:rsidRPr="00146D0B">
        <w:t>. О делегировании ген</w:t>
      </w:r>
      <w:proofErr w:type="gramStart"/>
      <w:r w:rsidR="00291342" w:rsidRPr="00146D0B">
        <w:t>.д</w:t>
      </w:r>
      <w:proofErr w:type="gramEnd"/>
      <w:r w:rsidR="00291342" w:rsidRPr="00146D0B">
        <w:t>иректора Ассоциации Умеренковой И.Н. с правом решающего голоса на XXIII Окружную конференцию саморегулируемых организаций Центрального федерального округа, которая  состоится 3 марта 2016 года в г</w:t>
      </w:r>
      <w:proofErr w:type="gramStart"/>
      <w:r w:rsidR="00291342" w:rsidRPr="00146D0B">
        <w:t>.М</w:t>
      </w:r>
      <w:proofErr w:type="gramEnd"/>
      <w:r w:rsidR="00291342" w:rsidRPr="00146D0B">
        <w:t>осква.</w:t>
      </w:r>
    </w:p>
    <w:p w:rsidR="00291342" w:rsidRPr="00146D0B" w:rsidRDefault="00146D0B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6</w:t>
      </w:r>
      <w:r w:rsidR="00291342" w:rsidRPr="00146D0B">
        <w:t>. О делегировании ген.директора Ассоциации Умеренковой И.Н. с правом решающего голоса на XI Всероссийский съезд саморегулируемых организаций строительной отрасли, который состоится 21 марта 2016 года в г</w:t>
      </w:r>
      <w:proofErr w:type="gramStart"/>
      <w:r w:rsidR="00291342" w:rsidRPr="00146D0B">
        <w:t>.М</w:t>
      </w:r>
      <w:proofErr w:type="gramEnd"/>
      <w:r w:rsidR="00291342" w:rsidRPr="00146D0B">
        <w:t>осква.</w:t>
      </w:r>
    </w:p>
    <w:p w:rsidR="00291342" w:rsidRPr="00146D0B" w:rsidRDefault="00146D0B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7</w:t>
      </w:r>
      <w:r w:rsidR="00291342" w:rsidRPr="00146D0B">
        <w:t>. Рассмотрение  письма с обращением  ОБПОУ «Курский монтажный техникум» об оказании Ассоциацией «СРО» СДСКО» финансовой поддержки в размере 10 000 (десяти тысяч рублей) для приобретения призов победителям Регионального Чемпионата (</w:t>
      </w:r>
      <w:proofErr w:type="spellStart"/>
      <w:r w:rsidR="00291342" w:rsidRPr="00146D0B">
        <w:t>World</w:t>
      </w:r>
      <w:proofErr w:type="spellEnd"/>
      <w:r w:rsidR="00291342" w:rsidRPr="00146D0B">
        <w:t xml:space="preserve"> </w:t>
      </w:r>
      <w:proofErr w:type="spellStart"/>
      <w:r w:rsidR="00291342" w:rsidRPr="00146D0B">
        <w:t>Skills</w:t>
      </w:r>
      <w:proofErr w:type="spellEnd"/>
      <w:r w:rsidR="00291342" w:rsidRPr="00146D0B">
        <w:t xml:space="preserve"> </w:t>
      </w:r>
      <w:proofErr w:type="spellStart"/>
      <w:r w:rsidR="00291342" w:rsidRPr="00146D0B">
        <w:t>Russia</w:t>
      </w:r>
      <w:proofErr w:type="spellEnd"/>
      <w:r w:rsidR="00291342" w:rsidRPr="00146D0B">
        <w:t>) по компетенции «Облицовка плиткой»,  который состоится с 15 по 18 марта  2016 года.</w:t>
      </w:r>
    </w:p>
    <w:p w:rsidR="00E97828" w:rsidRDefault="00E9782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1B0172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proofErr w:type="spellStart"/>
      <w:r w:rsidR="00417BCC">
        <w:rPr>
          <w:rFonts w:ascii="Times New Roman" w:hAnsi="Times New Roman"/>
          <w:sz w:val="24"/>
        </w:rPr>
        <w:t>Дурнева</w:t>
      </w:r>
      <w:proofErr w:type="spellEnd"/>
      <w:r w:rsidR="00417BCC">
        <w:rPr>
          <w:rFonts w:ascii="Times New Roman" w:hAnsi="Times New Roman"/>
          <w:sz w:val="24"/>
        </w:rPr>
        <w:t xml:space="preserve"> В.М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</w:t>
      </w:r>
      <w:r w:rsidR="00E637E3" w:rsidRPr="001B0172">
        <w:rPr>
          <w:rFonts w:ascii="Times New Roman" w:hAnsi="Times New Roman"/>
          <w:sz w:val="24"/>
        </w:rPr>
        <w:t>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proofErr w:type="spellStart"/>
      <w:r w:rsidR="00D6509F" w:rsidRPr="001B0172">
        <w:rPr>
          <w:rFonts w:ascii="Times New Roman" w:hAnsi="Times New Roman"/>
          <w:sz w:val="24"/>
        </w:rPr>
        <w:t>Ильинова</w:t>
      </w:r>
      <w:proofErr w:type="spellEnd"/>
      <w:r w:rsidR="00D6509F" w:rsidRPr="001B0172">
        <w:rPr>
          <w:rFonts w:ascii="Times New Roman" w:hAnsi="Times New Roman"/>
          <w:sz w:val="24"/>
        </w:rPr>
        <w:t xml:space="preserve"> Н.Н.</w:t>
      </w:r>
      <w:r w:rsidR="005A6257" w:rsidRPr="001B0172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1B0172">
        <w:rPr>
          <w:rFonts w:ascii="Times New Roman" w:hAnsi="Times New Roman"/>
          <w:sz w:val="24"/>
        </w:rPr>
        <w:t>Ассоциации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proofErr w:type="spellStart"/>
      <w:r w:rsidR="00146D0B">
        <w:rPr>
          <w:rFonts w:ascii="Times New Roman" w:hAnsi="Times New Roman"/>
          <w:sz w:val="24"/>
        </w:rPr>
        <w:t>Каратеева</w:t>
      </w:r>
      <w:proofErr w:type="spellEnd"/>
      <w:r w:rsidR="00146D0B">
        <w:rPr>
          <w:rFonts w:ascii="Times New Roman" w:hAnsi="Times New Roman"/>
          <w:sz w:val="24"/>
        </w:rPr>
        <w:t xml:space="preserve"> Д.С</w:t>
      </w:r>
      <w:r w:rsidR="00C4340B" w:rsidRPr="001B0172">
        <w:rPr>
          <w:rFonts w:ascii="Times New Roman" w:hAnsi="Times New Roman"/>
          <w:sz w:val="24"/>
        </w:rPr>
        <w:t>.</w:t>
      </w:r>
    </w:p>
    <w:p w:rsidR="004E29AE" w:rsidRPr="005D278A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1B0172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1B0172">
        <w:rPr>
          <w:rFonts w:ascii="Times New Roman" w:hAnsi="Times New Roman"/>
          <w:b/>
          <w:sz w:val="24"/>
        </w:rPr>
        <w:t>На голосование ставится вопрос:</w:t>
      </w:r>
      <w:r w:rsidRPr="001B0172">
        <w:rPr>
          <w:rFonts w:ascii="Times New Roman" w:hAnsi="Times New Roman"/>
          <w:sz w:val="24"/>
        </w:rPr>
        <w:t xml:space="preserve"> «</w:t>
      </w:r>
      <w:r w:rsidR="00DB44FD" w:rsidRPr="001B0172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6509F" w:rsidRPr="001B0172">
        <w:rPr>
          <w:rFonts w:ascii="Times New Roman" w:hAnsi="Times New Roman"/>
          <w:sz w:val="24"/>
        </w:rPr>
        <w:t>Ильинова</w:t>
      </w:r>
      <w:proofErr w:type="spellEnd"/>
      <w:r w:rsidR="00D6509F" w:rsidRPr="001B0172">
        <w:rPr>
          <w:rFonts w:ascii="Times New Roman" w:hAnsi="Times New Roman"/>
          <w:sz w:val="24"/>
        </w:rPr>
        <w:t xml:space="preserve"> Н.Н. </w:t>
      </w:r>
      <w:r w:rsidR="00DB44FD" w:rsidRPr="001B0172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146D0B">
        <w:rPr>
          <w:rFonts w:ascii="Times New Roman" w:hAnsi="Times New Roman"/>
          <w:sz w:val="24"/>
        </w:rPr>
        <w:t>Каратеева</w:t>
      </w:r>
      <w:proofErr w:type="spellEnd"/>
      <w:r w:rsidR="00146D0B">
        <w:rPr>
          <w:rFonts w:ascii="Times New Roman" w:hAnsi="Times New Roman"/>
          <w:sz w:val="24"/>
        </w:rPr>
        <w:t xml:space="preserve"> Д.С</w:t>
      </w:r>
      <w:r w:rsidR="0002501F" w:rsidRPr="001B0172">
        <w:rPr>
          <w:rFonts w:ascii="Times New Roman" w:hAnsi="Times New Roman"/>
          <w:sz w:val="24"/>
        </w:rPr>
        <w:t>».</w:t>
      </w:r>
    </w:p>
    <w:p w:rsidR="0002501F" w:rsidRPr="001B017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lastRenderedPageBreak/>
        <w:t>«За» -  5  (пять)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146D0B" w:rsidRPr="00146D0B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146D0B" w:rsidRPr="00146D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1B0172" w:rsidRPr="001B017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928B6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Pr="000A68B5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второму</w:t>
      </w:r>
      <w:r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</w:t>
      </w:r>
      <w:r w:rsidRPr="000A17CC">
        <w:rPr>
          <w:rFonts w:ascii="Times New Roman" w:hAnsi="Times New Roman" w:cs="Times New Roman"/>
          <w:sz w:val="24"/>
          <w:szCs w:val="24"/>
        </w:rPr>
        <w:t>.,</w:t>
      </w:r>
      <w:r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>который со</w:t>
      </w:r>
      <w:r>
        <w:rPr>
          <w:rFonts w:ascii="Times New Roman" w:hAnsi="Times New Roman" w:cs="Times New Roman"/>
          <w:sz w:val="24"/>
          <w:szCs w:val="24"/>
        </w:rPr>
        <w:t>общил присутствующим о том, что</w:t>
      </w:r>
      <w:r w:rsidRPr="000A17CC">
        <w:rPr>
          <w:rFonts w:ascii="Times New Roman" w:hAnsi="Times New Roman" w:cs="Times New Roman"/>
          <w:sz w:val="24"/>
          <w:szCs w:val="24"/>
        </w:rPr>
        <w:t xml:space="preserve"> в связи с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несоответствием требованиям Ассоциации, </w:t>
      </w:r>
      <w:r w:rsidRPr="000A17CC"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6163B0">
        <w:rPr>
          <w:rFonts w:ascii="Times New Roman" w:hAnsi="Times New Roman" w:cs="Times New Roman"/>
          <w:sz w:val="24"/>
          <w:szCs w:val="24"/>
        </w:rPr>
        <w:t>22</w:t>
      </w:r>
      <w:r w:rsidRPr="000A17CC">
        <w:rPr>
          <w:rFonts w:ascii="Times New Roman" w:hAnsi="Times New Roman" w:cs="Times New Roman"/>
          <w:sz w:val="24"/>
          <w:szCs w:val="24"/>
        </w:rPr>
        <w:t>.</w:t>
      </w:r>
      <w:r w:rsidR="006163B0">
        <w:rPr>
          <w:rFonts w:ascii="Times New Roman" w:hAnsi="Times New Roman" w:cs="Times New Roman"/>
          <w:sz w:val="24"/>
          <w:szCs w:val="24"/>
        </w:rPr>
        <w:t>12</w:t>
      </w:r>
      <w:r w:rsidRPr="000A17C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17C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63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протокол от 1</w:t>
      </w:r>
      <w:r w:rsidR="006163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3B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163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6163B0">
        <w:rPr>
          <w:rFonts w:ascii="Times New Roman" w:hAnsi="Times New Roman" w:cs="Times New Roman"/>
          <w:sz w:val="24"/>
          <w:szCs w:val="24"/>
        </w:rPr>
        <w:t>13</w:t>
      </w:r>
      <w:r w:rsidRPr="000A17CC">
        <w:rPr>
          <w:rFonts w:ascii="Times New Roman" w:hAnsi="Times New Roman" w:cs="Times New Roman"/>
          <w:sz w:val="24"/>
          <w:szCs w:val="24"/>
        </w:rPr>
        <w:t xml:space="preserve">) было принято решение о приостановлении действия свидетельств о допуске </w:t>
      </w:r>
      <w:r w:rsidRPr="003B5152">
        <w:rPr>
          <w:rFonts w:ascii="Times New Roman" w:hAnsi="Times New Roman" w:cs="Times New Roman"/>
          <w:sz w:val="24"/>
          <w:szCs w:val="24"/>
        </w:rPr>
        <w:t xml:space="preserve">(до </w:t>
      </w:r>
      <w:r w:rsidR="006163B0">
        <w:rPr>
          <w:rFonts w:ascii="Times New Roman" w:hAnsi="Times New Roman" w:cs="Times New Roman"/>
          <w:sz w:val="24"/>
          <w:szCs w:val="24"/>
        </w:rPr>
        <w:t>20</w:t>
      </w:r>
      <w:r w:rsidRPr="003B5152">
        <w:rPr>
          <w:rFonts w:ascii="Times New Roman" w:hAnsi="Times New Roman" w:cs="Times New Roman"/>
          <w:sz w:val="24"/>
          <w:szCs w:val="24"/>
        </w:rPr>
        <w:t>.</w:t>
      </w:r>
      <w:r w:rsidR="006163B0">
        <w:rPr>
          <w:rFonts w:ascii="Times New Roman" w:hAnsi="Times New Roman" w:cs="Times New Roman"/>
          <w:sz w:val="24"/>
          <w:szCs w:val="24"/>
        </w:rPr>
        <w:t>02</w:t>
      </w:r>
      <w:r w:rsidRPr="003B5152">
        <w:rPr>
          <w:rFonts w:ascii="Times New Roman" w:hAnsi="Times New Roman" w:cs="Times New Roman"/>
          <w:sz w:val="24"/>
          <w:szCs w:val="24"/>
        </w:rPr>
        <w:t>.201</w:t>
      </w:r>
      <w:r w:rsidR="006163B0">
        <w:rPr>
          <w:rFonts w:ascii="Times New Roman" w:hAnsi="Times New Roman" w:cs="Times New Roman"/>
          <w:sz w:val="24"/>
          <w:szCs w:val="24"/>
        </w:rPr>
        <w:t>6</w:t>
      </w:r>
      <w:r w:rsidRPr="003B5152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6163B0" w:rsidRPr="006163B0" w:rsidRDefault="008928B6" w:rsidP="006163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63B0" w:rsidRPr="006163B0">
        <w:rPr>
          <w:rFonts w:ascii="Times New Roman" w:hAnsi="Times New Roman" w:cs="Times New Roman"/>
          <w:sz w:val="24"/>
          <w:szCs w:val="24"/>
        </w:rPr>
        <w:t>ООО «Вентиляция 2»</w:t>
      </w:r>
      <w:r w:rsidR="00272A65">
        <w:rPr>
          <w:rFonts w:ascii="Times New Roman" w:hAnsi="Times New Roman" w:cs="Times New Roman"/>
          <w:sz w:val="24"/>
          <w:szCs w:val="24"/>
        </w:rPr>
        <w:t xml:space="preserve"> (ИНН </w:t>
      </w:r>
      <w:r w:rsidR="00272A65" w:rsidRPr="00272A65">
        <w:rPr>
          <w:rFonts w:ascii="Times New Roman" w:hAnsi="Times New Roman" w:cs="Times New Roman"/>
          <w:sz w:val="24"/>
          <w:szCs w:val="24"/>
        </w:rPr>
        <w:t>4633012473</w:t>
      </w:r>
      <w:r w:rsidR="00272A6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72A65" w:rsidRPr="00272A65">
        <w:rPr>
          <w:rFonts w:ascii="Times New Roman" w:hAnsi="Times New Roman" w:cs="Times New Roman"/>
          <w:sz w:val="24"/>
          <w:szCs w:val="24"/>
        </w:rPr>
        <w:t>1024601216331</w:t>
      </w:r>
      <w:r w:rsidR="00272A65">
        <w:rPr>
          <w:rFonts w:ascii="Times New Roman" w:hAnsi="Times New Roman" w:cs="Times New Roman"/>
          <w:sz w:val="24"/>
          <w:szCs w:val="24"/>
        </w:rPr>
        <w:t>)</w:t>
      </w:r>
    </w:p>
    <w:p w:rsidR="006163B0" w:rsidRPr="006163B0" w:rsidRDefault="006163B0" w:rsidP="006163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63B0">
        <w:rPr>
          <w:rFonts w:ascii="Times New Roman" w:hAnsi="Times New Roman" w:cs="Times New Roman"/>
          <w:sz w:val="24"/>
          <w:szCs w:val="24"/>
        </w:rPr>
        <w:t>ООО «СМК «Терра»</w:t>
      </w:r>
      <w:r w:rsidR="00272A65">
        <w:rPr>
          <w:rFonts w:ascii="Times New Roman" w:hAnsi="Times New Roman" w:cs="Times New Roman"/>
          <w:sz w:val="24"/>
          <w:szCs w:val="24"/>
        </w:rPr>
        <w:t xml:space="preserve"> (ИНН </w:t>
      </w:r>
      <w:r w:rsidR="00272A65" w:rsidRPr="00272A65">
        <w:rPr>
          <w:rFonts w:ascii="Times New Roman" w:hAnsi="Times New Roman" w:cs="Times New Roman"/>
          <w:sz w:val="24"/>
          <w:szCs w:val="24"/>
        </w:rPr>
        <w:t>3102205588</w:t>
      </w:r>
      <w:r w:rsidR="00272A6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72A65" w:rsidRPr="00272A65">
        <w:rPr>
          <w:rFonts w:ascii="Times New Roman" w:hAnsi="Times New Roman" w:cs="Times New Roman"/>
          <w:sz w:val="24"/>
          <w:szCs w:val="24"/>
        </w:rPr>
        <w:t>1093130002151</w:t>
      </w:r>
      <w:r w:rsidR="00272A65">
        <w:rPr>
          <w:rFonts w:ascii="Times New Roman" w:hAnsi="Times New Roman" w:cs="Times New Roman"/>
          <w:sz w:val="24"/>
          <w:szCs w:val="24"/>
        </w:rPr>
        <w:t>)</w:t>
      </w:r>
    </w:p>
    <w:p w:rsidR="006163B0" w:rsidRDefault="006163B0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63B0">
        <w:rPr>
          <w:rFonts w:ascii="Times New Roman" w:hAnsi="Times New Roman" w:cs="Times New Roman"/>
          <w:sz w:val="24"/>
          <w:szCs w:val="24"/>
        </w:rPr>
        <w:t>ООО «Инжиниринговая компания +»</w:t>
      </w:r>
      <w:r w:rsidR="00272A65">
        <w:rPr>
          <w:rFonts w:ascii="Times New Roman" w:hAnsi="Times New Roman" w:cs="Times New Roman"/>
          <w:sz w:val="24"/>
          <w:szCs w:val="24"/>
        </w:rPr>
        <w:t xml:space="preserve"> (ИНН </w:t>
      </w:r>
      <w:r w:rsidR="00272A65" w:rsidRPr="00272A65">
        <w:rPr>
          <w:rFonts w:ascii="Times New Roman" w:hAnsi="Times New Roman" w:cs="Times New Roman"/>
          <w:sz w:val="24"/>
          <w:szCs w:val="24"/>
        </w:rPr>
        <w:t>4633022753</w:t>
      </w:r>
      <w:r w:rsidR="00272A6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72A65" w:rsidRPr="00272A65">
        <w:rPr>
          <w:rFonts w:ascii="Times New Roman" w:hAnsi="Times New Roman" w:cs="Times New Roman"/>
          <w:sz w:val="24"/>
          <w:szCs w:val="24"/>
        </w:rPr>
        <w:t>1094633000747</w:t>
      </w:r>
      <w:r w:rsidR="00272A65">
        <w:rPr>
          <w:rFonts w:ascii="Times New Roman" w:hAnsi="Times New Roman" w:cs="Times New Roman"/>
          <w:sz w:val="24"/>
          <w:szCs w:val="24"/>
        </w:rPr>
        <w:t>)</w:t>
      </w:r>
    </w:p>
    <w:p w:rsidR="006163B0" w:rsidRDefault="006163B0" w:rsidP="006163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8B6" w:rsidRPr="000A17CC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17CC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 вышеуказанными организациями до настоящего времени</w:t>
      </w:r>
      <w:r w:rsidRPr="000A17CC">
        <w:rPr>
          <w:rFonts w:ascii="Times New Roman" w:hAnsi="Times New Roman" w:cs="Times New Roman"/>
          <w:sz w:val="24"/>
          <w:szCs w:val="24"/>
        </w:rPr>
        <w:t xml:space="preserve"> не устранены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8B6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8B6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 п</w:t>
      </w:r>
      <w:r w:rsidRPr="000A17CC">
        <w:rPr>
          <w:rFonts w:ascii="Times New Roman" w:hAnsi="Times New Roman" w:cs="Times New Roman"/>
          <w:sz w:val="24"/>
          <w:szCs w:val="24"/>
        </w:rPr>
        <w:t>рекратить действие свидетельства о допуске в отношении всех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272A65" w:rsidRPr="006163B0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63B0">
        <w:rPr>
          <w:rFonts w:ascii="Times New Roman" w:hAnsi="Times New Roman" w:cs="Times New Roman"/>
          <w:sz w:val="24"/>
          <w:szCs w:val="24"/>
        </w:rPr>
        <w:t>ООО «Вентиляция 2»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72A65">
        <w:rPr>
          <w:rFonts w:ascii="Times New Roman" w:hAnsi="Times New Roman" w:cs="Times New Roman"/>
          <w:sz w:val="24"/>
          <w:szCs w:val="24"/>
        </w:rPr>
        <w:t>4633012473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272A65">
        <w:rPr>
          <w:rFonts w:ascii="Times New Roman" w:hAnsi="Times New Roman" w:cs="Times New Roman"/>
          <w:sz w:val="24"/>
          <w:szCs w:val="24"/>
        </w:rPr>
        <w:t>1024601216331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A65" w:rsidRPr="006163B0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63B0">
        <w:rPr>
          <w:rFonts w:ascii="Times New Roman" w:hAnsi="Times New Roman" w:cs="Times New Roman"/>
          <w:sz w:val="24"/>
          <w:szCs w:val="24"/>
        </w:rPr>
        <w:t>ООО «СМК «Терра»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72A65">
        <w:rPr>
          <w:rFonts w:ascii="Times New Roman" w:hAnsi="Times New Roman" w:cs="Times New Roman"/>
          <w:sz w:val="24"/>
          <w:szCs w:val="24"/>
        </w:rPr>
        <w:t>3102205588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272A65">
        <w:rPr>
          <w:rFonts w:ascii="Times New Roman" w:hAnsi="Times New Roman" w:cs="Times New Roman"/>
          <w:sz w:val="24"/>
          <w:szCs w:val="24"/>
        </w:rPr>
        <w:t>1093130002151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63B0">
        <w:rPr>
          <w:rFonts w:ascii="Times New Roman" w:hAnsi="Times New Roman" w:cs="Times New Roman"/>
          <w:sz w:val="24"/>
          <w:szCs w:val="24"/>
        </w:rPr>
        <w:t>ООО «Инжиниринговая компания +»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72A65">
        <w:rPr>
          <w:rFonts w:ascii="Times New Roman" w:hAnsi="Times New Roman" w:cs="Times New Roman"/>
          <w:sz w:val="24"/>
          <w:szCs w:val="24"/>
        </w:rPr>
        <w:t>4633022753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272A65">
        <w:rPr>
          <w:rFonts w:ascii="Times New Roman" w:hAnsi="Times New Roman" w:cs="Times New Roman"/>
          <w:sz w:val="24"/>
          <w:szCs w:val="24"/>
        </w:rPr>
        <w:t>1094633000747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28B6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основании п. 5 ч. 2 ст. 55.7 Градостроительного кодекса РФ, принять решение об исключении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организаций </w:t>
      </w:r>
      <w:r w:rsidRPr="000A17CC">
        <w:rPr>
          <w:rFonts w:ascii="Times New Roman" w:hAnsi="Times New Roman" w:cs="Times New Roman"/>
          <w:sz w:val="24"/>
          <w:szCs w:val="24"/>
        </w:rPr>
        <w:t xml:space="preserve">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 xml:space="preserve"> в связи с отсутствием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28B6" w:rsidRPr="000A17CC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28B6" w:rsidRPr="00146D0B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8928B6" w:rsidRPr="00146D0B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8928B6" w:rsidRPr="00146D0B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8928B6" w:rsidRPr="00146D0B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928B6" w:rsidRPr="00146D0B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928B6" w:rsidRPr="000A17CC" w:rsidRDefault="008928B6" w:rsidP="008928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3B0" w:rsidRPr="006163B0" w:rsidRDefault="008928B6" w:rsidP="006163B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6163B0" w:rsidRPr="006163B0">
        <w:rPr>
          <w:rFonts w:ascii="Times New Roman" w:hAnsi="Times New Roman" w:cs="Times New Roman"/>
          <w:b/>
          <w:sz w:val="24"/>
          <w:szCs w:val="24"/>
        </w:rPr>
        <w:t xml:space="preserve">Ввиду </w:t>
      </w:r>
      <w:proofErr w:type="spellStart"/>
      <w:r w:rsidR="006163B0" w:rsidRPr="006163B0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6163B0" w:rsidRPr="006163B0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Ассоциации, повлекших за собой приостановление  действия свидетельства о допуске, прекратить действие свидетельства о допуске в отношении всех видов работ следующим организациям:</w:t>
      </w:r>
    </w:p>
    <w:p w:rsidR="00272A65" w:rsidRP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65">
        <w:rPr>
          <w:rFonts w:ascii="Times New Roman" w:hAnsi="Times New Roman" w:cs="Times New Roman"/>
          <w:b/>
          <w:sz w:val="24"/>
          <w:szCs w:val="24"/>
        </w:rPr>
        <w:t>1. ООО «Вентиляция 2» (ИНН 4633012473, ОГРН 1024601216331)</w:t>
      </w:r>
    </w:p>
    <w:p w:rsidR="00272A65" w:rsidRP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65">
        <w:rPr>
          <w:rFonts w:ascii="Times New Roman" w:hAnsi="Times New Roman" w:cs="Times New Roman"/>
          <w:b/>
          <w:sz w:val="24"/>
          <w:szCs w:val="24"/>
        </w:rPr>
        <w:t>2. ООО «СМК «Терра» (ИНН 3102205588, ОГРН 1093130002151)</w:t>
      </w:r>
    </w:p>
    <w:p w:rsidR="00DF12C0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6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A65">
        <w:rPr>
          <w:rFonts w:ascii="Times New Roman" w:hAnsi="Times New Roman" w:cs="Times New Roman"/>
          <w:b/>
          <w:sz w:val="24"/>
          <w:szCs w:val="24"/>
        </w:rPr>
        <w:t>ООО «Инжиниринговая компания +» (ИНН 4633022753, ОГРН 1094633000747)</w:t>
      </w:r>
    </w:p>
    <w:p w:rsidR="008928B6" w:rsidRDefault="006163B0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163B0">
        <w:rPr>
          <w:rFonts w:ascii="Times New Roman" w:hAnsi="Times New Roman" w:cs="Times New Roman"/>
          <w:b/>
          <w:sz w:val="24"/>
          <w:szCs w:val="24"/>
        </w:rPr>
        <w:t>На основании п. 5 ч. 2 ст. 55.7 Градостроительного кодекса РФ, принять решение об исключении вышеуказанных организаций из членов Ассоциации в связи с отсутствием свидетельства о допуске хотя бы к одному виду работ</w:t>
      </w:r>
      <w:r w:rsidR="008928B6" w:rsidRPr="005C0EE4">
        <w:rPr>
          <w:rFonts w:ascii="Times New Roman" w:hAnsi="Times New Roman" w:cs="Times New Roman"/>
          <w:b/>
          <w:sz w:val="24"/>
          <w:szCs w:val="24"/>
        </w:rPr>
        <w:t>».</w:t>
      </w:r>
    </w:p>
    <w:p w:rsidR="0031286B" w:rsidRPr="005D278A" w:rsidRDefault="0031286B" w:rsidP="00294235">
      <w:pPr>
        <w:ind w:firstLine="567"/>
        <w:jc w:val="both"/>
        <w:rPr>
          <w:rFonts w:ascii="Times New Roman" w:hAnsi="Times New Roman"/>
          <w:b/>
          <w:sz w:val="18"/>
        </w:rPr>
      </w:pPr>
    </w:p>
    <w:p w:rsidR="00E9739B" w:rsidRDefault="00E97828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9739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E9739B">
        <w:rPr>
          <w:rFonts w:ascii="Times New Roman" w:hAnsi="Times New Roman"/>
          <w:b/>
          <w:sz w:val="24"/>
        </w:rPr>
        <w:t xml:space="preserve"> вопросу повестки дня</w:t>
      </w:r>
      <w:r w:rsidR="00E9739B" w:rsidRPr="00B92C25">
        <w:rPr>
          <w:rFonts w:ascii="Times New Roman" w:hAnsi="Times New Roman"/>
          <w:b/>
          <w:sz w:val="24"/>
        </w:rPr>
        <w:t xml:space="preserve"> </w:t>
      </w:r>
      <w:r w:rsidR="00E9739B" w:rsidRPr="00B92C25">
        <w:rPr>
          <w:rFonts w:ascii="Times New Roman" w:hAnsi="Times New Roman"/>
          <w:sz w:val="24"/>
        </w:rPr>
        <w:t xml:space="preserve"> </w:t>
      </w:r>
      <w:r w:rsidR="00E9739B" w:rsidRPr="00B92C25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Дурнева</w:t>
      </w:r>
      <w:proofErr w:type="spellEnd"/>
      <w:r>
        <w:rPr>
          <w:rFonts w:ascii="Times New Roman" w:hAnsi="Times New Roman"/>
          <w:sz w:val="24"/>
        </w:rPr>
        <w:t xml:space="preserve"> В.М</w:t>
      </w:r>
      <w:r w:rsidR="00E9739B">
        <w:rPr>
          <w:rFonts w:ascii="Times New Roman" w:hAnsi="Times New Roman"/>
          <w:sz w:val="24"/>
        </w:rPr>
        <w:t>.</w:t>
      </w:r>
      <w:r w:rsidR="00E9739B" w:rsidRPr="00B92C25">
        <w:rPr>
          <w:rFonts w:ascii="Times New Roman" w:hAnsi="Times New Roman"/>
          <w:sz w:val="24"/>
        </w:rPr>
        <w:t xml:space="preserve">, который сообщил </w:t>
      </w:r>
      <w:r w:rsidR="00E9739B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E9739B">
        <w:rPr>
          <w:rFonts w:ascii="Times New Roman" w:eastAsia="Times New Roman" w:hAnsi="Times New Roman"/>
          <w:sz w:val="24"/>
        </w:rPr>
        <w:t>ем</w:t>
      </w:r>
      <w:r w:rsidR="00E9739B"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E9739B">
        <w:rPr>
          <w:rFonts w:ascii="Times New Roman" w:eastAsia="Times New Roman" w:hAnsi="Times New Roman"/>
          <w:sz w:val="24"/>
        </w:rPr>
        <w:t>и</w:t>
      </w:r>
      <w:r w:rsidR="00E9739B" w:rsidRPr="00B92C25">
        <w:rPr>
          <w:rFonts w:ascii="Times New Roman" w:eastAsia="Times New Roman" w:hAnsi="Times New Roman"/>
          <w:sz w:val="24"/>
        </w:rPr>
        <w:t xml:space="preserve"> </w:t>
      </w:r>
      <w:r w:rsidR="007C2B55" w:rsidRPr="00CA3554">
        <w:rPr>
          <w:rFonts w:ascii="Times New Roman" w:eastAsia="Times New Roman" w:hAnsi="Times New Roman"/>
          <w:sz w:val="24"/>
        </w:rPr>
        <w:t xml:space="preserve">о </w:t>
      </w:r>
      <w:r w:rsidR="007C2B55">
        <w:rPr>
          <w:rFonts w:ascii="Times New Roman" w:eastAsia="Times New Roman" w:hAnsi="Times New Roman"/>
          <w:sz w:val="24"/>
        </w:rPr>
        <w:t>замене свидетельства</w:t>
      </w:r>
      <w:r w:rsidR="007C2B55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7C2B55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7C2B55" w:rsidRPr="00763634">
        <w:rPr>
          <w:rFonts w:ascii="Times New Roman" w:hAnsi="Times New Roman"/>
          <w:sz w:val="24"/>
        </w:rPr>
        <w:t>объектов капитального строительства</w:t>
      </w:r>
      <w:r w:rsidR="007C2B55" w:rsidRPr="00EA182F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</w:t>
      </w:r>
      <w:r w:rsidR="00E9739B" w:rsidRPr="00B92C25">
        <w:rPr>
          <w:rFonts w:ascii="Times New Roman" w:eastAsia="Times New Roman" w:hAnsi="Times New Roman"/>
          <w:sz w:val="24"/>
        </w:rPr>
        <w:t>.</w:t>
      </w:r>
    </w:p>
    <w:p w:rsidR="00E9739B" w:rsidRPr="00B92C25" w:rsidRDefault="00E9739B" w:rsidP="00E9739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поступило от </w:t>
      </w:r>
      <w:r w:rsidR="00B11BB7">
        <w:rPr>
          <w:rFonts w:ascii="Times New Roman" w:eastAsia="Times New Roman" w:hAnsi="Times New Roman"/>
          <w:sz w:val="24"/>
        </w:rPr>
        <w:t xml:space="preserve">Индивидуального предпринимателя Апалькова Л.Д. </w:t>
      </w:r>
      <w:r w:rsidRPr="00B92C25">
        <w:rPr>
          <w:rFonts w:ascii="Times New Roman" w:eastAsia="Times New Roman" w:hAnsi="Times New Roman"/>
          <w:sz w:val="24"/>
        </w:rPr>
        <w:t>(</w:t>
      </w:r>
      <w:r w:rsidR="007C2B55">
        <w:rPr>
          <w:rFonts w:ascii="Times New Roman" w:eastAsia="Times New Roman" w:hAnsi="Times New Roman"/>
          <w:sz w:val="24"/>
        </w:rPr>
        <w:t xml:space="preserve">ИНН </w:t>
      </w:r>
      <w:r w:rsidR="007C2B55" w:rsidRPr="007C2B55">
        <w:rPr>
          <w:rFonts w:ascii="Times New Roman" w:eastAsia="Times New Roman" w:hAnsi="Times New Roman"/>
          <w:sz w:val="24"/>
        </w:rPr>
        <w:t>462900122340</w:t>
      </w:r>
      <w:r w:rsidR="007C2B55">
        <w:rPr>
          <w:rFonts w:ascii="Times New Roman" w:eastAsia="Times New Roman" w:hAnsi="Times New Roman"/>
          <w:sz w:val="24"/>
        </w:rPr>
        <w:t xml:space="preserve">, ОГРН </w:t>
      </w:r>
      <w:r w:rsidR="007C2B55" w:rsidRPr="007C2B55">
        <w:rPr>
          <w:rFonts w:ascii="Times New Roman" w:eastAsia="Times New Roman" w:hAnsi="Times New Roman"/>
          <w:sz w:val="24"/>
        </w:rPr>
        <w:t>304463236604692</w:t>
      </w:r>
      <w:r>
        <w:rPr>
          <w:rFonts w:ascii="Times New Roman" w:eastAsia="Times New Roman" w:hAnsi="Times New Roman"/>
          <w:sz w:val="24"/>
        </w:rPr>
        <w:t>).</w:t>
      </w:r>
    </w:p>
    <w:p w:rsidR="00E9739B" w:rsidRPr="005D278A" w:rsidRDefault="00E9739B" w:rsidP="00E9739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9739B" w:rsidRPr="00B92C25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</w:t>
      </w:r>
      <w:r>
        <w:rPr>
          <w:rFonts w:ascii="Times New Roman" w:hAnsi="Times New Roman"/>
          <w:sz w:val="24"/>
        </w:rPr>
        <w:t>ое</w:t>
      </w:r>
      <w:r w:rsidRPr="00B92C25">
        <w:rPr>
          <w:rFonts w:ascii="Times New Roman" w:hAnsi="Times New Roman"/>
          <w:sz w:val="24"/>
        </w:rPr>
        <w:t xml:space="preserve"> свидетельств</w:t>
      </w:r>
      <w:r>
        <w:rPr>
          <w:rFonts w:ascii="Times New Roman" w:hAnsi="Times New Roman"/>
          <w:sz w:val="24"/>
        </w:rPr>
        <w:t>о</w:t>
      </w:r>
      <w:r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Pr="00B92C25">
        <w:rPr>
          <w:rFonts w:ascii="Times New Roman" w:eastAsia="Times New Roman" w:hAnsi="Times New Roman"/>
          <w:sz w:val="24"/>
        </w:rPr>
        <w:t xml:space="preserve">в связи со </w:t>
      </w:r>
      <w:r w:rsidR="007C2B55" w:rsidRPr="00EA182F">
        <w:rPr>
          <w:rFonts w:ascii="Times New Roman" w:eastAsia="Times New Roman" w:hAnsi="Times New Roman"/>
          <w:sz w:val="24"/>
        </w:rPr>
        <w:t>сменой наименования саморегулируемой организации</w:t>
      </w:r>
      <w:r w:rsidR="007C2B55">
        <w:rPr>
          <w:rFonts w:ascii="Times New Roman" w:eastAsia="Times New Roman" w:hAnsi="Times New Roman"/>
          <w:sz w:val="24"/>
        </w:rPr>
        <w:t xml:space="preserve"> Индивидуального предпринимателя Апалькова Л.Д. </w:t>
      </w:r>
      <w:r w:rsidR="007C2B55" w:rsidRPr="00B92C25">
        <w:rPr>
          <w:rFonts w:ascii="Times New Roman" w:eastAsia="Times New Roman" w:hAnsi="Times New Roman"/>
          <w:sz w:val="24"/>
        </w:rPr>
        <w:t>(</w:t>
      </w:r>
      <w:r w:rsidR="007C2B55">
        <w:rPr>
          <w:rFonts w:ascii="Times New Roman" w:eastAsia="Times New Roman" w:hAnsi="Times New Roman"/>
          <w:sz w:val="24"/>
        </w:rPr>
        <w:t xml:space="preserve">ИНН </w:t>
      </w:r>
      <w:r w:rsidR="007C2B55" w:rsidRPr="007C2B55">
        <w:rPr>
          <w:rFonts w:ascii="Times New Roman" w:eastAsia="Times New Roman" w:hAnsi="Times New Roman"/>
          <w:sz w:val="24"/>
        </w:rPr>
        <w:t>462900122340</w:t>
      </w:r>
      <w:r w:rsidR="007C2B55">
        <w:rPr>
          <w:rFonts w:ascii="Times New Roman" w:eastAsia="Times New Roman" w:hAnsi="Times New Roman"/>
          <w:sz w:val="24"/>
        </w:rPr>
        <w:t xml:space="preserve">, ОГРН </w:t>
      </w:r>
      <w:r w:rsidR="007C2B55" w:rsidRPr="007C2B55">
        <w:rPr>
          <w:rFonts w:ascii="Times New Roman" w:eastAsia="Times New Roman" w:hAnsi="Times New Roman"/>
          <w:sz w:val="24"/>
        </w:rPr>
        <w:t>304463236604692</w:t>
      </w:r>
      <w:r w:rsidR="007C2B55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».</w:t>
      </w:r>
    </w:p>
    <w:p w:rsidR="00E9739B" w:rsidRPr="007C2B55" w:rsidRDefault="00E9739B" w:rsidP="00E9739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9739B" w:rsidRPr="00333994" w:rsidRDefault="00E9739B" w:rsidP="00E9739B">
      <w:pPr>
        <w:ind w:firstLine="567"/>
        <w:jc w:val="both"/>
        <w:rPr>
          <w:rFonts w:ascii="Times New Roman" w:hAnsi="Times New Roman"/>
          <w:sz w:val="18"/>
        </w:rPr>
      </w:pPr>
    </w:p>
    <w:p w:rsidR="00E9739B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7C2B55" w:rsidRPr="007C2B55">
        <w:rPr>
          <w:rFonts w:ascii="Times New Roman" w:hAnsi="Times New Roman"/>
          <w:b/>
          <w:sz w:val="24"/>
        </w:rPr>
        <w:t>Заменить ранее выданное свидетельство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Индивидуального предпринимателя Апалькова Л.Д. (ИНН 462900122340, ОГРН 304463236604692)</w:t>
      </w:r>
      <w:r w:rsidRPr="00B92C25">
        <w:rPr>
          <w:rFonts w:ascii="Times New Roman" w:hAnsi="Times New Roman"/>
          <w:b/>
          <w:sz w:val="24"/>
        </w:rPr>
        <w:t>».</w:t>
      </w:r>
    </w:p>
    <w:p w:rsidR="00E9739B" w:rsidRPr="00333994" w:rsidRDefault="00E9739B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272A65" w:rsidRDefault="00146D0B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2A6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272A6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272A65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272A65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272A65">
        <w:rPr>
          <w:rFonts w:ascii="Times New Roman" w:hAnsi="Times New Roman" w:cs="Times New Roman"/>
          <w:sz w:val="24"/>
          <w:szCs w:val="24"/>
        </w:rPr>
        <w:t xml:space="preserve"> Д.С</w:t>
      </w:r>
      <w:r w:rsidR="00272A65" w:rsidRPr="000A17CC">
        <w:rPr>
          <w:rFonts w:ascii="Times New Roman" w:hAnsi="Times New Roman" w:cs="Times New Roman"/>
          <w:sz w:val="24"/>
          <w:szCs w:val="24"/>
        </w:rPr>
        <w:t>.,</w:t>
      </w:r>
      <w:r w:rsidR="00272A65"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65" w:rsidRPr="000A17CC">
        <w:rPr>
          <w:rFonts w:ascii="Times New Roman" w:hAnsi="Times New Roman" w:cs="Times New Roman"/>
          <w:sz w:val="24"/>
          <w:szCs w:val="24"/>
        </w:rPr>
        <w:t>который со</w:t>
      </w:r>
      <w:r w:rsidR="00272A65">
        <w:rPr>
          <w:rFonts w:ascii="Times New Roman" w:hAnsi="Times New Roman" w:cs="Times New Roman"/>
          <w:sz w:val="24"/>
          <w:szCs w:val="24"/>
        </w:rPr>
        <w:t>общил присутствующим о том, что</w:t>
      </w:r>
      <w:r w:rsidR="00272A65" w:rsidRPr="000A17CC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272A65">
        <w:rPr>
          <w:rFonts w:ascii="Times New Roman" w:hAnsi="Times New Roman" w:cs="Times New Roman"/>
          <w:sz w:val="24"/>
          <w:szCs w:val="24"/>
        </w:rPr>
        <w:t xml:space="preserve"> несоответствием требованиям Ассоциации, </w:t>
      </w:r>
      <w:r w:rsidR="00272A65" w:rsidRPr="000A17C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272A65">
        <w:rPr>
          <w:rFonts w:ascii="Times New Roman" w:hAnsi="Times New Roman" w:cs="Times New Roman"/>
          <w:sz w:val="24"/>
          <w:szCs w:val="24"/>
        </w:rPr>
        <w:t>Ассоциации</w:t>
      </w:r>
      <w:r w:rsidR="00272A65" w:rsidRPr="000A17CC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272A65">
        <w:rPr>
          <w:rFonts w:ascii="Times New Roman" w:hAnsi="Times New Roman" w:cs="Times New Roman"/>
          <w:sz w:val="24"/>
          <w:szCs w:val="24"/>
        </w:rPr>
        <w:t>22</w:t>
      </w:r>
      <w:r w:rsidR="00272A65" w:rsidRPr="000A17CC">
        <w:rPr>
          <w:rFonts w:ascii="Times New Roman" w:hAnsi="Times New Roman" w:cs="Times New Roman"/>
          <w:sz w:val="24"/>
          <w:szCs w:val="24"/>
        </w:rPr>
        <w:t>.</w:t>
      </w:r>
      <w:r w:rsidR="00272A65">
        <w:rPr>
          <w:rFonts w:ascii="Times New Roman" w:hAnsi="Times New Roman" w:cs="Times New Roman"/>
          <w:sz w:val="24"/>
          <w:szCs w:val="24"/>
        </w:rPr>
        <w:t>12</w:t>
      </w:r>
      <w:r w:rsidR="00272A65" w:rsidRPr="000A17CC">
        <w:rPr>
          <w:rFonts w:ascii="Times New Roman" w:hAnsi="Times New Roman" w:cs="Times New Roman"/>
          <w:sz w:val="24"/>
          <w:szCs w:val="24"/>
        </w:rPr>
        <w:t>.201</w:t>
      </w:r>
      <w:r w:rsidR="00272A65">
        <w:rPr>
          <w:rFonts w:ascii="Times New Roman" w:hAnsi="Times New Roman" w:cs="Times New Roman"/>
          <w:sz w:val="24"/>
          <w:szCs w:val="24"/>
        </w:rPr>
        <w:t>5</w:t>
      </w:r>
      <w:r w:rsidR="00272A65" w:rsidRPr="000A17C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2A65">
        <w:rPr>
          <w:rFonts w:ascii="Times New Roman" w:hAnsi="Times New Roman" w:cs="Times New Roman"/>
          <w:sz w:val="24"/>
          <w:szCs w:val="24"/>
        </w:rPr>
        <w:t>111</w:t>
      </w:r>
      <w:r w:rsidR="00272A65" w:rsidRPr="000A17CC">
        <w:rPr>
          <w:rFonts w:ascii="Times New Roman" w:hAnsi="Times New Roman" w:cs="Times New Roman"/>
          <w:sz w:val="24"/>
          <w:szCs w:val="24"/>
        </w:rPr>
        <w:t>) было принято решение о приостановлении действия свидетельств</w:t>
      </w:r>
      <w:r w:rsidR="00272A65">
        <w:rPr>
          <w:rFonts w:ascii="Times New Roman" w:hAnsi="Times New Roman" w:cs="Times New Roman"/>
          <w:sz w:val="24"/>
          <w:szCs w:val="24"/>
        </w:rPr>
        <w:t>а</w:t>
      </w:r>
      <w:r w:rsidR="00272A65" w:rsidRPr="000A17CC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="00272A65" w:rsidRPr="003B5152">
        <w:rPr>
          <w:rFonts w:ascii="Times New Roman" w:hAnsi="Times New Roman" w:cs="Times New Roman"/>
          <w:sz w:val="24"/>
          <w:szCs w:val="24"/>
        </w:rPr>
        <w:t xml:space="preserve">(до </w:t>
      </w:r>
      <w:r w:rsidR="00272A65">
        <w:rPr>
          <w:rFonts w:ascii="Times New Roman" w:hAnsi="Times New Roman" w:cs="Times New Roman"/>
          <w:sz w:val="24"/>
          <w:szCs w:val="24"/>
        </w:rPr>
        <w:t>20</w:t>
      </w:r>
      <w:r w:rsidR="00272A65" w:rsidRPr="003B5152">
        <w:rPr>
          <w:rFonts w:ascii="Times New Roman" w:hAnsi="Times New Roman" w:cs="Times New Roman"/>
          <w:sz w:val="24"/>
          <w:szCs w:val="24"/>
        </w:rPr>
        <w:t>.</w:t>
      </w:r>
      <w:r w:rsidR="00272A65">
        <w:rPr>
          <w:rFonts w:ascii="Times New Roman" w:hAnsi="Times New Roman" w:cs="Times New Roman"/>
          <w:sz w:val="24"/>
          <w:szCs w:val="24"/>
        </w:rPr>
        <w:t>02</w:t>
      </w:r>
      <w:r w:rsidR="00272A65" w:rsidRPr="003B5152">
        <w:rPr>
          <w:rFonts w:ascii="Times New Roman" w:hAnsi="Times New Roman" w:cs="Times New Roman"/>
          <w:sz w:val="24"/>
          <w:szCs w:val="24"/>
        </w:rPr>
        <w:t>.201</w:t>
      </w:r>
      <w:r w:rsidR="00272A65">
        <w:rPr>
          <w:rFonts w:ascii="Times New Roman" w:hAnsi="Times New Roman" w:cs="Times New Roman"/>
          <w:sz w:val="24"/>
          <w:szCs w:val="24"/>
        </w:rPr>
        <w:t>6</w:t>
      </w:r>
      <w:r w:rsidR="00272A65" w:rsidRPr="003B5152">
        <w:rPr>
          <w:rFonts w:ascii="Times New Roman" w:hAnsi="Times New Roman" w:cs="Times New Roman"/>
          <w:sz w:val="24"/>
          <w:szCs w:val="24"/>
        </w:rPr>
        <w:t xml:space="preserve"> года)</w:t>
      </w:r>
      <w:r w:rsidR="00272A65">
        <w:rPr>
          <w:rFonts w:ascii="Times New Roman" w:hAnsi="Times New Roman" w:cs="Times New Roman"/>
          <w:sz w:val="24"/>
          <w:szCs w:val="24"/>
        </w:rPr>
        <w:t xml:space="preserve">  ООО «ННС» (ИНН </w:t>
      </w:r>
      <w:r w:rsidR="00272A65" w:rsidRPr="00272A65">
        <w:rPr>
          <w:rFonts w:ascii="Times New Roman" w:hAnsi="Times New Roman" w:cs="Times New Roman"/>
          <w:sz w:val="24"/>
          <w:szCs w:val="24"/>
        </w:rPr>
        <w:t>4632064687</w:t>
      </w:r>
      <w:r w:rsidR="00272A65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72A65" w:rsidRPr="00272A65">
        <w:rPr>
          <w:rFonts w:ascii="Times New Roman" w:hAnsi="Times New Roman" w:cs="Times New Roman"/>
          <w:sz w:val="24"/>
          <w:szCs w:val="24"/>
        </w:rPr>
        <w:t>1064632039471</w:t>
      </w:r>
      <w:r w:rsidR="00272A65">
        <w:rPr>
          <w:rFonts w:ascii="Times New Roman" w:hAnsi="Times New Roman" w:cs="Times New Roman"/>
          <w:sz w:val="24"/>
          <w:szCs w:val="24"/>
        </w:rPr>
        <w:t>).</w:t>
      </w: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ООО «ННС» устранило нарушения требований Ассоциации, повлекшие за собой приостановление действия свидетельства о допуске.</w:t>
      </w:r>
    </w:p>
    <w:p w:rsidR="00272A65" w:rsidRPr="000A17CC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Возобновить действие свидетельства о допуске ООО «ННС» в связи с устранением нарушений требований Ассоциации». </w:t>
      </w:r>
    </w:p>
    <w:p w:rsidR="00272A65" w:rsidRPr="007C2B5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72A65" w:rsidRPr="000A17CC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Pr="00272A65">
        <w:rPr>
          <w:rFonts w:ascii="Times New Roman" w:hAnsi="Times New Roman" w:cs="Times New Roman"/>
          <w:b/>
          <w:sz w:val="24"/>
          <w:szCs w:val="24"/>
        </w:rPr>
        <w:t>Возобновить действие свидетельства о допуске ООО «ННС» в связи с устранением нарушений требований Ассоциации</w:t>
      </w:r>
      <w:r w:rsidRPr="00DB44FD">
        <w:rPr>
          <w:rFonts w:ascii="Times New Roman" w:hAnsi="Times New Roman" w:cs="Times New Roman"/>
          <w:b/>
          <w:sz w:val="24"/>
          <w:szCs w:val="24"/>
        </w:rPr>
        <w:t>».</w:t>
      </w: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DF0" w:rsidRPr="000C0773" w:rsidRDefault="00146D0B" w:rsidP="007D3DF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7D3DF0" w:rsidRPr="00823901">
        <w:rPr>
          <w:rFonts w:ascii="Times New Roman" w:hAnsi="Times New Roman"/>
          <w:b/>
          <w:sz w:val="24"/>
        </w:rPr>
        <w:t>.</w:t>
      </w:r>
      <w:r w:rsidR="007D3DF0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7D3DF0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7D3DF0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7D3DF0">
        <w:rPr>
          <w:rFonts w:ascii="Times New Roman" w:hAnsi="Times New Roman"/>
          <w:sz w:val="24"/>
        </w:rPr>
        <w:t xml:space="preserve">слушали Плотникова А.П., который доложил присутствующим о необходимости </w:t>
      </w:r>
      <w:r w:rsidR="007D3DF0" w:rsidRPr="002145A0">
        <w:rPr>
          <w:rFonts w:ascii="Times New Roman" w:hAnsi="Times New Roman"/>
          <w:sz w:val="24"/>
          <w:szCs w:val="28"/>
        </w:rPr>
        <w:t>делегировани</w:t>
      </w:r>
      <w:r w:rsidR="007D3DF0">
        <w:rPr>
          <w:rFonts w:ascii="Times New Roman" w:hAnsi="Times New Roman"/>
          <w:sz w:val="24"/>
          <w:szCs w:val="28"/>
        </w:rPr>
        <w:t>я</w:t>
      </w:r>
      <w:r w:rsidR="007D3DF0" w:rsidRPr="002145A0">
        <w:rPr>
          <w:rFonts w:ascii="Times New Roman" w:hAnsi="Times New Roman"/>
          <w:sz w:val="24"/>
          <w:szCs w:val="28"/>
        </w:rPr>
        <w:t xml:space="preserve"> ген</w:t>
      </w:r>
      <w:proofErr w:type="gramStart"/>
      <w:r w:rsidR="007D3DF0" w:rsidRPr="002145A0">
        <w:rPr>
          <w:rFonts w:ascii="Times New Roman" w:hAnsi="Times New Roman"/>
          <w:sz w:val="24"/>
          <w:szCs w:val="28"/>
        </w:rPr>
        <w:t>.д</w:t>
      </w:r>
      <w:proofErr w:type="gramEnd"/>
      <w:r w:rsidR="007D3DF0" w:rsidRPr="002145A0">
        <w:rPr>
          <w:rFonts w:ascii="Times New Roman" w:hAnsi="Times New Roman"/>
          <w:sz w:val="24"/>
          <w:szCs w:val="28"/>
        </w:rPr>
        <w:t xml:space="preserve">иректора </w:t>
      </w:r>
      <w:r w:rsidR="007D3DF0">
        <w:rPr>
          <w:rFonts w:ascii="Times New Roman" w:hAnsi="Times New Roman"/>
          <w:sz w:val="24"/>
          <w:szCs w:val="28"/>
        </w:rPr>
        <w:t>Ассоциации</w:t>
      </w:r>
      <w:r w:rsidR="007D3DF0" w:rsidRPr="002145A0">
        <w:rPr>
          <w:rFonts w:ascii="Times New Roman" w:hAnsi="Times New Roman"/>
          <w:sz w:val="24"/>
          <w:szCs w:val="28"/>
        </w:rPr>
        <w:t xml:space="preserve"> Умеренковой И.Н. на участие в </w:t>
      </w:r>
      <w:r w:rsidR="007D3DF0" w:rsidRPr="007D3DF0">
        <w:rPr>
          <w:rFonts w:ascii="Times New Roman" w:hAnsi="Times New Roman"/>
          <w:sz w:val="24"/>
          <w:szCs w:val="28"/>
          <w:lang w:val="en-US"/>
        </w:rPr>
        <w:t>XXIII</w:t>
      </w:r>
      <w:r w:rsidR="007D3DF0" w:rsidRPr="007D3DF0">
        <w:rPr>
          <w:rFonts w:ascii="Times New Roman" w:hAnsi="Times New Roman"/>
          <w:sz w:val="24"/>
          <w:szCs w:val="28"/>
        </w:rPr>
        <w:t xml:space="preserve"> Окружн</w:t>
      </w:r>
      <w:r w:rsidR="007D3DF0">
        <w:rPr>
          <w:rFonts w:ascii="Times New Roman" w:hAnsi="Times New Roman"/>
          <w:sz w:val="24"/>
          <w:szCs w:val="28"/>
        </w:rPr>
        <w:t>ой</w:t>
      </w:r>
      <w:r w:rsidR="007D3DF0" w:rsidRPr="007D3DF0">
        <w:rPr>
          <w:rFonts w:ascii="Times New Roman" w:hAnsi="Times New Roman"/>
          <w:sz w:val="24"/>
          <w:szCs w:val="28"/>
        </w:rPr>
        <w:t xml:space="preserve"> конференци</w:t>
      </w:r>
      <w:r w:rsidR="007D3DF0">
        <w:rPr>
          <w:rFonts w:ascii="Times New Roman" w:hAnsi="Times New Roman"/>
          <w:sz w:val="24"/>
          <w:szCs w:val="28"/>
        </w:rPr>
        <w:t>и</w:t>
      </w:r>
      <w:r w:rsidR="007D3DF0" w:rsidRPr="007D3DF0">
        <w:rPr>
          <w:rFonts w:ascii="Times New Roman" w:hAnsi="Times New Roman"/>
          <w:sz w:val="24"/>
          <w:szCs w:val="28"/>
        </w:rPr>
        <w:t xml:space="preserve"> саморегулируемых организаций Центрального федерального округа, которая  состоится 3 марта 2016 года в г.</w:t>
      </w:r>
      <w:r w:rsidR="003E254E">
        <w:rPr>
          <w:rFonts w:ascii="Times New Roman" w:hAnsi="Times New Roman"/>
          <w:sz w:val="24"/>
          <w:szCs w:val="28"/>
        </w:rPr>
        <w:t xml:space="preserve"> </w:t>
      </w:r>
      <w:r w:rsidR="007D3DF0" w:rsidRPr="007D3DF0">
        <w:rPr>
          <w:rFonts w:ascii="Times New Roman" w:hAnsi="Times New Roman"/>
          <w:sz w:val="24"/>
          <w:szCs w:val="28"/>
        </w:rPr>
        <w:t>Москв</w:t>
      </w:r>
      <w:r w:rsidR="007D3DF0">
        <w:rPr>
          <w:rFonts w:ascii="Times New Roman" w:hAnsi="Times New Roman"/>
          <w:sz w:val="24"/>
          <w:szCs w:val="28"/>
        </w:rPr>
        <w:t>а</w:t>
      </w:r>
      <w:r w:rsidR="007D3DF0"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 w:rsidR="00D20661">
        <w:rPr>
          <w:rFonts w:ascii="Times New Roman" w:hAnsi="Times New Roman"/>
          <w:sz w:val="24"/>
          <w:szCs w:val="28"/>
        </w:rPr>
        <w:t xml:space="preserve"> по всем вопросам повестки дня</w:t>
      </w:r>
      <w:r w:rsidR="007D3DF0">
        <w:rPr>
          <w:rFonts w:ascii="Times New Roman" w:hAnsi="Times New Roman"/>
          <w:sz w:val="24"/>
          <w:szCs w:val="28"/>
        </w:rPr>
        <w:t>.</w:t>
      </w:r>
    </w:p>
    <w:p w:rsidR="007D3DF0" w:rsidRDefault="007D3DF0" w:rsidP="007D3DF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7D3DF0" w:rsidRPr="0000533A" w:rsidRDefault="007D3DF0" w:rsidP="007D3DF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</w:t>
      </w:r>
      <w:proofErr w:type="gramStart"/>
      <w:r w:rsidRPr="000C0773">
        <w:rPr>
          <w:rFonts w:ascii="Times New Roman" w:hAnsi="Times New Roman"/>
          <w:sz w:val="24"/>
        </w:rPr>
        <w:t>.д</w:t>
      </w:r>
      <w:proofErr w:type="gramEnd"/>
      <w:r w:rsidRPr="000C0773">
        <w:rPr>
          <w:rFonts w:ascii="Times New Roman" w:hAnsi="Times New Roman"/>
          <w:sz w:val="24"/>
        </w:rPr>
        <w:t xml:space="preserve">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</w:t>
      </w:r>
      <w:r w:rsidRPr="007D3DF0">
        <w:rPr>
          <w:rFonts w:ascii="Times New Roman" w:hAnsi="Times New Roman"/>
          <w:sz w:val="24"/>
        </w:rPr>
        <w:t>в XXIII Окружн</w:t>
      </w:r>
      <w:r>
        <w:rPr>
          <w:rFonts w:ascii="Times New Roman" w:hAnsi="Times New Roman"/>
          <w:sz w:val="24"/>
        </w:rPr>
        <w:t>ой</w:t>
      </w:r>
      <w:r w:rsidRPr="007D3DF0">
        <w:rPr>
          <w:rFonts w:ascii="Times New Roman" w:hAnsi="Times New Roman"/>
          <w:sz w:val="24"/>
        </w:rPr>
        <w:t xml:space="preserve"> конференц</w:t>
      </w:r>
      <w:r>
        <w:rPr>
          <w:rFonts w:ascii="Times New Roman" w:hAnsi="Times New Roman"/>
          <w:sz w:val="24"/>
        </w:rPr>
        <w:t>ии</w:t>
      </w:r>
      <w:r w:rsidRPr="007D3DF0">
        <w:rPr>
          <w:rFonts w:ascii="Times New Roman" w:hAnsi="Times New Roman"/>
          <w:sz w:val="24"/>
        </w:rPr>
        <w:t xml:space="preserve"> саморегулируемых организаций Центрального федерального округа, которая  состоится 3 марта 2016 года в г.</w:t>
      </w:r>
      <w:r w:rsidR="003E254E">
        <w:rPr>
          <w:rFonts w:ascii="Times New Roman" w:hAnsi="Times New Roman"/>
          <w:sz w:val="24"/>
        </w:rPr>
        <w:t xml:space="preserve"> </w:t>
      </w:r>
      <w:r w:rsidRPr="007D3DF0">
        <w:rPr>
          <w:rFonts w:ascii="Times New Roman" w:hAnsi="Times New Roman"/>
          <w:sz w:val="24"/>
        </w:rPr>
        <w:t>Москва, с правом решающего голоса</w:t>
      </w:r>
      <w:r w:rsidR="00D20661">
        <w:rPr>
          <w:rFonts w:ascii="Times New Roman" w:hAnsi="Times New Roman"/>
          <w:sz w:val="24"/>
        </w:rPr>
        <w:t xml:space="preserve"> </w:t>
      </w:r>
      <w:r w:rsidR="00D20661"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7D3DF0" w:rsidRPr="000C0773" w:rsidRDefault="007D3DF0" w:rsidP="007D3DF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D3DF0" w:rsidRPr="0000533A" w:rsidRDefault="007D3DF0" w:rsidP="007D3D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DF0" w:rsidRDefault="007D3DF0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0C0773">
        <w:rPr>
          <w:rFonts w:ascii="Times New Roman" w:hAnsi="Times New Roman"/>
          <w:b/>
          <w:sz w:val="24"/>
        </w:rPr>
        <w:t>Делегировать ген</w:t>
      </w:r>
      <w:proofErr w:type="gramStart"/>
      <w:r w:rsidRPr="000C0773">
        <w:rPr>
          <w:rFonts w:ascii="Times New Roman" w:hAnsi="Times New Roman"/>
          <w:b/>
          <w:sz w:val="24"/>
        </w:rPr>
        <w:t>.д</w:t>
      </w:r>
      <w:proofErr w:type="gramEnd"/>
      <w:r w:rsidRPr="000C0773">
        <w:rPr>
          <w:rFonts w:ascii="Times New Roman" w:hAnsi="Times New Roman"/>
          <w:b/>
          <w:sz w:val="24"/>
        </w:rPr>
        <w:t xml:space="preserve">иректора </w:t>
      </w:r>
      <w:r w:rsidRPr="007D3DF0">
        <w:rPr>
          <w:rFonts w:ascii="Times New Roman" w:hAnsi="Times New Roman"/>
          <w:b/>
          <w:sz w:val="24"/>
        </w:rPr>
        <w:t xml:space="preserve">Ассоциации </w:t>
      </w:r>
      <w:proofErr w:type="spellStart"/>
      <w:r w:rsidRPr="000C0773">
        <w:rPr>
          <w:rFonts w:ascii="Times New Roman" w:hAnsi="Times New Roman"/>
          <w:b/>
          <w:sz w:val="24"/>
        </w:rPr>
        <w:t>Умеренкову</w:t>
      </w:r>
      <w:proofErr w:type="spellEnd"/>
      <w:r w:rsidRPr="000C0773">
        <w:rPr>
          <w:rFonts w:ascii="Times New Roman" w:hAnsi="Times New Roman"/>
          <w:b/>
          <w:sz w:val="24"/>
        </w:rPr>
        <w:t xml:space="preserve"> И.Н. на участие в </w:t>
      </w:r>
      <w:r w:rsidRPr="007D3DF0">
        <w:rPr>
          <w:rFonts w:ascii="Times New Roman" w:hAnsi="Times New Roman"/>
          <w:b/>
          <w:sz w:val="24"/>
        </w:rPr>
        <w:t>XXIII Окружн</w:t>
      </w:r>
      <w:r>
        <w:rPr>
          <w:rFonts w:ascii="Times New Roman" w:hAnsi="Times New Roman"/>
          <w:b/>
          <w:sz w:val="24"/>
        </w:rPr>
        <w:t>ой</w:t>
      </w:r>
      <w:r w:rsidRPr="007D3DF0">
        <w:rPr>
          <w:rFonts w:ascii="Times New Roman" w:hAnsi="Times New Roman"/>
          <w:b/>
          <w:sz w:val="24"/>
        </w:rPr>
        <w:t xml:space="preserve"> конференци</w:t>
      </w:r>
      <w:r>
        <w:rPr>
          <w:rFonts w:ascii="Times New Roman" w:hAnsi="Times New Roman"/>
          <w:b/>
          <w:sz w:val="24"/>
        </w:rPr>
        <w:t>и</w:t>
      </w:r>
      <w:r w:rsidRPr="007D3DF0">
        <w:rPr>
          <w:rFonts w:ascii="Times New Roman" w:hAnsi="Times New Roman"/>
          <w:b/>
          <w:sz w:val="24"/>
        </w:rPr>
        <w:t xml:space="preserve"> саморегулируемых организаций Центрального </w:t>
      </w:r>
      <w:r w:rsidRPr="007D3DF0">
        <w:rPr>
          <w:rFonts w:ascii="Times New Roman" w:hAnsi="Times New Roman"/>
          <w:b/>
          <w:sz w:val="24"/>
        </w:rPr>
        <w:lastRenderedPageBreak/>
        <w:t>федерального округа, которая  состоится 3 марта 2016 года в г.</w:t>
      </w:r>
      <w:r w:rsidR="003E254E">
        <w:rPr>
          <w:rFonts w:ascii="Times New Roman" w:hAnsi="Times New Roman"/>
          <w:b/>
          <w:sz w:val="24"/>
        </w:rPr>
        <w:t xml:space="preserve"> </w:t>
      </w:r>
      <w:r w:rsidRPr="007D3DF0">
        <w:rPr>
          <w:rFonts w:ascii="Times New Roman" w:hAnsi="Times New Roman"/>
          <w:b/>
          <w:sz w:val="24"/>
        </w:rPr>
        <w:t>Москва, с правом решающего голоса</w:t>
      </w:r>
      <w:r w:rsidR="00D20661">
        <w:rPr>
          <w:rFonts w:ascii="Times New Roman" w:hAnsi="Times New Roman"/>
          <w:b/>
          <w:sz w:val="24"/>
        </w:rPr>
        <w:t xml:space="preserve"> </w:t>
      </w:r>
      <w:r w:rsidR="00D20661" w:rsidRPr="00D20661">
        <w:rPr>
          <w:rFonts w:ascii="Times New Roman" w:hAnsi="Times New Roman"/>
          <w:b/>
          <w:sz w:val="24"/>
        </w:rPr>
        <w:t>по всем вопросам повестки дня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D20661" w:rsidRDefault="00D20661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D20661" w:rsidRPr="000C0773" w:rsidRDefault="00146D0B" w:rsidP="00D2066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D20661" w:rsidRPr="00823901">
        <w:rPr>
          <w:rFonts w:ascii="Times New Roman" w:hAnsi="Times New Roman"/>
          <w:b/>
          <w:sz w:val="24"/>
        </w:rPr>
        <w:t>.</w:t>
      </w:r>
      <w:r w:rsidR="00D20661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D20661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D20661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D20661">
        <w:rPr>
          <w:rFonts w:ascii="Times New Roman" w:hAnsi="Times New Roman"/>
          <w:sz w:val="24"/>
        </w:rPr>
        <w:t xml:space="preserve">слушали </w:t>
      </w:r>
      <w:proofErr w:type="spellStart"/>
      <w:r w:rsidR="00D20661">
        <w:rPr>
          <w:rFonts w:ascii="Times New Roman" w:hAnsi="Times New Roman"/>
          <w:sz w:val="24"/>
        </w:rPr>
        <w:t>Ильинова</w:t>
      </w:r>
      <w:proofErr w:type="spellEnd"/>
      <w:r w:rsidR="00D20661">
        <w:rPr>
          <w:rFonts w:ascii="Times New Roman" w:hAnsi="Times New Roman"/>
          <w:sz w:val="24"/>
        </w:rPr>
        <w:t xml:space="preserve"> Н.Н., который доложил присутствующим о необходимости </w:t>
      </w:r>
      <w:r w:rsidR="00D20661" w:rsidRPr="002145A0">
        <w:rPr>
          <w:rFonts w:ascii="Times New Roman" w:hAnsi="Times New Roman"/>
          <w:sz w:val="24"/>
          <w:szCs w:val="28"/>
        </w:rPr>
        <w:t>делегировани</w:t>
      </w:r>
      <w:r w:rsidR="00D20661">
        <w:rPr>
          <w:rFonts w:ascii="Times New Roman" w:hAnsi="Times New Roman"/>
          <w:sz w:val="24"/>
          <w:szCs w:val="28"/>
        </w:rPr>
        <w:t>я</w:t>
      </w:r>
      <w:r w:rsidR="00D20661" w:rsidRPr="002145A0">
        <w:rPr>
          <w:rFonts w:ascii="Times New Roman" w:hAnsi="Times New Roman"/>
          <w:sz w:val="24"/>
          <w:szCs w:val="28"/>
        </w:rPr>
        <w:t xml:space="preserve"> ген.</w:t>
      </w:r>
      <w:r w:rsidR="003E254E">
        <w:rPr>
          <w:rFonts w:ascii="Times New Roman" w:hAnsi="Times New Roman"/>
          <w:sz w:val="24"/>
          <w:szCs w:val="28"/>
        </w:rPr>
        <w:t xml:space="preserve"> </w:t>
      </w:r>
      <w:r w:rsidR="00D20661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D20661">
        <w:rPr>
          <w:rFonts w:ascii="Times New Roman" w:hAnsi="Times New Roman"/>
          <w:sz w:val="24"/>
          <w:szCs w:val="28"/>
        </w:rPr>
        <w:t>Ассоциации</w:t>
      </w:r>
      <w:r w:rsidR="00D20661" w:rsidRPr="002145A0">
        <w:rPr>
          <w:rFonts w:ascii="Times New Roman" w:hAnsi="Times New Roman"/>
          <w:sz w:val="24"/>
          <w:szCs w:val="28"/>
        </w:rPr>
        <w:t xml:space="preserve"> Умеренковой И.Н. на участие в </w:t>
      </w:r>
      <w:r w:rsidR="00D20661" w:rsidRPr="00D20661">
        <w:rPr>
          <w:rFonts w:ascii="Times New Roman" w:hAnsi="Times New Roman"/>
          <w:sz w:val="24"/>
          <w:szCs w:val="28"/>
          <w:lang w:val="en-US"/>
        </w:rPr>
        <w:t>XI</w:t>
      </w:r>
      <w:r w:rsidR="00D20661" w:rsidRPr="00D20661">
        <w:rPr>
          <w:rFonts w:ascii="Times New Roman" w:hAnsi="Times New Roman"/>
          <w:sz w:val="24"/>
          <w:szCs w:val="28"/>
        </w:rPr>
        <w:t xml:space="preserve"> Всероссийск</w:t>
      </w:r>
      <w:r w:rsidR="00D20661">
        <w:rPr>
          <w:rFonts w:ascii="Times New Roman" w:hAnsi="Times New Roman"/>
          <w:sz w:val="24"/>
          <w:szCs w:val="28"/>
        </w:rPr>
        <w:t>ом</w:t>
      </w:r>
      <w:r w:rsidR="00D20661" w:rsidRPr="00D20661">
        <w:rPr>
          <w:rFonts w:ascii="Times New Roman" w:hAnsi="Times New Roman"/>
          <w:sz w:val="24"/>
          <w:szCs w:val="28"/>
        </w:rPr>
        <w:t xml:space="preserve"> съезд</w:t>
      </w:r>
      <w:r w:rsidR="00D20661">
        <w:rPr>
          <w:rFonts w:ascii="Times New Roman" w:hAnsi="Times New Roman"/>
          <w:sz w:val="24"/>
          <w:szCs w:val="28"/>
        </w:rPr>
        <w:t>е</w:t>
      </w:r>
      <w:r w:rsidR="00D20661" w:rsidRPr="00D20661">
        <w:rPr>
          <w:rFonts w:ascii="Times New Roman" w:hAnsi="Times New Roman"/>
          <w:sz w:val="24"/>
          <w:szCs w:val="28"/>
        </w:rPr>
        <w:t xml:space="preserve"> саморегулируемых организаций строительной отрасли, который состоится 21 марта 2016 года в г</w:t>
      </w:r>
      <w:proofErr w:type="gramStart"/>
      <w:r w:rsidR="00D20661" w:rsidRPr="00D20661">
        <w:rPr>
          <w:rFonts w:ascii="Times New Roman" w:hAnsi="Times New Roman"/>
          <w:sz w:val="24"/>
          <w:szCs w:val="28"/>
        </w:rPr>
        <w:t>.М</w:t>
      </w:r>
      <w:proofErr w:type="gramEnd"/>
      <w:r w:rsidR="00D20661" w:rsidRPr="00D20661">
        <w:rPr>
          <w:rFonts w:ascii="Times New Roman" w:hAnsi="Times New Roman"/>
          <w:sz w:val="24"/>
          <w:szCs w:val="28"/>
        </w:rPr>
        <w:t>осква</w:t>
      </w:r>
      <w:r w:rsidR="00D20661"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 w:rsidR="00D20661">
        <w:rPr>
          <w:rFonts w:ascii="Times New Roman" w:hAnsi="Times New Roman"/>
          <w:sz w:val="24"/>
          <w:szCs w:val="28"/>
        </w:rPr>
        <w:t xml:space="preserve"> по всем вопросам повестки дня.</w:t>
      </w:r>
    </w:p>
    <w:p w:rsidR="00D20661" w:rsidRDefault="00D20661" w:rsidP="00D2066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D20661" w:rsidRPr="0000533A" w:rsidRDefault="00D20661" w:rsidP="00D2066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</w:t>
      </w:r>
      <w:proofErr w:type="gramStart"/>
      <w:r w:rsidRPr="000C0773">
        <w:rPr>
          <w:rFonts w:ascii="Times New Roman" w:hAnsi="Times New Roman"/>
          <w:sz w:val="24"/>
        </w:rPr>
        <w:t>.д</w:t>
      </w:r>
      <w:proofErr w:type="gramEnd"/>
      <w:r w:rsidRPr="000C0773">
        <w:rPr>
          <w:rFonts w:ascii="Times New Roman" w:hAnsi="Times New Roman"/>
          <w:sz w:val="24"/>
        </w:rPr>
        <w:t xml:space="preserve">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</w:t>
      </w:r>
      <w:r w:rsidRPr="007D3DF0">
        <w:rPr>
          <w:rFonts w:ascii="Times New Roman" w:hAnsi="Times New Roman"/>
          <w:sz w:val="24"/>
        </w:rPr>
        <w:t xml:space="preserve">в </w:t>
      </w:r>
      <w:r w:rsidRPr="00D20661">
        <w:rPr>
          <w:rFonts w:ascii="Times New Roman" w:hAnsi="Times New Roman"/>
          <w:sz w:val="24"/>
          <w:szCs w:val="28"/>
          <w:lang w:val="en-US"/>
        </w:rPr>
        <w:t>XI</w:t>
      </w:r>
      <w:r w:rsidRPr="00D20661">
        <w:rPr>
          <w:rFonts w:ascii="Times New Roman" w:hAnsi="Times New Roman"/>
          <w:sz w:val="24"/>
          <w:szCs w:val="28"/>
        </w:rPr>
        <w:t xml:space="preserve"> Всероссийск</w:t>
      </w:r>
      <w:r>
        <w:rPr>
          <w:rFonts w:ascii="Times New Roman" w:hAnsi="Times New Roman"/>
          <w:sz w:val="24"/>
          <w:szCs w:val="28"/>
        </w:rPr>
        <w:t>ом</w:t>
      </w:r>
      <w:r w:rsidRPr="00D20661">
        <w:rPr>
          <w:rFonts w:ascii="Times New Roman" w:hAnsi="Times New Roman"/>
          <w:sz w:val="24"/>
          <w:szCs w:val="28"/>
        </w:rPr>
        <w:t xml:space="preserve"> съезд</w:t>
      </w:r>
      <w:r>
        <w:rPr>
          <w:rFonts w:ascii="Times New Roman" w:hAnsi="Times New Roman"/>
          <w:sz w:val="24"/>
          <w:szCs w:val="28"/>
        </w:rPr>
        <w:t>е</w:t>
      </w:r>
      <w:r w:rsidRPr="00D20661">
        <w:rPr>
          <w:rFonts w:ascii="Times New Roman" w:hAnsi="Times New Roman"/>
          <w:sz w:val="24"/>
          <w:szCs w:val="28"/>
        </w:rPr>
        <w:t xml:space="preserve"> саморегулируемых организаций строительной отрасли, который состоится 21 марта 2016 года в г.</w:t>
      </w:r>
      <w:r w:rsidR="003E254E">
        <w:rPr>
          <w:rFonts w:ascii="Times New Roman" w:hAnsi="Times New Roman"/>
          <w:sz w:val="24"/>
          <w:szCs w:val="28"/>
        </w:rPr>
        <w:t xml:space="preserve"> </w:t>
      </w:r>
      <w:r w:rsidRPr="00D20661">
        <w:rPr>
          <w:rFonts w:ascii="Times New Roman" w:hAnsi="Times New Roman"/>
          <w:sz w:val="24"/>
          <w:szCs w:val="28"/>
        </w:rPr>
        <w:t>Москва</w:t>
      </w:r>
      <w:r w:rsidRPr="002145A0">
        <w:rPr>
          <w:rFonts w:ascii="Times New Roman" w:hAnsi="Times New Roman"/>
          <w:sz w:val="24"/>
          <w:szCs w:val="28"/>
        </w:rPr>
        <w:t>, с правом решающего голоса</w:t>
      </w:r>
      <w:r>
        <w:rPr>
          <w:rFonts w:ascii="Times New Roman" w:hAnsi="Times New Roman"/>
          <w:sz w:val="24"/>
          <w:szCs w:val="28"/>
        </w:rPr>
        <w:t xml:space="preserve"> 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D20661" w:rsidRPr="000C0773" w:rsidRDefault="00D20661" w:rsidP="00D2066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20661" w:rsidRPr="0000533A" w:rsidRDefault="00D20661" w:rsidP="00D206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61" w:rsidRDefault="00D20661" w:rsidP="00D2066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0C0773">
        <w:rPr>
          <w:rFonts w:ascii="Times New Roman" w:hAnsi="Times New Roman"/>
          <w:b/>
          <w:sz w:val="24"/>
        </w:rPr>
        <w:t>Делегировать ген.</w:t>
      </w:r>
      <w:r w:rsidR="003E254E">
        <w:rPr>
          <w:rFonts w:ascii="Times New Roman" w:hAnsi="Times New Roman"/>
          <w:b/>
          <w:sz w:val="24"/>
        </w:rPr>
        <w:t xml:space="preserve"> </w:t>
      </w:r>
      <w:r w:rsidRPr="000C0773">
        <w:rPr>
          <w:rFonts w:ascii="Times New Roman" w:hAnsi="Times New Roman"/>
          <w:b/>
          <w:sz w:val="24"/>
        </w:rPr>
        <w:t xml:space="preserve">директора </w:t>
      </w:r>
      <w:r w:rsidRPr="007D3DF0">
        <w:rPr>
          <w:rFonts w:ascii="Times New Roman" w:hAnsi="Times New Roman"/>
          <w:b/>
          <w:sz w:val="24"/>
        </w:rPr>
        <w:t xml:space="preserve">Ассоциации </w:t>
      </w:r>
      <w:proofErr w:type="spellStart"/>
      <w:r w:rsidRPr="000C0773">
        <w:rPr>
          <w:rFonts w:ascii="Times New Roman" w:hAnsi="Times New Roman"/>
          <w:b/>
          <w:sz w:val="24"/>
        </w:rPr>
        <w:t>Умеренкову</w:t>
      </w:r>
      <w:proofErr w:type="spellEnd"/>
      <w:r w:rsidRPr="000C0773">
        <w:rPr>
          <w:rFonts w:ascii="Times New Roman" w:hAnsi="Times New Roman"/>
          <w:b/>
          <w:sz w:val="24"/>
        </w:rPr>
        <w:t xml:space="preserve"> И.Н. на участие в </w:t>
      </w:r>
      <w:r w:rsidRPr="00D20661">
        <w:rPr>
          <w:rFonts w:ascii="Times New Roman" w:hAnsi="Times New Roman"/>
          <w:b/>
          <w:sz w:val="24"/>
        </w:rPr>
        <w:t>XI Всероссийском съезде саморегулируемых организаций строительной отрасли, который состоится 21 марта 2016 года в г.</w:t>
      </w:r>
      <w:r w:rsidR="003E254E">
        <w:rPr>
          <w:rFonts w:ascii="Times New Roman" w:hAnsi="Times New Roman"/>
          <w:b/>
          <w:sz w:val="24"/>
        </w:rPr>
        <w:t xml:space="preserve"> </w:t>
      </w:r>
      <w:r w:rsidRPr="00D20661">
        <w:rPr>
          <w:rFonts w:ascii="Times New Roman" w:hAnsi="Times New Roman"/>
          <w:b/>
          <w:sz w:val="24"/>
        </w:rPr>
        <w:t>Москва, с правом решающего голоса</w:t>
      </w:r>
      <w:r w:rsidRPr="00D20661">
        <w:t xml:space="preserve"> </w:t>
      </w:r>
      <w:r w:rsidRPr="00D20661">
        <w:rPr>
          <w:rFonts w:ascii="Times New Roman" w:hAnsi="Times New Roman"/>
          <w:b/>
          <w:sz w:val="24"/>
        </w:rPr>
        <w:t>по всем вопросам повестки дня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D20661" w:rsidRDefault="00D20661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7C2B55" w:rsidRDefault="00146D0B" w:rsidP="007C2B55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b/>
        </w:rPr>
        <w:t>7</w:t>
      </w:r>
      <w:r w:rsidR="007C2B55">
        <w:rPr>
          <w:b/>
        </w:rPr>
        <w:t xml:space="preserve">. </w:t>
      </w:r>
      <w:proofErr w:type="gramStart"/>
      <w:r w:rsidR="007C2B55">
        <w:rPr>
          <w:b/>
        </w:rPr>
        <w:t xml:space="preserve">По </w:t>
      </w:r>
      <w:r>
        <w:rPr>
          <w:b/>
        </w:rPr>
        <w:t>седьмому</w:t>
      </w:r>
      <w:r w:rsidR="007C2B55">
        <w:rPr>
          <w:b/>
        </w:rPr>
        <w:t xml:space="preserve"> вопросу повестки дня </w:t>
      </w:r>
      <w:r w:rsidR="007C2B55">
        <w:t xml:space="preserve">слушали </w:t>
      </w:r>
      <w:proofErr w:type="spellStart"/>
      <w:r w:rsidR="007C2B55">
        <w:t>Ильинова</w:t>
      </w:r>
      <w:proofErr w:type="spellEnd"/>
      <w:r w:rsidR="007C2B55">
        <w:t xml:space="preserve"> Н.Н., который доложил присутствующим о поступившем в Ассоциации обращении </w:t>
      </w:r>
      <w:r w:rsidR="007C2B55" w:rsidRPr="00291342">
        <w:t>ОБПОУ «Курский монтажный техникум» об оказании Ассоциацией «СРО» СДСКО» финансовой поддержки в размере 10 000 (десяти тысяч рублей) для приобретения призов победителям Регионального Чемпионата (</w:t>
      </w:r>
      <w:proofErr w:type="spellStart"/>
      <w:r w:rsidR="007C2B55" w:rsidRPr="00291342">
        <w:t>World</w:t>
      </w:r>
      <w:proofErr w:type="spellEnd"/>
      <w:r w:rsidR="007C2B55" w:rsidRPr="00291342">
        <w:t xml:space="preserve"> </w:t>
      </w:r>
      <w:proofErr w:type="spellStart"/>
      <w:r w:rsidR="007C2B55" w:rsidRPr="00291342">
        <w:t>Skills</w:t>
      </w:r>
      <w:proofErr w:type="spellEnd"/>
      <w:r w:rsidR="007C2B55" w:rsidRPr="00291342">
        <w:t xml:space="preserve"> </w:t>
      </w:r>
      <w:proofErr w:type="spellStart"/>
      <w:r w:rsidR="007C2B55" w:rsidRPr="00291342">
        <w:t>Russia</w:t>
      </w:r>
      <w:proofErr w:type="spellEnd"/>
      <w:r w:rsidR="007C2B55" w:rsidRPr="00291342">
        <w:t>) по компетенции «Облицовка плиткой»,  который состоится с 15 по 18 марта  2016 года.</w:t>
      </w:r>
      <w:proofErr w:type="gramEnd"/>
    </w:p>
    <w:p w:rsidR="007C2B55" w:rsidRDefault="007C2B55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1E3FCC" w:rsidRPr="0000533A" w:rsidRDefault="001E3FCC" w:rsidP="001E3FC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CA3F10">
        <w:rPr>
          <w:rFonts w:ascii="Times New Roman" w:hAnsi="Times New Roman"/>
          <w:sz w:val="24"/>
        </w:rPr>
        <w:t xml:space="preserve">Оказать финансовую поддержку в размере 10 000 рублей </w:t>
      </w:r>
      <w:r w:rsidR="00CA3F10" w:rsidRPr="00CA3F10">
        <w:rPr>
          <w:rFonts w:ascii="Times New Roman" w:hAnsi="Times New Roman"/>
          <w:sz w:val="24"/>
        </w:rPr>
        <w:t>ОБПОУ «Курский монтажный техникум»</w:t>
      </w:r>
      <w:r w:rsidR="00CA3F10" w:rsidRPr="00CA3F10">
        <w:t xml:space="preserve"> </w:t>
      </w:r>
      <w:r w:rsidR="00CA3F10" w:rsidRPr="00CA3F10">
        <w:rPr>
          <w:rFonts w:ascii="Times New Roman" w:hAnsi="Times New Roman"/>
          <w:sz w:val="24"/>
        </w:rPr>
        <w:t>для приобретения призов победителям Регионального Чемпионата (</w:t>
      </w:r>
      <w:proofErr w:type="spellStart"/>
      <w:r w:rsidR="00CA3F10" w:rsidRPr="00CA3F10">
        <w:rPr>
          <w:rFonts w:ascii="Times New Roman" w:hAnsi="Times New Roman"/>
          <w:sz w:val="24"/>
        </w:rPr>
        <w:t>World</w:t>
      </w:r>
      <w:proofErr w:type="spellEnd"/>
      <w:r w:rsidR="00CA3F10" w:rsidRPr="00CA3F10">
        <w:rPr>
          <w:rFonts w:ascii="Times New Roman" w:hAnsi="Times New Roman"/>
          <w:sz w:val="24"/>
        </w:rPr>
        <w:t xml:space="preserve"> </w:t>
      </w:r>
      <w:proofErr w:type="spellStart"/>
      <w:r w:rsidR="00CA3F10" w:rsidRPr="00CA3F10">
        <w:rPr>
          <w:rFonts w:ascii="Times New Roman" w:hAnsi="Times New Roman"/>
          <w:sz w:val="24"/>
        </w:rPr>
        <w:t>Skills</w:t>
      </w:r>
      <w:proofErr w:type="spellEnd"/>
      <w:r w:rsidR="00CA3F10" w:rsidRPr="00CA3F10">
        <w:rPr>
          <w:rFonts w:ascii="Times New Roman" w:hAnsi="Times New Roman"/>
          <w:sz w:val="24"/>
        </w:rPr>
        <w:t xml:space="preserve"> </w:t>
      </w:r>
      <w:proofErr w:type="spellStart"/>
      <w:r w:rsidR="00CA3F10" w:rsidRPr="00CA3F10">
        <w:rPr>
          <w:rFonts w:ascii="Times New Roman" w:hAnsi="Times New Roman"/>
          <w:sz w:val="24"/>
        </w:rPr>
        <w:t>Russia</w:t>
      </w:r>
      <w:proofErr w:type="spellEnd"/>
      <w:r w:rsidR="00CA3F10" w:rsidRPr="00CA3F10">
        <w:rPr>
          <w:rFonts w:ascii="Times New Roman" w:hAnsi="Times New Roman"/>
          <w:sz w:val="24"/>
        </w:rPr>
        <w:t>) по компетенции «Облицовка плиткой»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1E3FCC" w:rsidRPr="000C0773" w:rsidRDefault="001E3FCC" w:rsidP="001E3FC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E3FCC" w:rsidRPr="0000533A" w:rsidRDefault="001E3FCC" w:rsidP="001E3F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FCC" w:rsidRDefault="001E3FCC" w:rsidP="001E3FCC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="00CA3F10" w:rsidRPr="00CA3F10">
        <w:rPr>
          <w:rFonts w:ascii="Times New Roman" w:hAnsi="Times New Roman"/>
          <w:b/>
          <w:sz w:val="24"/>
        </w:rPr>
        <w:t>Оказать финансовую поддержку в размере 10 000 рублей ОБПОУ «Курский монтажный техникум» для приобретения призов победителям Регионального Чемпионата (</w:t>
      </w:r>
      <w:proofErr w:type="spellStart"/>
      <w:r w:rsidR="00CA3F10" w:rsidRPr="00CA3F10">
        <w:rPr>
          <w:rFonts w:ascii="Times New Roman" w:hAnsi="Times New Roman"/>
          <w:b/>
          <w:sz w:val="24"/>
        </w:rPr>
        <w:t>World</w:t>
      </w:r>
      <w:proofErr w:type="spellEnd"/>
      <w:r w:rsidR="00CA3F10" w:rsidRPr="00CA3F10">
        <w:rPr>
          <w:rFonts w:ascii="Times New Roman" w:hAnsi="Times New Roman"/>
          <w:b/>
          <w:sz w:val="24"/>
        </w:rPr>
        <w:t xml:space="preserve"> </w:t>
      </w:r>
      <w:proofErr w:type="spellStart"/>
      <w:r w:rsidR="00CA3F10" w:rsidRPr="00CA3F10">
        <w:rPr>
          <w:rFonts w:ascii="Times New Roman" w:hAnsi="Times New Roman"/>
          <w:b/>
          <w:sz w:val="24"/>
        </w:rPr>
        <w:t>Skills</w:t>
      </w:r>
      <w:proofErr w:type="spellEnd"/>
      <w:r w:rsidR="00CA3F10" w:rsidRPr="00CA3F10">
        <w:rPr>
          <w:rFonts w:ascii="Times New Roman" w:hAnsi="Times New Roman"/>
          <w:b/>
          <w:sz w:val="24"/>
        </w:rPr>
        <w:t xml:space="preserve"> </w:t>
      </w:r>
      <w:proofErr w:type="spellStart"/>
      <w:r w:rsidR="00CA3F10" w:rsidRPr="00CA3F10">
        <w:rPr>
          <w:rFonts w:ascii="Times New Roman" w:hAnsi="Times New Roman"/>
          <w:b/>
          <w:sz w:val="24"/>
        </w:rPr>
        <w:t>Russia</w:t>
      </w:r>
      <w:proofErr w:type="spellEnd"/>
      <w:r w:rsidR="00CA3F10" w:rsidRPr="00CA3F10">
        <w:rPr>
          <w:rFonts w:ascii="Times New Roman" w:hAnsi="Times New Roman"/>
          <w:b/>
          <w:sz w:val="24"/>
        </w:rPr>
        <w:t>) по компетенции «Облицовка плиткой»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7D3DF0" w:rsidRDefault="007D3DF0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7D3DF0" w:rsidRDefault="007D3DF0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7D3DF0" w:rsidRPr="005D278A" w:rsidRDefault="007D3DF0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594A8D" w:rsidRPr="001B0172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594A8D" w:rsidRPr="005D278A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1B01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914"/>
        <w:gridCol w:w="4915"/>
      </w:tblGrid>
      <w:tr w:rsidR="0015657C" w:rsidRPr="001B0172" w:rsidTr="0005620F">
        <w:trPr>
          <w:trHeight w:val="444"/>
        </w:trPr>
        <w:tc>
          <w:tcPr>
            <w:tcW w:w="4914" w:type="dxa"/>
            <w:vAlign w:val="bottom"/>
          </w:tcPr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05620F" w:rsidRDefault="00D55648" w:rsidP="0005620F">
            <w:pPr>
              <w:jc w:val="right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Pr="0005620F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1B0172" w:rsidTr="0005620F">
        <w:trPr>
          <w:trHeight w:val="95"/>
        </w:trPr>
        <w:tc>
          <w:tcPr>
            <w:tcW w:w="4914" w:type="dxa"/>
            <w:vAlign w:val="bottom"/>
          </w:tcPr>
          <w:p w:rsidR="00D5111F" w:rsidRPr="0005620F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05620F" w:rsidRDefault="00CA3F10" w:rsidP="00CA3F10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Д.С.Каратеев</w:t>
            </w:r>
            <w:proofErr w:type="spellEnd"/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5D278A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21" w:rsidRDefault="00190D21" w:rsidP="008312C4">
      <w:r>
        <w:separator/>
      </w:r>
    </w:p>
  </w:endnote>
  <w:endnote w:type="continuationSeparator" w:id="0">
    <w:p w:rsidR="00190D21" w:rsidRDefault="00190D21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21" w:rsidRDefault="00190D21" w:rsidP="008312C4">
      <w:r>
        <w:separator/>
      </w:r>
    </w:p>
  </w:footnote>
  <w:footnote w:type="continuationSeparator" w:id="0">
    <w:p w:rsidR="00190D21" w:rsidRDefault="00190D21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26"/>
  </w:num>
  <w:num w:numId="5">
    <w:abstractNumId w:val="29"/>
  </w:num>
  <w:num w:numId="6">
    <w:abstractNumId w:val="27"/>
  </w:num>
  <w:num w:numId="7">
    <w:abstractNumId w:val="20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17"/>
  </w:num>
  <w:num w:numId="17">
    <w:abstractNumId w:val="16"/>
  </w:num>
  <w:num w:numId="18">
    <w:abstractNumId w:val="22"/>
  </w:num>
  <w:num w:numId="19">
    <w:abstractNumId w:val="24"/>
  </w:num>
  <w:num w:numId="20">
    <w:abstractNumId w:val="30"/>
  </w:num>
  <w:num w:numId="21">
    <w:abstractNumId w:val="36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3544"/>
    <w:rsid w:val="00024259"/>
    <w:rsid w:val="0002501F"/>
    <w:rsid w:val="00030B8F"/>
    <w:rsid w:val="00032F9D"/>
    <w:rsid w:val="0003696F"/>
    <w:rsid w:val="00036B8F"/>
    <w:rsid w:val="0003767D"/>
    <w:rsid w:val="0004086B"/>
    <w:rsid w:val="00040FF1"/>
    <w:rsid w:val="00043646"/>
    <w:rsid w:val="00043C05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1487"/>
    <w:rsid w:val="000827BA"/>
    <w:rsid w:val="00083813"/>
    <w:rsid w:val="000874CB"/>
    <w:rsid w:val="0009000E"/>
    <w:rsid w:val="0009061E"/>
    <w:rsid w:val="00093474"/>
    <w:rsid w:val="000944DE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3FCC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0E01"/>
    <w:rsid w:val="003E254E"/>
    <w:rsid w:val="003E7D9D"/>
    <w:rsid w:val="003F1EA9"/>
    <w:rsid w:val="003F5592"/>
    <w:rsid w:val="003F56D7"/>
    <w:rsid w:val="003F7024"/>
    <w:rsid w:val="00400C97"/>
    <w:rsid w:val="00403030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412A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2B55"/>
    <w:rsid w:val="007C4EF6"/>
    <w:rsid w:val="007D14C6"/>
    <w:rsid w:val="007D1671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4372"/>
    <w:rsid w:val="00E069A8"/>
    <w:rsid w:val="00E07FF4"/>
    <w:rsid w:val="00E121DC"/>
    <w:rsid w:val="00E14405"/>
    <w:rsid w:val="00E148E6"/>
    <w:rsid w:val="00E157D6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6DD4-D492-4E5B-A5B5-F508B2CE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14</cp:revision>
  <cp:lastPrinted>2016-02-11T13:59:00Z</cp:lastPrinted>
  <dcterms:created xsi:type="dcterms:W3CDTF">2016-02-29T06:07:00Z</dcterms:created>
  <dcterms:modified xsi:type="dcterms:W3CDTF">2016-03-01T12:04:00Z</dcterms:modified>
</cp:coreProperties>
</file>