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E9739B">
        <w:rPr>
          <w:rFonts w:ascii="Times New Roman" w:hAnsi="Times New Roman"/>
          <w:b/>
          <w:sz w:val="24"/>
        </w:rPr>
        <w:t>3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E9739B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11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 w:rsidRPr="0005620F">
              <w:rPr>
                <w:rFonts w:ascii="Times New Roman" w:hAnsi="Times New Roman"/>
                <w:sz w:val="24"/>
              </w:rPr>
              <w:t>февраля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E9739B" w:rsidRPr="0005620F">
              <w:rPr>
                <w:rFonts w:ascii="Times New Roman" w:hAnsi="Times New Roman"/>
                <w:sz w:val="24"/>
              </w:rPr>
              <w:t>4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E9739B" w:rsidRPr="0005620F">
              <w:rPr>
                <w:rFonts w:ascii="Times New Roman" w:hAnsi="Times New Roman"/>
                <w:sz w:val="24"/>
              </w:rPr>
              <w:t>3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E9739B" w:rsidRPr="0005620F">
              <w:rPr>
                <w:rFonts w:ascii="Times New Roman" w:hAnsi="Times New Roman"/>
                <w:sz w:val="24"/>
              </w:rPr>
              <w:t>6</w:t>
            </w:r>
            <w:r w:rsidRPr="0005620F">
              <w:rPr>
                <w:rFonts w:ascii="Times New Roman" w:hAnsi="Times New Roman"/>
                <w:sz w:val="24"/>
              </w:rPr>
              <w:t>:00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E97828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828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E97828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A7104C" w:rsidRPr="00E97828" w:rsidRDefault="00A7104C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97828">
        <w:rPr>
          <w:rFonts w:ascii="Times New Roman" w:hAnsi="Times New Roman"/>
          <w:sz w:val="24"/>
        </w:rPr>
        <w:t>Ильинов</w:t>
      </w:r>
      <w:proofErr w:type="spellEnd"/>
      <w:r w:rsidRPr="00E97828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D6509F" w:rsidRPr="00E97828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E97828">
        <w:rPr>
          <w:rFonts w:ascii="Times New Roman" w:hAnsi="Times New Roman"/>
          <w:sz w:val="24"/>
        </w:rPr>
        <w:t>Глущенко В.А. (</w:t>
      </w:r>
      <w:r w:rsidR="00A8524E" w:rsidRPr="00E97828">
        <w:rPr>
          <w:rFonts w:ascii="Times New Roman" w:hAnsi="Times New Roman"/>
          <w:sz w:val="24"/>
        </w:rPr>
        <w:t>д</w:t>
      </w:r>
      <w:r w:rsidR="00F970A4" w:rsidRPr="00E97828">
        <w:rPr>
          <w:rFonts w:ascii="Times New Roman" w:hAnsi="Times New Roman"/>
          <w:sz w:val="24"/>
        </w:rPr>
        <w:t>иректор ООО НПК «Титан»)</w:t>
      </w:r>
    </w:p>
    <w:p w:rsidR="000A55B9" w:rsidRPr="00E97828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97828">
        <w:rPr>
          <w:rFonts w:ascii="Times New Roman" w:hAnsi="Times New Roman"/>
          <w:sz w:val="24"/>
        </w:rPr>
        <w:t>Дурнев</w:t>
      </w:r>
      <w:proofErr w:type="gramEnd"/>
      <w:r w:rsidRPr="00E97828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D6509F" w:rsidRPr="00E97828" w:rsidRDefault="00D650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28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E97828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A17B9D" w:rsidRPr="00E97828" w:rsidRDefault="00A17B9D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E97828">
        <w:rPr>
          <w:rFonts w:ascii="Times New Roman" w:hAnsi="Times New Roman" w:cs="Times New Roman"/>
          <w:sz w:val="24"/>
          <w:szCs w:val="23"/>
        </w:rPr>
        <w:t>Переверзев</w:t>
      </w:r>
      <w:proofErr w:type="spellEnd"/>
      <w:r w:rsidRPr="00E97828">
        <w:rPr>
          <w:rFonts w:ascii="Times New Roman" w:hAnsi="Times New Roman" w:cs="Times New Roman"/>
          <w:sz w:val="24"/>
          <w:szCs w:val="23"/>
        </w:rPr>
        <w:t xml:space="preserve"> В.И. (ген. директор ООО «АНОД»)</w:t>
      </w:r>
    </w:p>
    <w:p w:rsidR="0041440A" w:rsidRPr="00E97828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28">
        <w:rPr>
          <w:rFonts w:ascii="Times New Roman" w:hAnsi="Times New Roman"/>
          <w:sz w:val="24"/>
        </w:rPr>
        <w:t>Плотников А.П. (директор ООО «СМУ - 17»)</w:t>
      </w:r>
    </w:p>
    <w:p w:rsidR="00A7104C" w:rsidRPr="005D278A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5D278A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Default="00D6509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 ген</w:t>
      </w:r>
      <w:r>
        <w:rPr>
          <w:rFonts w:ascii="Times New Roman" w:hAnsi="Times New Roman"/>
          <w:sz w:val="23"/>
          <w:szCs w:val="23"/>
        </w:rPr>
        <w:t>.</w:t>
      </w:r>
      <w:r w:rsidRPr="002851BB">
        <w:rPr>
          <w:rFonts w:ascii="Times New Roman" w:hAnsi="Times New Roman"/>
          <w:sz w:val="23"/>
          <w:szCs w:val="23"/>
        </w:rPr>
        <w:t xml:space="preserve"> директора </w:t>
      </w:r>
      <w:r w:rsidRPr="00DB44FD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E9739B" w:rsidRPr="00DB44FD" w:rsidRDefault="00E9739B" w:rsidP="00D6728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гл</w:t>
      </w:r>
      <w:proofErr w:type="gramStart"/>
      <w:r>
        <w:rPr>
          <w:rFonts w:ascii="Times New Roman" w:hAnsi="Times New Roman"/>
          <w:sz w:val="23"/>
          <w:szCs w:val="23"/>
        </w:rPr>
        <w:t>.и</w:t>
      </w:r>
      <w:proofErr w:type="gramEnd"/>
      <w:r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D67284">
      <w:pPr>
        <w:ind w:firstLine="567"/>
        <w:jc w:val="both"/>
        <w:rPr>
          <w:rFonts w:ascii="Times New Roman" w:hAnsi="Times New Roman"/>
        </w:rPr>
      </w:pPr>
    </w:p>
    <w:p w:rsidR="00395A3F" w:rsidRDefault="00CE4B38" w:rsidP="000B7429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1. </w:t>
      </w:r>
      <w:r w:rsidR="00907693"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87025D" w:rsidRDefault="00E97828" w:rsidP="009B6CC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rPr>
          <w:szCs w:val="36"/>
        </w:rPr>
        <w:t>2</w:t>
      </w:r>
      <w:r w:rsidR="00CE4B38">
        <w:rPr>
          <w:szCs w:val="36"/>
        </w:rPr>
        <w:t xml:space="preserve">. </w:t>
      </w:r>
      <w:r w:rsidR="0087025D">
        <w:t>О расширении перечня видов работ в свидетельств</w:t>
      </w:r>
      <w:r>
        <w:t>ах</w:t>
      </w:r>
      <w:r w:rsidR="0087025D">
        <w:t xml:space="preserve"> о допуске.</w:t>
      </w:r>
    </w:p>
    <w:p w:rsidR="0031286B" w:rsidRDefault="00E97828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B6CC2">
        <w:rPr>
          <w:rFonts w:ascii="Times New Roman" w:hAnsi="Times New Roman"/>
          <w:sz w:val="24"/>
        </w:rPr>
        <w:t xml:space="preserve">. </w:t>
      </w:r>
      <w:r w:rsidR="00E9739B" w:rsidRPr="00E9739B">
        <w:rPr>
          <w:rFonts w:ascii="Times New Roman" w:hAnsi="Times New Roman"/>
          <w:sz w:val="24"/>
        </w:rPr>
        <w:t>О замене свидетельства о допуске в связи со сменой юридического адреса</w:t>
      </w:r>
      <w:r w:rsidR="009B6CC2" w:rsidRPr="009B6CC2">
        <w:rPr>
          <w:rFonts w:ascii="Times New Roman" w:hAnsi="Times New Roman"/>
          <w:sz w:val="24"/>
        </w:rPr>
        <w:t>.</w:t>
      </w:r>
    </w:p>
    <w:p w:rsidR="00E9739B" w:rsidRDefault="00E97828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9739B">
        <w:rPr>
          <w:rFonts w:ascii="Times New Roman" w:hAnsi="Times New Roman"/>
          <w:sz w:val="24"/>
        </w:rPr>
        <w:t xml:space="preserve">. О </w:t>
      </w:r>
      <w:r w:rsidR="00E9739B" w:rsidRPr="00E9739B">
        <w:rPr>
          <w:rFonts w:ascii="Times New Roman" w:hAnsi="Times New Roman"/>
          <w:sz w:val="24"/>
        </w:rPr>
        <w:t>приостановлении действия свидетельства о допуске</w:t>
      </w:r>
      <w:r w:rsidR="00E9739B">
        <w:rPr>
          <w:rFonts w:ascii="Times New Roman" w:hAnsi="Times New Roman"/>
          <w:sz w:val="24"/>
        </w:rPr>
        <w:t>.</w:t>
      </w:r>
    </w:p>
    <w:p w:rsidR="00E97828" w:rsidRDefault="00E97828" w:rsidP="00E97828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5. </w:t>
      </w:r>
      <w:r w:rsidRPr="00E9739B">
        <w:t>О рассмотрении обращения ООО «СТРОЙМИР».</w:t>
      </w:r>
    </w:p>
    <w:p w:rsidR="00E97828" w:rsidRDefault="00E97828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F13253" w:rsidRPr="001B0172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proofErr w:type="spellStart"/>
      <w:r w:rsidR="00417BCC">
        <w:rPr>
          <w:rFonts w:ascii="Times New Roman" w:hAnsi="Times New Roman"/>
          <w:sz w:val="24"/>
        </w:rPr>
        <w:t>Дурнева</w:t>
      </w:r>
      <w:proofErr w:type="spellEnd"/>
      <w:r w:rsidR="00417BCC">
        <w:rPr>
          <w:rFonts w:ascii="Times New Roman" w:hAnsi="Times New Roman"/>
          <w:sz w:val="24"/>
        </w:rPr>
        <w:t xml:space="preserve"> В.М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</w:t>
      </w:r>
      <w:r w:rsidR="00E637E3" w:rsidRPr="001B0172">
        <w:rPr>
          <w:rFonts w:ascii="Times New Roman" w:hAnsi="Times New Roman"/>
          <w:sz w:val="24"/>
        </w:rPr>
        <w:t>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proofErr w:type="spellStart"/>
      <w:r w:rsidR="00D6509F" w:rsidRPr="001B0172">
        <w:rPr>
          <w:rFonts w:ascii="Times New Roman" w:hAnsi="Times New Roman"/>
          <w:sz w:val="24"/>
        </w:rPr>
        <w:t>Ильинова</w:t>
      </w:r>
      <w:proofErr w:type="spellEnd"/>
      <w:r w:rsidR="00D6509F" w:rsidRPr="001B0172">
        <w:rPr>
          <w:rFonts w:ascii="Times New Roman" w:hAnsi="Times New Roman"/>
          <w:sz w:val="24"/>
        </w:rPr>
        <w:t xml:space="preserve"> Н.Н.</w:t>
      </w:r>
      <w:r w:rsidR="005A6257" w:rsidRPr="001B0172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1B0172">
        <w:rPr>
          <w:rFonts w:ascii="Times New Roman" w:hAnsi="Times New Roman"/>
          <w:sz w:val="24"/>
        </w:rPr>
        <w:t>Ассоциации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r w:rsidR="001B0172" w:rsidRPr="001B0172">
        <w:rPr>
          <w:rFonts w:ascii="Times New Roman" w:hAnsi="Times New Roman"/>
          <w:sz w:val="24"/>
        </w:rPr>
        <w:t>Глущенко В.А</w:t>
      </w:r>
      <w:r w:rsidR="00C4340B" w:rsidRPr="001B0172">
        <w:rPr>
          <w:rFonts w:ascii="Times New Roman" w:hAnsi="Times New Roman"/>
          <w:sz w:val="24"/>
        </w:rPr>
        <w:t>.</w:t>
      </w:r>
    </w:p>
    <w:p w:rsidR="004E29AE" w:rsidRPr="005D278A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1B0172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1B0172">
        <w:rPr>
          <w:rFonts w:ascii="Times New Roman" w:hAnsi="Times New Roman"/>
          <w:b/>
          <w:sz w:val="24"/>
        </w:rPr>
        <w:t>На голосование ставится вопрос:</w:t>
      </w:r>
      <w:r w:rsidRPr="001B0172">
        <w:rPr>
          <w:rFonts w:ascii="Times New Roman" w:hAnsi="Times New Roman"/>
          <w:sz w:val="24"/>
        </w:rPr>
        <w:t xml:space="preserve"> «</w:t>
      </w:r>
      <w:r w:rsidR="00DB44FD" w:rsidRPr="001B0172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6509F" w:rsidRPr="001B0172">
        <w:rPr>
          <w:rFonts w:ascii="Times New Roman" w:hAnsi="Times New Roman"/>
          <w:sz w:val="24"/>
        </w:rPr>
        <w:t>Ильинова</w:t>
      </w:r>
      <w:proofErr w:type="spellEnd"/>
      <w:r w:rsidR="00D6509F" w:rsidRPr="001B0172">
        <w:rPr>
          <w:rFonts w:ascii="Times New Roman" w:hAnsi="Times New Roman"/>
          <w:sz w:val="24"/>
        </w:rPr>
        <w:t xml:space="preserve"> Н.Н. </w:t>
      </w:r>
      <w:r w:rsidR="00DB44FD" w:rsidRPr="001B0172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1B0172" w:rsidRPr="001B0172">
        <w:rPr>
          <w:rFonts w:ascii="Times New Roman" w:hAnsi="Times New Roman"/>
          <w:sz w:val="24"/>
        </w:rPr>
        <w:t>Глущенко В.А.</w:t>
      </w:r>
      <w:r w:rsidR="0002501F" w:rsidRPr="001B0172">
        <w:rPr>
          <w:rFonts w:ascii="Times New Roman" w:hAnsi="Times New Roman"/>
          <w:sz w:val="24"/>
        </w:rPr>
        <w:t>».</w:t>
      </w:r>
    </w:p>
    <w:p w:rsidR="0002501F" w:rsidRPr="001B017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CF" w:rsidRPr="001B0172" w:rsidRDefault="007661CF" w:rsidP="007661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B44FD" w:rsidRPr="001B0172" w:rsidRDefault="007661CF" w:rsidP="007661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 xml:space="preserve"> </w:t>
      </w:r>
      <w:r w:rsidR="00DB44FD" w:rsidRPr="001B0172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1B0172" w:rsidRPr="001B0172">
        <w:rPr>
          <w:rFonts w:ascii="Times New Roman" w:hAnsi="Times New Roman" w:cs="Times New Roman"/>
          <w:sz w:val="24"/>
          <w:szCs w:val="24"/>
        </w:rPr>
        <w:t>6</w:t>
      </w:r>
      <w:r w:rsidR="00DB44FD" w:rsidRPr="001B0172">
        <w:rPr>
          <w:rFonts w:ascii="Times New Roman" w:hAnsi="Times New Roman" w:cs="Times New Roman"/>
          <w:sz w:val="24"/>
          <w:szCs w:val="24"/>
        </w:rPr>
        <w:t xml:space="preserve">  (</w:t>
      </w:r>
      <w:r w:rsidR="001B0172" w:rsidRPr="001B0172">
        <w:rPr>
          <w:rFonts w:ascii="Times New Roman" w:hAnsi="Times New Roman" w:cs="Times New Roman"/>
          <w:sz w:val="24"/>
          <w:szCs w:val="24"/>
        </w:rPr>
        <w:t>шесть</w:t>
      </w:r>
      <w:r w:rsidR="00DB44FD" w:rsidRPr="001B0172">
        <w:rPr>
          <w:rFonts w:ascii="Times New Roman" w:hAnsi="Times New Roman" w:cs="Times New Roman"/>
          <w:sz w:val="24"/>
          <w:szCs w:val="24"/>
        </w:rPr>
        <w:t>) голос</w:t>
      </w:r>
      <w:r w:rsidR="00D6509F" w:rsidRPr="001B0172">
        <w:rPr>
          <w:rFonts w:ascii="Times New Roman" w:hAnsi="Times New Roman" w:cs="Times New Roman"/>
          <w:sz w:val="24"/>
          <w:szCs w:val="24"/>
        </w:rPr>
        <w:t>ов</w:t>
      </w:r>
      <w:r w:rsidR="00DB44FD" w:rsidRPr="001B0172">
        <w:rPr>
          <w:rFonts w:ascii="Times New Roman" w:hAnsi="Times New Roman" w:cs="Times New Roman"/>
          <w:sz w:val="24"/>
          <w:szCs w:val="24"/>
        </w:rPr>
        <w:t>.</w:t>
      </w:r>
    </w:p>
    <w:p w:rsidR="00DB44FD" w:rsidRPr="001B0172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B44FD" w:rsidRPr="001B0172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B44FD" w:rsidRPr="001B0172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r w:rsidR="001B0172" w:rsidRPr="001B0172">
        <w:rPr>
          <w:rFonts w:ascii="Times New Roman" w:eastAsia="Lucida Sans Unicode" w:hAnsi="Times New Roman" w:cs="Times New Roman"/>
          <w:b/>
          <w:sz w:val="24"/>
          <w:szCs w:val="24"/>
        </w:rPr>
        <w:t xml:space="preserve">Глущенко </w:t>
      </w:r>
      <w:r w:rsidR="001B0172">
        <w:rPr>
          <w:rFonts w:ascii="Times New Roman" w:eastAsia="Lucida Sans Unicode" w:hAnsi="Times New Roman" w:cs="Times New Roman"/>
          <w:b/>
          <w:sz w:val="24"/>
          <w:szCs w:val="24"/>
        </w:rPr>
        <w:t>В.А</w:t>
      </w:r>
      <w:r w:rsidR="001B0172" w:rsidRPr="001B017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294235" w:rsidRPr="007D14C6" w:rsidRDefault="00E97828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29423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294235">
        <w:rPr>
          <w:rFonts w:ascii="Times New Roman" w:hAnsi="Times New Roman"/>
          <w:b/>
          <w:sz w:val="24"/>
        </w:rPr>
        <w:t xml:space="preserve"> вопросу повестки дня </w:t>
      </w:r>
      <w:r w:rsidR="00294235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341273">
        <w:rPr>
          <w:rFonts w:ascii="Times New Roman" w:hAnsi="Times New Roman"/>
          <w:sz w:val="24"/>
        </w:rPr>
        <w:t>Каратеева</w:t>
      </w:r>
      <w:proofErr w:type="spellEnd"/>
      <w:r w:rsidR="00341273">
        <w:rPr>
          <w:rFonts w:ascii="Times New Roman" w:hAnsi="Times New Roman"/>
          <w:sz w:val="24"/>
        </w:rPr>
        <w:t xml:space="preserve"> Д.С</w:t>
      </w:r>
      <w:r w:rsidR="00294235" w:rsidRPr="000A68B5">
        <w:rPr>
          <w:rFonts w:ascii="Times New Roman" w:hAnsi="Times New Roman"/>
          <w:sz w:val="24"/>
        </w:rPr>
        <w:t>.,</w:t>
      </w:r>
      <w:r w:rsidR="00294235">
        <w:rPr>
          <w:rFonts w:ascii="Times New Roman" w:hAnsi="Times New Roman"/>
          <w:color w:val="FF0000"/>
          <w:sz w:val="24"/>
        </w:rPr>
        <w:t xml:space="preserve"> </w:t>
      </w:r>
      <w:r w:rsidR="00294235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294235">
        <w:rPr>
          <w:rFonts w:ascii="Times New Roman" w:hAnsi="Times New Roman"/>
          <w:sz w:val="24"/>
        </w:rPr>
        <w:t>о</w:t>
      </w:r>
      <w:r w:rsidR="00294235" w:rsidRPr="00CA3554">
        <w:rPr>
          <w:rFonts w:ascii="Times New Roman" w:eastAsia="Times New Roman" w:hAnsi="Times New Roman"/>
          <w:sz w:val="24"/>
        </w:rPr>
        <w:t xml:space="preserve"> </w:t>
      </w:r>
      <w:r w:rsidR="00294235">
        <w:rPr>
          <w:rFonts w:ascii="Times New Roman" w:eastAsia="Times New Roman" w:hAnsi="Times New Roman"/>
          <w:sz w:val="24"/>
        </w:rPr>
        <w:t>поступивш</w:t>
      </w:r>
      <w:r w:rsidR="001B0172">
        <w:rPr>
          <w:rFonts w:ascii="Times New Roman" w:eastAsia="Times New Roman" w:hAnsi="Times New Roman"/>
          <w:sz w:val="24"/>
        </w:rPr>
        <w:t>их</w:t>
      </w:r>
      <w:r w:rsidR="00294235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294235">
        <w:rPr>
          <w:rFonts w:ascii="Times New Roman" w:eastAsia="Times New Roman" w:hAnsi="Times New Roman"/>
          <w:sz w:val="24"/>
        </w:rPr>
        <w:t>заявлени</w:t>
      </w:r>
      <w:r w:rsidR="001B0172">
        <w:rPr>
          <w:rFonts w:ascii="Times New Roman" w:eastAsia="Times New Roman" w:hAnsi="Times New Roman"/>
          <w:sz w:val="24"/>
        </w:rPr>
        <w:t>ях</w:t>
      </w:r>
      <w:proofErr w:type="gramEnd"/>
      <w:r w:rsidR="00294235">
        <w:rPr>
          <w:rFonts w:ascii="Times New Roman" w:eastAsia="Times New Roman" w:hAnsi="Times New Roman"/>
          <w:sz w:val="24"/>
        </w:rPr>
        <w:t xml:space="preserve"> </w:t>
      </w:r>
      <w:r w:rsidR="00294235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</w:t>
      </w:r>
      <w:r w:rsidR="00294235" w:rsidRPr="00CA3554">
        <w:rPr>
          <w:rFonts w:ascii="Times New Roman" w:eastAsia="Times New Roman" w:hAnsi="Times New Roman"/>
          <w:sz w:val="24"/>
        </w:rPr>
        <w:lastRenderedPageBreak/>
        <w:t>свидетельств</w:t>
      </w:r>
      <w:r w:rsidR="001B0172">
        <w:rPr>
          <w:rFonts w:ascii="Times New Roman" w:eastAsia="Times New Roman" w:hAnsi="Times New Roman"/>
          <w:sz w:val="24"/>
        </w:rPr>
        <w:t>ах</w:t>
      </w:r>
      <w:r w:rsidR="00294235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294235"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 w:rsidR="00294235">
        <w:rPr>
          <w:rFonts w:ascii="Times New Roman" w:hAnsi="Times New Roman"/>
          <w:sz w:val="24"/>
        </w:rPr>
        <w:t>ектов капитального строительства от</w:t>
      </w:r>
      <w:r w:rsidR="001B0172">
        <w:rPr>
          <w:rFonts w:ascii="Times New Roman" w:hAnsi="Times New Roman"/>
          <w:sz w:val="24"/>
        </w:rPr>
        <w:t xml:space="preserve"> ООО </w:t>
      </w:r>
      <w:r w:rsidR="001B0172" w:rsidRPr="00997FBA">
        <w:rPr>
          <w:rFonts w:ascii="Times New Roman" w:hAnsi="Times New Roman"/>
          <w:sz w:val="24"/>
        </w:rPr>
        <w:t>«</w:t>
      </w:r>
      <w:proofErr w:type="spellStart"/>
      <w:r w:rsidR="001B0172" w:rsidRPr="00997FBA">
        <w:rPr>
          <w:rFonts w:ascii="Times New Roman" w:hAnsi="Times New Roman"/>
          <w:sz w:val="24"/>
        </w:rPr>
        <w:t>РеалСтрой</w:t>
      </w:r>
      <w:proofErr w:type="spellEnd"/>
      <w:r w:rsidR="001B0172" w:rsidRPr="00997FBA">
        <w:rPr>
          <w:rFonts w:ascii="Times New Roman" w:hAnsi="Times New Roman"/>
          <w:sz w:val="24"/>
        </w:rPr>
        <w:t xml:space="preserve">» </w:t>
      </w:r>
      <w:r w:rsidR="001B0172">
        <w:rPr>
          <w:rFonts w:ascii="Times New Roman" w:hAnsi="Times New Roman"/>
          <w:sz w:val="24"/>
        </w:rPr>
        <w:t>(</w:t>
      </w:r>
      <w:r w:rsidR="001B0172" w:rsidRPr="006B0A8A">
        <w:rPr>
          <w:rFonts w:ascii="Times New Roman" w:hAnsi="Times New Roman"/>
          <w:sz w:val="24"/>
        </w:rPr>
        <w:t>ИНН 4633019535 ОГРН 1074633000200</w:t>
      </w:r>
      <w:r w:rsidR="001B0172">
        <w:rPr>
          <w:rFonts w:ascii="Times New Roman" w:hAnsi="Times New Roman"/>
          <w:sz w:val="24"/>
        </w:rPr>
        <w:t>) и</w:t>
      </w:r>
      <w:r w:rsidR="00294235">
        <w:rPr>
          <w:rFonts w:ascii="Times New Roman" w:hAnsi="Times New Roman"/>
          <w:sz w:val="24"/>
        </w:rPr>
        <w:t xml:space="preserve"> ООО </w:t>
      </w:r>
      <w:r w:rsidR="00997FBA" w:rsidRPr="00997FBA">
        <w:rPr>
          <w:rFonts w:ascii="Times New Roman" w:hAnsi="Times New Roman"/>
          <w:sz w:val="24"/>
        </w:rPr>
        <w:t>«</w:t>
      </w:r>
      <w:proofErr w:type="spellStart"/>
      <w:r w:rsidR="00E9739B">
        <w:rPr>
          <w:rFonts w:ascii="Times New Roman" w:hAnsi="Times New Roman"/>
          <w:sz w:val="24"/>
        </w:rPr>
        <w:t>ВиАн-Климат</w:t>
      </w:r>
      <w:proofErr w:type="spellEnd"/>
      <w:r w:rsidR="00E9739B">
        <w:rPr>
          <w:rFonts w:ascii="Times New Roman" w:hAnsi="Times New Roman"/>
          <w:sz w:val="24"/>
        </w:rPr>
        <w:t xml:space="preserve"> плюс</w:t>
      </w:r>
      <w:r w:rsidR="00997FBA" w:rsidRPr="00997FBA">
        <w:rPr>
          <w:rFonts w:ascii="Times New Roman" w:hAnsi="Times New Roman"/>
          <w:sz w:val="24"/>
        </w:rPr>
        <w:t xml:space="preserve">» </w:t>
      </w:r>
      <w:r w:rsidR="00294235">
        <w:rPr>
          <w:rFonts w:ascii="Times New Roman" w:hAnsi="Times New Roman"/>
          <w:sz w:val="24"/>
        </w:rPr>
        <w:t>(</w:t>
      </w:r>
      <w:r w:rsidR="006B0A8A" w:rsidRPr="006B0A8A">
        <w:rPr>
          <w:rFonts w:ascii="Times New Roman" w:hAnsi="Times New Roman"/>
          <w:sz w:val="24"/>
        </w:rPr>
        <w:t xml:space="preserve">ИНН </w:t>
      </w:r>
      <w:r w:rsidR="00E9739B" w:rsidRPr="00E9739B">
        <w:rPr>
          <w:rFonts w:ascii="Times New Roman" w:hAnsi="Times New Roman"/>
          <w:sz w:val="24"/>
        </w:rPr>
        <w:t>4632118861</w:t>
      </w:r>
      <w:r w:rsidR="00E9739B">
        <w:rPr>
          <w:rFonts w:ascii="Times New Roman" w:hAnsi="Times New Roman"/>
          <w:sz w:val="24"/>
        </w:rPr>
        <w:t xml:space="preserve"> </w:t>
      </w:r>
      <w:r w:rsidR="006B0A8A" w:rsidRPr="006B0A8A">
        <w:rPr>
          <w:rFonts w:ascii="Times New Roman" w:hAnsi="Times New Roman"/>
          <w:sz w:val="24"/>
        </w:rPr>
        <w:t xml:space="preserve">ОГРН </w:t>
      </w:r>
      <w:r w:rsidR="00E9739B" w:rsidRPr="00E9739B">
        <w:rPr>
          <w:rFonts w:ascii="Times New Roman" w:hAnsi="Times New Roman"/>
          <w:sz w:val="24"/>
        </w:rPr>
        <w:t>1104632002672</w:t>
      </w:r>
      <w:r w:rsidR="00294235">
        <w:rPr>
          <w:rFonts w:ascii="Times New Roman" w:hAnsi="Times New Roman"/>
          <w:sz w:val="24"/>
        </w:rPr>
        <w:t>).</w:t>
      </w:r>
    </w:p>
    <w:p w:rsidR="00294235" w:rsidRPr="00333994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294235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1B0172">
        <w:rPr>
          <w:rFonts w:ascii="Times New Roman" w:eastAsia="Times New Roman" w:hAnsi="Times New Roman"/>
          <w:sz w:val="24"/>
        </w:rPr>
        <w:t>ах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</w:t>
      </w:r>
      <w:r w:rsidR="001B0172">
        <w:rPr>
          <w:rFonts w:ascii="Times New Roman" w:hAnsi="Times New Roman"/>
          <w:sz w:val="24"/>
        </w:rPr>
        <w:t>и</w:t>
      </w:r>
      <w:r w:rsidRPr="004C63E8">
        <w:rPr>
          <w:rFonts w:ascii="Times New Roman" w:hAnsi="Times New Roman"/>
          <w:sz w:val="24"/>
        </w:rPr>
        <w:t xml:space="preserve"> заявлени</w:t>
      </w:r>
      <w:r w:rsidR="001B0172">
        <w:rPr>
          <w:rFonts w:ascii="Times New Roman" w:hAnsi="Times New Roman"/>
          <w:sz w:val="24"/>
        </w:rPr>
        <w:t>ям</w:t>
      </w:r>
      <w:proofErr w:type="gramStart"/>
      <w:r w:rsidR="001B0172">
        <w:rPr>
          <w:rFonts w:ascii="Times New Roman" w:hAnsi="Times New Roman"/>
          <w:sz w:val="24"/>
        </w:rPr>
        <w:t>и ООО</w:t>
      </w:r>
      <w:proofErr w:type="gramEnd"/>
      <w:r w:rsidR="001B0172">
        <w:rPr>
          <w:rFonts w:ascii="Times New Roman" w:hAnsi="Times New Roman"/>
          <w:sz w:val="24"/>
        </w:rPr>
        <w:t xml:space="preserve"> </w:t>
      </w:r>
      <w:r w:rsidR="001B0172" w:rsidRPr="00997FBA">
        <w:rPr>
          <w:rFonts w:ascii="Times New Roman" w:hAnsi="Times New Roman"/>
          <w:sz w:val="24"/>
        </w:rPr>
        <w:t>«</w:t>
      </w:r>
      <w:proofErr w:type="spellStart"/>
      <w:r w:rsidR="001B0172" w:rsidRPr="00997FBA">
        <w:rPr>
          <w:rFonts w:ascii="Times New Roman" w:hAnsi="Times New Roman"/>
          <w:sz w:val="24"/>
        </w:rPr>
        <w:t>РеалСтрой</w:t>
      </w:r>
      <w:proofErr w:type="spellEnd"/>
      <w:r w:rsidR="001B0172" w:rsidRPr="00997FBA">
        <w:rPr>
          <w:rFonts w:ascii="Times New Roman" w:hAnsi="Times New Roman"/>
          <w:sz w:val="24"/>
        </w:rPr>
        <w:t xml:space="preserve">» </w:t>
      </w:r>
      <w:r w:rsidR="001B0172">
        <w:rPr>
          <w:rFonts w:ascii="Times New Roman" w:hAnsi="Times New Roman"/>
          <w:sz w:val="24"/>
        </w:rPr>
        <w:t>(</w:t>
      </w:r>
      <w:r w:rsidR="001B0172" w:rsidRPr="006B0A8A">
        <w:rPr>
          <w:rFonts w:ascii="Times New Roman" w:hAnsi="Times New Roman"/>
          <w:sz w:val="24"/>
        </w:rPr>
        <w:t>ИНН 4633019535 ОГРН 1074633000200</w:t>
      </w:r>
      <w:r w:rsidR="001B0172"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</w:t>
      </w:r>
      <w:r w:rsidR="00997FBA">
        <w:rPr>
          <w:rFonts w:ascii="Times New Roman" w:hAnsi="Times New Roman"/>
          <w:sz w:val="24"/>
        </w:rPr>
        <w:t xml:space="preserve">ООО </w:t>
      </w:r>
      <w:r w:rsidR="00E9739B" w:rsidRPr="00997FBA">
        <w:rPr>
          <w:rFonts w:ascii="Times New Roman" w:hAnsi="Times New Roman"/>
          <w:sz w:val="24"/>
        </w:rPr>
        <w:t>«</w:t>
      </w:r>
      <w:proofErr w:type="spellStart"/>
      <w:r w:rsidR="00E9739B">
        <w:rPr>
          <w:rFonts w:ascii="Times New Roman" w:hAnsi="Times New Roman"/>
          <w:sz w:val="24"/>
        </w:rPr>
        <w:t>ВиАн-Климат</w:t>
      </w:r>
      <w:proofErr w:type="spellEnd"/>
      <w:r w:rsidR="00E9739B">
        <w:rPr>
          <w:rFonts w:ascii="Times New Roman" w:hAnsi="Times New Roman"/>
          <w:sz w:val="24"/>
        </w:rPr>
        <w:t xml:space="preserve"> плюс</w:t>
      </w:r>
      <w:r w:rsidR="00E9739B" w:rsidRPr="00997FBA">
        <w:rPr>
          <w:rFonts w:ascii="Times New Roman" w:hAnsi="Times New Roman"/>
          <w:sz w:val="24"/>
        </w:rPr>
        <w:t xml:space="preserve">» </w:t>
      </w:r>
      <w:r w:rsidR="00E9739B">
        <w:rPr>
          <w:rFonts w:ascii="Times New Roman" w:hAnsi="Times New Roman"/>
          <w:sz w:val="24"/>
        </w:rPr>
        <w:t>(</w:t>
      </w:r>
      <w:r w:rsidR="00E9739B" w:rsidRPr="006B0A8A">
        <w:rPr>
          <w:rFonts w:ascii="Times New Roman" w:hAnsi="Times New Roman"/>
          <w:sz w:val="24"/>
        </w:rPr>
        <w:t xml:space="preserve">ИНН </w:t>
      </w:r>
      <w:r w:rsidR="00E9739B" w:rsidRPr="00E9739B">
        <w:rPr>
          <w:rFonts w:ascii="Times New Roman" w:hAnsi="Times New Roman"/>
          <w:sz w:val="24"/>
        </w:rPr>
        <w:t>4632118861</w:t>
      </w:r>
      <w:r w:rsidR="00E9739B">
        <w:rPr>
          <w:rFonts w:ascii="Times New Roman" w:hAnsi="Times New Roman"/>
          <w:sz w:val="24"/>
        </w:rPr>
        <w:t xml:space="preserve"> </w:t>
      </w:r>
      <w:r w:rsidR="00E9739B" w:rsidRPr="006B0A8A">
        <w:rPr>
          <w:rFonts w:ascii="Times New Roman" w:hAnsi="Times New Roman"/>
          <w:sz w:val="24"/>
        </w:rPr>
        <w:t xml:space="preserve">ОГРН </w:t>
      </w:r>
      <w:r w:rsidR="00E9739B" w:rsidRPr="00E9739B">
        <w:rPr>
          <w:rFonts w:ascii="Times New Roman" w:hAnsi="Times New Roman"/>
          <w:sz w:val="24"/>
        </w:rPr>
        <w:t>1104632002672</w:t>
      </w:r>
      <w:r w:rsidR="00E9739B">
        <w:rPr>
          <w:rFonts w:ascii="Times New Roman" w:hAnsi="Times New Roman"/>
          <w:sz w:val="24"/>
        </w:rPr>
        <w:t>)»</w:t>
      </w:r>
      <w:r>
        <w:rPr>
          <w:rFonts w:ascii="Times New Roman" w:hAnsi="Times New Roman"/>
          <w:sz w:val="24"/>
        </w:rPr>
        <w:t>.</w:t>
      </w:r>
    </w:p>
    <w:p w:rsidR="00294235" w:rsidRPr="003A3EC0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 xml:space="preserve"> «За» -  6  (шесть)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94235" w:rsidRPr="00333994" w:rsidRDefault="00294235" w:rsidP="00294235">
      <w:pPr>
        <w:ind w:firstLine="567"/>
        <w:jc w:val="both"/>
        <w:rPr>
          <w:rFonts w:ascii="Times New Roman" w:hAnsi="Times New Roman"/>
          <w:sz w:val="16"/>
        </w:rPr>
      </w:pPr>
    </w:p>
    <w:p w:rsidR="00294235" w:rsidRDefault="00294235" w:rsidP="00294235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1B0172" w:rsidRPr="001B0172">
        <w:rPr>
          <w:rFonts w:ascii="Times New Roman" w:hAnsi="Times New Roman"/>
          <w:b/>
          <w:sz w:val="24"/>
        </w:rPr>
        <w:t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поданными заявлениям</w:t>
      </w:r>
      <w:proofErr w:type="gramStart"/>
      <w:r w:rsidR="001B0172" w:rsidRPr="001B0172">
        <w:rPr>
          <w:rFonts w:ascii="Times New Roman" w:hAnsi="Times New Roman"/>
          <w:b/>
          <w:sz w:val="24"/>
        </w:rPr>
        <w:t>и ООО</w:t>
      </w:r>
      <w:proofErr w:type="gramEnd"/>
      <w:r w:rsidR="001B0172" w:rsidRPr="001B0172">
        <w:rPr>
          <w:rFonts w:ascii="Times New Roman" w:hAnsi="Times New Roman"/>
          <w:b/>
          <w:sz w:val="24"/>
        </w:rPr>
        <w:t xml:space="preserve"> «</w:t>
      </w:r>
      <w:proofErr w:type="spellStart"/>
      <w:r w:rsidR="001B0172" w:rsidRPr="001B0172">
        <w:rPr>
          <w:rFonts w:ascii="Times New Roman" w:hAnsi="Times New Roman"/>
          <w:b/>
          <w:sz w:val="24"/>
        </w:rPr>
        <w:t>РеалСтрой</w:t>
      </w:r>
      <w:proofErr w:type="spellEnd"/>
      <w:r w:rsidR="001B0172" w:rsidRPr="001B0172">
        <w:rPr>
          <w:rFonts w:ascii="Times New Roman" w:hAnsi="Times New Roman"/>
          <w:b/>
          <w:sz w:val="24"/>
        </w:rPr>
        <w:t>» (ИНН 4633019535 ОГРН 1074633000200) и ООО «</w:t>
      </w:r>
      <w:proofErr w:type="spellStart"/>
      <w:r w:rsidR="001B0172" w:rsidRPr="001B0172">
        <w:rPr>
          <w:rFonts w:ascii="Times New Roman" w:hAnsi="Times New Roman"/>
          <w:b/>
          <w:sz w:val="24"/>
        </w:rPr>
        <w:t>ВиАн-Климат</w:t>
      </w:r>
      <w:proofErr w:type="spellEnd"/>
      <w:r w:rsidR="001B0172" w:rsidRPr="001B0172">
        <w:rPr>
          <w:rFonts w:ascii="Times New Roman" w:hAnsi="Times New Roman"/>
          <w:b/>
          <w:sz w:val="24"/>
        </w:rPr>
        <w:t xml:space="preserve"> плюс» (ИНН 4632118861 ОГРН 1104632002672)</w:t>
      </w:r>
      <w:r w:rsidRPr="0000533A">
        <w:rPr>
          <w:rFonts w:ascii="Times New Roman" w:hAnsi="Times New Roman"/>
          <w:b/>
          <w:sz w:val="24"/>
        </w:rPr>
        <w:t>».</w:t>
      </w:r>
    </w:p>
    <w:p w:rsidR="0031286B" w:rsidRPr="005D278A" w:rsidRDefault="0031286B" w:rsidP="00294235">
      <w:pPr>
        <w:ind w:firstLine="567"/>
        <w:jc w:val="both"/>
        <w:rPr>
          <w:rFonts w:ascii="Times New Roman" w:hAnsi="Times New Roman"/>
          <w:b/>
          <w:sz w:val="18"/>
        </w:rPr>
      </w:pPr>
    </w:p>
    <w:p w:rsidR="00E9739B" w:rsidRPr="00B92C25" w:rsidRDefault="00E97828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9739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E9739B">
        <w:rPr>
          <w:rFonts w:ascii="Times New Roman" w:hAnsi="Times New Roman"/>
          <w:b/>
          <w:sz w:val="24"/>
        </w:rPr>
        <w:t xml:space="preserve"> вопросу повестки дня</w:t>
      </w:r>
      <w:r w:rsidR="00E9739B" w:rsidRPr="00B92C25">
        <w:rPr>
          <w:rFonts w:ascii="Times New Roman" w:hAnsi="Times New Roman"/>
          <w:b/>
          <w:sz w:val="24"/>
        </w:rPr>
        <w:t xml:space="preserve"> </w:t>
      </w:r>
      <w:r w:rsidR="00E9739B" w:rsidRPr="00B92C25">
        <w:rPr>
          <w:rFonts w:ascii="Times New Roman" w:hAnsi="Times New Roman"/>
          <w:sz w:val="24"/>
        </w:rPr>
        <w:t xml:space="preserve"> </w:t>
      </w:r>
      <w:r w:rsidR="00E9739B" w:rsidRPr="00B92C25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Дурнева</w:t>
      </w:r>
      <w:proofErr w:type="spellEnd"/>
      <w:r>
        <w:rPr>
          <w:rFonts w:ascii="Times New Roman" w:hAnsi="Times New Roman"/>
          <w:sz w:val="24"/>
        </w:rPr>
        <w:t xml:space="preserve"> В.М</w:t>
      </w:r>
      <w:r w:rsidR="00E9739B">
        <w:rPr>
          <w:rFonts w:ascii="Times New Roman" w:hAnsi="Times New Roman"/>
          <w:sz w:val="24"/>
        </w:rPr>
        <w:t>.</w:t>
      </w:r>
      <w:r w:rsidR="00E9739B" w:rsidRPr="00B92C25">
        <w:rPr>
          <w:rFonts w:ascii="Times New Roman" w:hAnsi="Times New Roman"/>
          <w:sz w:val="24"/>
        </w:rPr>
        <w:t xml:space="preserve">, который сообщил </w:t>
      </w:r>
      <w:r w:rsidR="00E9739B"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E9739B">
        <w:rPr>
          <w:rFonts w:ascii="Times New Roman" w:eastAsia="Times New Roman" w:hAnsi="Times New Roman"/>
          <w:sz w:val="24"/>
        </w:rPr>
        <w:t>ем</w:t>
      </w:r>
      <w:r w:rsidR="00E9739B"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E9739B">
        <w:rPr>
          <w:rFonts w:ascii="Times New Roman" w:eastAsia="Times New Roman" w:hAnsi="Times New Roman"/>
          <w:sz w:val="24"/>
        </w:rPr>
        <w:t>и</w:t>
      </w:r>
      <w:r w:rsidR="00E9739B" w:rsidRPr="00B92C25">
        <w:rPr>
          <w:rFonts w:ascii="Times New Roman" w:eastAsia="Times New Roman" w:hAnsi="Times New Roman"/>
          <w:sz w:val="24"/>
        </w:rPr>
        <w:t xml:space="preserve"> о замене свидетельств</w:t>
      </w:r>
      <w:r w:rsidR="00E9739B">
        <w:rPr>
          <w:rFonts w:ascii="Times New Roman" w:eastAsia="Times New Roman" w:hAnsi="Times New Roman"/>
          <w:sz w:val="24"/>
        </w:rPr>
        <w:t>а</w:t>
      </w:r>
      <w:r w:rsidR="00E9739B" w:rsidRPr="00B92C25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E9739B" w:rsidRPr="00B92C25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9739B" w:rsidRPr="00B92C25">
        <w:rPr>
          <w:rFonts w:ascii="Times New Roman" w:eastAsia="Times New Roman" w:hAnsi="Times New Roman"/>
          <w:sz w:val="24"/>
        </w:rPr>
        <w:t xml:space="preserve"> в связи со сменой </w:t>
      </w:r>
      <w:r w:rsidR="00E9739B">
        <w:rPr>
          <w:rFonts w:ascii="Times New Roman" w:eastAsia="Times New Roman" w:hAnsi="Times New Roman"/>
          <w:sz w:val="24"/>
        </w:rPr>
        <w:t>юридического адреса</w:t>
      </w:r>
      <w:r w:rsidR="00E9739B" w:rsidRPr="00B92C25">
        <w:rPr>
          <w:rFonts w:ascii="Times New Roman" w:eastAsia="Times New Roman" w:hAnsi="Times New Roman"/>
          <w:sz w:val="24"/>
        </w:rPr>
        <w:t xml:space="preserve"> организации.</w:t>
      </w:r>
    </w:p>
    <w:p w:rsidR="00E9739B" w:rsidRPr="00B92C25" w:rsidRDefault="00E9739B" w:rsidP="00E9739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поступило от </w:t>
      </w:r>
      <w:r w:rsidRPr="00B92C25">
        <w:rPr>
          <w:rFonts w:ascii="Times New Roman" w:eastAsia="Times New Roman" w:hAnsi="Times New Roman"/>
          <w:sz w:val="24"/>
        </w:rPr>
        <w:t>Обществ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r w:rsidRPr="00E9739B">
        <w:rPr>
          <w:rFonts w:ascii="Times New Roman" w:eastAsia="Times New Roman" w:hAnsi="Times New Roman"/>
          <w:sz w:val="24"/>
        </w:rPr>
        <w:t>Брандмейстер</w:t>
      </w:r>
      <w:r w:rsidRPr="00B92C25"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ИНН </w:t>
      </w:r>
      <w:r w:rsidRPr="00E9739B">
        <w:rPr>
          <w:rFonts w:ascii="Times New Roman" w:eastAsia="Times New Roman" w:hAnsi="Times New Roman"/>
          <w:sz w:val="24"/>
        </w:rPr>
        <w:t>4632013717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68327B">
        <w:rPr>
          <w:rFonts w:ascii="Times New Roman" w:eastAsia="Times New Roman" w:hAnsi="Times New Roman"/>
          <w:sz w:val="24"/>
        </w:rPr>
        <w:t>10446</w:t>
      </w:r>
      <w:r>
        <w:rPr>
          <w:rFonts w:ascii="Times New Roman" w:eastAsia="Times New Roman" w:hAnsi="Times New Roman"/>
          <w:sz w:val="24"/>
        </w:rPr>
        <w:t>37025840).</w:t>
      </w:r>
    </w:p>
    <w:p w:rsidR="00E9739B" w:rsidRPr="005D278A" w:rsidRDefault="00E9739B" w:rsidP="00E9739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9739B" w:rsidRPr="00B92C25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</w:t>
      </w:r>
      <w:r>
        <w:rPr>
          <w:rFonts w:ascii="Times New Roman" w:hAnsi="Times New Roman"/>
          <w:sz w:val="24"/>
        </w:rPr>
        <w:t>ое</w:t>
      </w:r>
      <w:r w:rsidRPr="00B92C25">
        <w:rPr>
          <w:rFonts w:ascii="Times New Roman" w:hAnsi="Times New Roman"/>
          <w:sz w:val="24"/>
        </w:rPr>
        <w:t xml:space="preserve"> свидетельств</w:t>
      </w:r>
      <w:r>
        <w:rPr>
          <w:rFonts w:ascii="Times New Roman" w:hAnsi="Times New Roman"/>
          <w:sz w:val="24"/>
        </w:rPr>
        <w:t>о</w:t>
      </w:r>
      <w:r w:rsidRPr="00B92C25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Pr="00B92C25">
        <w:rPr>
          <w:rFonts w:ascii="Times New Roman" w:eastAsia="Times New Roman" w:hAnsi="Times New Roman"/>
          <w:sz w:val="24"/>
        </w:rPr>
        <w:t xml:space="preserve">в связи со сменой </w:t>
      </w:r>
      <w:r>
        <w:rPr>
          <w:rFonts w:ascii="Times New Roman" w:eastAsia="Times New Roman" w:hAnsi="Times New Roman"/>
          <w:sz w:val="24"/>
        </w:rPr>
        <w:t xml:space="preserve">юридического адреса </w:t>
      </w:r>
      <w:r w:rsidRPr="00B92C25">
        <w:rPr>
          <w:rFonts w:ascii="Times New Roman" w:eastAsia="Times New Roman" w:hAnsi="Times New Roman"/>
          <w:sz w:val="24"/>
        </w:rPr>
        <w:tab/>
        <w:t>Обществ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r w:rsidRPr="00E9739B">
        <w:rPr>
          <w:rFonts w:ascii="Times New Roman" w:eastAsia="Times New Roman" w:hAnsi="Times New Roman"/>
          <w:sz w:val="24"/>
        </w:rPr>
        <w:t>Брандмейстер</w:t>
      </w:r>
      <w:r w:rsidRPr="00B92C25"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ИНН </w:t>
      </w:r>
      <w:r w:rsidRPr="00E9739B">
        <w:rPr>
          <w:rFonts w:ascii="Times New Roman" w:eastAsia="Times New Roman" w:hAnsi="Times New Roman"/>
          <w:sz w:val="24"/>
        </w:rPr>
        <w:t>4632013717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68327B">
        <w:rPr>
          <w:rFonts w:ascii="Times New Roman" w:eastAsia="Times New Roman" w:hAnsi="Times New Roman"/>
          <w:sz w:val="24"/>
        </w:rPr>
        <w:t>10446</w:t>
      </w:r>
      <w:r>
        <w:rPr>
          <w:rFonts w:ascii="Times New Roman" w:eastAsia="Times New Roman" w:hAnsi="Times New Roman"/>
          <w:sz w:val="24"/>
        </w:rPr>
        <w:t>37025840)».</w:t>
      </w:r>
    </w:p>
    <w:p w:rsidR="00E9739B" w:rsidRPr="005D278A" w:rsidRDefault="00E9739B" w:rsidP="00E9739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 xml:space="preserve"> «За» -  6  (шесть)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9739B" w:rsidRPr="00333994" w:rsidRDefault="00E9739B" w:rsidP="00E9739B">
      <w:pPr>
        <w:ind w:firstLine="567"/>
        <w:jc w:val="both"/>
        <w:rPr>
          <w:rFonts w:ascii="Times New Roman" w:hAnsi="Times New Roman"/>
          <w:sz w:val="18"/>
        </w:rPr>
      </w:pPr>
    </w:p>
    <w:p w:rsidR="00E9739B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41440A">
        <w:rPr>
          <w:rFonts w:ascii="Times New Roman" w:hAnsi="Times New Roman"/>
          <w:b/>
          <w:sz w:val="24"/>
        </w:rPr>
        <w:t xml:space="preserve">Заменить ранее выданное свидетельство о допуске к работам, которые оказывают влияние на безопасность объектов капитального строительства в связи со сменой юридического адреса </w:t>
      </w:r>
      <w:r w:rsidRPr="0041440A">
        <w:rPr>
          <w:rFonts w:ascii="Times New Roman" w:hAnsi="Times New Roman"/>
          <w:b/>
          <w:sz w:val="24"/>
        </w:rPr>
        <w:tab/>
        <w:t>Общества с ограниченной ответственностью «</w:t>
      </w:r>
      <w:r w:rsidRPr="00E9739B">
        <w:rPr>
          <w:rFonts w:ascii="Times New Roman" w:hAnsi="Times New Roman"/>
          <w:b/>
          <w:sz w:val="24"/>
        </w:rPr>
        <w:t>Брандмейстер</w:t>
      </w:r>
      <w:r w:rsidRPr="0041440A">
        <w:rPr>
          <w:rFonts w:ascii="Times New Roman" w:hAnsi="Times New Roman"/>
          <w:b/>
          <w:sz w:val="24"/>
        </w:rPr>
        <w:t>» (</w:t>
      </w:r>
      <w:r w:rsidRPr="00E9739B">
        <w:rPr>
          <w:rFonts w:ascii="Times New Roman" w:hAnsi="Times New Roman"/>
          <w:b/>
          <w:sz w:val="24"/>
        </w:rPr>
        <w:t>ИНН 4632013717 ОГРН 1044637025840</w:t>
      </w:r>
      <w:r w:rsidRPr="0041440A">
        <w:rPr>
          <w:rFonts w:ascii="Times New Roman" w:hAnsi="Times New Roman"/>
          <w:b/>
          <w:sz w:val="24"/>
        </w:rPr>
        <w:t>)</w:t>
      </w:r>
      <w:r w:rsidRPr="00B92C25">
        <w:rPr>
          <w:rFonts w:ascii="Times New Roman" w:hAnsi="Times New Roman"/>
          <w:b/>
          <w:sz w:val="24"/>
        </w:rPr>
        <w:t>».</w:t>
      </w:r>
    </w:p>
    <w:p w:rsidR="00E9739B" w:rsidRPr="00333994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F65A86" w:rsidRDefault="00E97828" w:rsidP="00E973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="00E9739B" w:rsidRPr="000A68B5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четвертому</w:t>
      </w:r>
      <w:r w:rsidR="00E9739B"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E9739B"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E9739B"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E9739B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E9739B">
        <w:rPr>
          <w:rFonts w:ascii="Times New Roman" w:hAnsi="Times New Roman" w:cs="Times New Roman"/>
          <w:sz w:val="24"/>
          <w:szCs w:val="24"/>
        </w:rPr>
        <w:t xml:space="preserve"> В.М</w:t>
      </w:r>
      <w:r w:rsidR="00E9739B" w:rsidRPr="000A17CC">
        <w:rPr>
          <w:rFonts w:ascii="Times New Roman" w:hAnsi="Times New Roman" w:cs="Times New Roman"/>
          <w:sz w:val="24"/>
          <w:szCs w:val="24"/>
        </w:rPr>
        <w:t>.,</w:t>
      </w:r>
      <w:r w:rsidR="00E9739B"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39B" w:rsidRPr="000A17CC"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 о том, что</w:t>
      </w:r>
      <w:r w:rsidR="00F65A86">
        <w:rPr>
          <w:rFonts w:ascii="Times New Roman" w:hAnsi="Times New Roman" w:cs="Times New Roman"/>
          <w:sz w:val="24"/>
          <w:szCs w:val="24"/>
        </w:rPr>
        <w:t xml:space="preserve"> 19 октября 2015 года была проведена плановая документарная проверка члена Ассоциац</w:t>
      </w:r>
      <w:proofErr w:type="gramStart"/>
      <w:r w:rsidR="00F65A8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F65A86">
        <w:rPr>
          <w:rFonts w:ascii="Times New Roman" w:hAnsi="Times New Roman" w:cs="Times New Roman"/>
          <w:sz w:val="24"/>
          <w:szCs w:val="24"/>
        </w:rPr>
        <w:t xml:space="preserve"> «СМК «</w:t>
      </w:r>
      <w:proofErr w:type="spellStart"/>
      <w:r w:rsidR="00F65A86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="00F65A86">
        <w:rPr>
          <w:rFonts w:ascii="Times New Roman" w:hAnsi="Times New Roman" w:cs="Times New Roman"/>
          <w:sz w:val="24"/>
          <w:szCs w:val="24"/>
        </w:rPr>
        <w:t>»</w:t>
      </w:r>
      <w:r w:rsidR="00A4528B">
        <w:rPr>
          <w:rFonts w:ascii="Times New Roman" w:hAnsi="Times New Roman" w:cs="Times New Roman"/>
          <w:sz w:val="24"/>
          <w:szCs w:val="24"/>
        </w:rPr>
        <w:t xml:space="preserve"> (ИНН </w:t>
      </w:r>
      <w:r w:rsidR="00A4528B" w:rsidRPr="00A4528B">
        <w:rPr>
          <w:rFonts w:ascii="Times New Roman" w:hAnsi="Times New Roman" w:cs="Times New Roman"/>
          <w:sz w:val="24"/>
          <w:szCs w:val="24"/>
        </w:rPr>
        <w:t>3102205588</w:t>
      </w:r>
      <w:r w:rsidR="00A4528B">
        <w:rPr>
          <w:rFonts w:ascii="Times New Roman" w:hAnsi="Times New Roman" w:cs="Times New Roman"/>
          <w:sz w:val="24"/>
          <w:szCs w:val="24"/>
        </w:rPr>
        <w:t xml:space="preserve"> ОГРН </w:t>
      </w:r>
      <w:r w:rsidR="00A4528B" w:rsidRPr="00A4528B">
        <w:rPr>
          <w:rFonts w:ascii="Times New Roman" w:hAnsi="Times New Roman" w:cs="Times New Roman"/>
          <w:sz w:val="24"/>
          <w:szCs w:val="24"/>
        </w:rPr>
        <w:t>1093130002151</w:t>
      </w:r>
      <w:r w:rsidR="00A4528B">
        <w:rPr>
          <w:rFonts w:ascii="Times New Roman" w:hAnsi="Times New Roman" w:cs="Times New Roman"/>
          <w:sz w:val="24"/>
          <w:szCs w:val="24"/>
        </w:rPr>
        <w:t>)</w:t>
      </w:r>
      <w:r w:rsidR="00F65A86">
        <w:rPr>
          <w:rFonts w:ascii="Times New Roman" w:hAnsi="Times New Roman" w:cs="Times New Roman"/>
          <w:sz w:val="24"/>
          <w:szCs w:val="24"/>
        </w:rPr>
        <w:t>. По окончании проверки был составлен акт проверки от 19.10.2015 года № 144/15. Экземпляр акта проверки был отправлен в адрес ООО «СМК «</w:t>
      </w:r>
      <w:proofErr w:type="spellStart"/>
      <w:r w:rsidR="00F65A86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="00F65A86">
        <w:rPr>
          <w:rFonts w:ascii="Times New Roman" w:hAnsi="Times New Roman" w:cs="Times New Roman"/>
          <w:sz w:val="24"/>
          <w:szCs w:val="24"/>
        </w:rPr>
        <w:t>». В акте были отражены выявленные нарушения, а именно:</w:t>
      </w:r>
    </w:p>
    <w:p w:rsidR="00F65A86" w:rsidRDefault="00F65A86" w:rsidP="00F65A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A8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 соответствует</w:t>
      </w:r>
      <w:r w:rsidRPr="00F65A86">
        <w:rPr>
          <w:rFonts w:ascii="Times New Roman" w:hAnsi="Times New Roman" w:cs="Times New Roman"/>
          <w:sz w:val="24"/>
          <w:szCs w:val="24"/>
        </w:rPr>
        <w:t xml:space="preserve"> состав квалифицированных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A86" w:rsidRPr="00F65A86" w:rsidRDefault="00F65A86" w:rsidP="00F65A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A8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Не п</w:t>
      </w:r>
      <w:r w:rsidRPr="00F65A86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лена</w:t>
      </w:r>
      <w:r w:rsidRPr="00F65A86">
        <w:rPr>
          <w:rFonts w:ascii="Times New Roman" w:hAnsi="Times New Roman" w:cs="Times New Roman"/>
          <w:sz w:val="24"/>
          <w:szCs w:val="24"/>
        </w:rPr>
        <w:t xml:space="preserve"> актуальн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5A8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A86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F65A86" w:rsidRPr="00F65A86" w:rsidRDefault="00F65A86" w:rsidP="00F65A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A8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Не п</w:t>
      </w:r>
      <w:r w:rsidRPr="00F65A86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F65A86">
        <w:rPr>
          <w:rFonts w:ascii="Times New Roman" w:hAnsi="Times New Roman" w:cs="Times New Roman"/>
          <w:sz w:val="24"/>
          <w:szCs w:val="24"/>
        </w:rPr>
        <w:t xml:space="preserve"> копии документов о смене руководителя организации.</w:t>
      </w:r>
    </w:p>
    <w:p w:rsidR="00F65A86" w:rsidRPr="00F65A86" w:rsidRDefault="00F65A86" w:rsidP="00F65A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A8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Не п</w:t>
      </w:r>
      <w:r w:rsidRPr="00F65A86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F65A86">
        <w:rPr>
          <w:rFonts w:ascii="Times New Roman" w:hAnsi="Times New Roman" w:cs="Times New Roman"/>
          <w:sz w:val="24"/>
          <w:szCs w:val="24"/>
        </w:rPr>
        <w:t xml:space="preserve"> заверенные копии действующих договоров аренды или документы о собственности на  </w:t>
      </w:r>
      <w:proofErr w:type="gramStart"/>
      <w:r w:rsidRPr="00F65A86">
        <w:rPr>
          <w:rFonts w:ascii="Times New Roman" w:hAnsi="Times New Roman" w:cs="Times New Roman"/>
          <w:sz w:val="24"/>
          <w:szCs w:val="24"/>
        </w:rPr>
        <w:t>офисное</w:t>
      </w:r>
      <w:proofErr w:type="gramEnd"/>
      <w:r w:rsidRPr="00F65A86">
        <w:rPr>
          <w:rFonts w:ascii="Times New Roman" w:hAnsi="Times New Roman" w:cs="Times New Roman"/>
          <w:sz w:val="24"/>
          <w:szCs w:val="24"/>
        </w:rPr>
        <w:t xml:space="preserve"> и производственные  помещения, а так же строительную технику.</w:t>
      </w:r>
    </w:p>
    <w:p w:rsidR="00F65A86" w:rsidRPr="00F65A86" w:rsidRDefault="00F65A86" w:rsidP="00F65A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A8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Не п</w:t>
      </w:r>
      <w:r w:rsidRPr="00F65A86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лена</w:t>
      </w:r>
      <w:r w:rsidRPr="00F65A86">
        <w:rPr>
          <w:rFonts w:ascii="Times New Roman" w:hAnsi="Times New Roman" w:cs="Times New Roman"/>
          <w:sz w:val="24"/>
          <w:szCs w:val="24"/>
        </w:rPr>
        <w:t xml:space="preserve">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5A86">
        <w:rPr>
          <w:rFonts w:ascii="Times New Roman" w:hAnsi="Times New Roman" w:cs="Times New Roman"/>
          <w:sz w:val="24"/>
          <w:szCs w:val="24"/>
        </w:rPr>
        <w:t xml:space="preserve"> 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5A86">
        <w:rPr>
          <w:rFonts w:ascii="Times New Roman" w:hAnsi="Times New Roman" w:cs="Times New Roman"/>
          <w:sz w:val="24"/>
          <w:szCs w:val="24"/>
        </w:rPr>
        <w:t xml:space="preserve"> действующего договора с лабораторией на </w:t>
      </w:r>
      <w:r w:rsidRPr="00F65A86">
        <w:rPr>
          <w:rFonts w:ascii="Times New Roman" w:hAnsi="Times New Roman" w:cs="Times New Roman"/>
          <w:sz w:val="24"/>
          <w:szCs w:val="24"/>
        </w:rPr>
        <w:lastRenderedPageBreak/>
        <w:t>испытание бетонной смеси.</w:t>
      </w:r>
    </w:p>
    <w:p w:rsidR="00687C0A" w:rsidRDefault="00F65A86" w:rsidP="00687C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A8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Не п</w:t>
      </w:r>
      <w:r w:rsidRPr="00F65A86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F6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65A86">
        <w:rPr>
          <w:rFonts w:ascii="Times New Roman" w:hAnsi="Times New Roman" w:cs="Times New Roman"/>
          <w:sz w:val="24"/>
          <w:szCs w:val="24"/>
        </w:rPr>
        <w:t>татное расписание на 2015 год.</w:t>
      </w:r>
    </w:p>
    <w:p w:rsidR="00687C0A" w:rsidRDefault="00081487" w:rsidP="00F65A8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 xml:space="preserve">Срок устранения выявленных в результате проверки несоответствий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65A86">
        <w:rPr>
          <w:rFonts w:ascii="Times New Roman" w:hAnsi="Times New Roman" w:cs="Times New Roman"/>
          <w:sz w:val="24"/>
          <w:szCs w:val="24"/>
        </w:rPr>
        <w:t xml:space="preserve">19.11.15 года. </w:t>
      </w:r>
    </w:p>
    <w:p w:rsidR="00333994" w:rsidRDefault="00081487" w:rsidP="0033399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>До настоящего времен</w:t>
      </w:r>
      <w:proofErr w:type="gramStart"/>
      <w:r w:rsidRPr="00FB7962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FB796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FB7962">
        <w:rPr>
          <w:rFonts w:ascii="Times New Roman" w:hAnsi="Times New Roman" w:cs="Times New Roman"/>
          <w:bCs/>
          <w:sz w:val="24"/>
          <w:szCs w:val="24"/>
        </w:rPr>
        <w:t xml:space="preserve">» выявленные нарушения не устранены. </w:t>
      </w:r>
    </w:p>
    <w:p w:rsidR="00F65A86" w:rsidRDefault="00333994" w:rsidP="0033399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F65A86">
        <w:rPr>
          <w:rFonts w:ascii="Times New Roman" w:hAnsi="Times New Roman" w:cs="Times New Roman"/>
          <w:sz w:val="24"/>
          <w:szCs w:val="24"/>
        </w:rPr>
        <w:t>1.02.2016 года истек срок действия договора страхования гражданской ответст</w:t>
      </w:r>
      <w:r w:rsidR="00687C0A">
        <w:rPr>
          <w:rFonts w:ascii="Times New Roman" w:hAnsi="Times New Roman" w:cs="Times New Roman"/>
          <w:sz w:val="24"/>
          <w:szCs w:val="24"/>
        </w:rPr>
        <w:t>венности.</w:t>
      </w:r>
    </w:p>
    <w:p w:rsidR="00A4528B" w:rsidRDefault="00E9739B" w:rsidP="00E973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 </w:t>
      </w:r>
      <w:r w:rsidR="00687C0A">
        <w:rPr>
          <w:rFonts w:ascii="Times New Roman" w:hAnsi="Times New Roman" w:cs="Times New Roman"/>
          <w:sz w:val="24"/>
          <w:szCs w:val="24"/>
        </w:rPr>
        <w:t>В</w:t>
      </w:r>
      <w:r w:rsidRPr="000A17C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gramStart"/>
      <w:r w:rsidR="00A452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4528B">
        <w:rPr>
          <w:rFonts w:ascii="Times New Roman" w:hAnsi="Times New Roman" w:cs="Times New Roman"/>
          <w:sz w:val="24"/>
          <w:szCs w:val="24"/>
        </w:rPr>
        <w:t xml:space="preserve">.1 ст.55.15 </w:t>
      </w:r>
      <w:proofErr w:type="spellStart"/>
      <w:r w:rsidR="00A452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A4528B">
        <w:rPr>
          <w:rFonts w:ascii="Times New Roman" w:hAnsi="Times New Roman" w:cs="Times New Roman"/>
          <w:sz w:val="24"/>
          <w:szCs w:val="24"/>
        </w:rPr>
        <w:t xml:space="preserve"> РФ </w:t>
      </w:r>
      <w:r w:rsidR="00A4528B" w:rsidRPr="00A4528B">
        <w:rPr>
          <w:rFonts w:ascii="Times New Roman" w:hAnsi="Times New Roman" w:cs="Times New Roman"/>
          <w:sz w:val="24"/>
          <w:szCs w:val="24"/>
        </w:rPr>
        <w:t>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</w:t>
      </w:r>
      <w:r w:rsidR="00A4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8B">
        <w:rPr>
          <w:rFonts w:ascii="Times New Roman" w:hAnsi="Times New Roman" w:cs="Times New Roman"/>
          <w:sz w:val="24"/>
          <w:szCs w:val="24"/>
        </w:rPr>
        <w:t>с</w:t>
      </w:r>
      <w:r w:rsidR="00A4528B" w:rsidRPr="00A4528B">
        <w:rPr>
          <w:rFonts w:ascii="Times New Roman" w:hAnsi="Times New Roman" w:cs="Times New Roman"/>
          <w:sz w:val="24"/>
          <w:szCs w:val="24"/>
        </w:rPr>
        <w:t>аморегулируемая</w:t>
      </w:r>
      <w:proofErr w:type="spellEnd"/>
      <w:r w:rsidR="00A4528B" w:rsidRPr="00A4528B">
        <w:rPr>
          <w:rFonts w:ascii="Times New Roman" w:hAnsi="Times New Roman" w:cs="Times New Roman"/>
          <w:sz w:val="24"/>
          <w:szCs w:val="24"/>
        </w:rPr>
        <w:t xml:space="preserve"> организация применяет в отношении своих членов предусмотренные такой саморегулируемой организацией меры дисциплинарного воздействия.</w:t>
      </w:r>
    </w:p>
    <w:p w:rsidR="00E9739B" w:rsidRPr="00333994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6"/>
        </w:rPr>
      </w:pPr>
    </w:p>
    <w:p w:rsidR="00E9739B" w:rsidRPr="00A6641A" w:rsidRDefault="00E9739B" w:rsidP="00A4528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 w:rsidR="00A452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A452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4528B">
        <w:rPr>
          <w:rFonts w:ascii="Times New Roman" w:hAnsi="Times New Roman" w:cs="Times New Roman"/>
          <w:sz w:val="24"/>
          <w:szCs w:val="24"/>
        </w:rPr>
        <w:t xml:space="preserve">.3 п.2 ст.55.15 </w:t>
      </w:r>
      <w:proofErr w:type="spellStart"/>
      <w:r w:rsidR="00A452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A4528B">
        <w:rPr>
          <w:rFonts w:ascii="Times New Roman" w:hAnsi="Times New Roman" w:cs="Times New Roman"/>
          <w:sz w:val="24"/>
          <w:szCs w:val="24"/>
        </w:rPr>
        <w:t xml:space="preserve"> РФ п</w:t>
      </w:r>
      <w:r w:rsidRPr="000A68B5">
        <w:rPr>
          <w:rFonts w:ascii="Times New Roman" w:hAnsi="Times New Roman" w:cs="Times New Roman"/>
          <w:sz w:val="24"/>
          <w:szCs w:val="24"/>
        </w:rPr>
        <w:t xml:space="preserve">риостановить </w:t>
      </w:r>
      <w:r w:rsidR="00A4528B">
        <w:rPr>
          <w:rFonts w:ascii="Times New Roman" w:hAnsi="Times New Roman" w:cs="Times New Roman"/>
          <w:sz w:val="24"/>
          <w:szCs w:val="24"/>
        </w:rPr>
        <w:t>действие свидетельства</w:t>
      </w:r>
      <w:r w:rsidR="00A4528B" w:rsidRPr="000A17CC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="00A4528B">
        <w:rPr>
          <w:rFonts w:ascii="Times New Roman" w:hAnsi="Times New Roman" w:cs="Times New Roman"/>
          <w:sz w:val="24"/>
          <w:szCs w:val="24"/>
        </w:rPr>
        <w:t>ООО «СМК «</w:t>
      </w:r>
      <w:proofErr w:type="spellStart"/>
      <w:r w:rsidR="00A4528B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="00A4528B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4528B" w:rsidRPr="00A4528B">
        <w:rPr>
          <w:rFonts w:ascii="Times New Roman" w:hAnsi="Times New Roman" w:cs="Times New Roman"/>
          <w:sz w:val="24"/>
          <w:szCs w:val="24"/>
        </w:rPr>
        <w:t>3102205588</w:t>
      </w:r>
      <w:r w:rsidR="00A4528B">
        <w:rPr>
          <w:rFonts w:ascii="Times New Roman" w:hAnsi="Times New Roman" w:cs="Times New Roman"/>
          <w:sz w:val="24"/>
          <w:szCs w:val="24"/>
        </w:rPr>
        <w:t xml:space="preserve"> ОГРН </w:t>
      </w:r>
      <w:r w:rsidR="00A4528B" w:rsidRPr="00A4528B">
        <w:rPr>
          <w:rFonts w:ascii="Times New Roman" w:hAnsi="Times New Roman" w:cs="Times New Roman"/>
          <w:sz w:val="24"/>
          <w:szCs w:val="24"/>
        </w:rPr>
        <w:t>1093130002151</w:t>
      </w:r>
      <w:r w:rsidR="00A4528B">
        <w:rPr>
          <w:rFonts w:ascii="Times New Roman" w:hAnsi="Times New Roman" w:cs="Times New Roman"/>
          <w:sz w:val="24"/>
          <w:szCs w:val="24"/>
        </w:rPr>
        <w:t xml:space="preserve">) </w:t>
      </w:r>
      <w:r w:rsidR="00A4528B" w:rsidRPr="00A4528B">
        <w:rPr>
          <w:rFonts w:ascii="Times New Roman" w:hAnsi="Times New Roman" w:cs="Times New Roman"/>
          <w:sz w:val="24"/>
          <w:szCs w:val="24"/>
        </w:rPr>
        <w:t>в отношении всех видов работ</w:t>
      </w:r>
      <w:r w:rsidR="00A4528B" w:rsidRPr="000A68B5">
        <w:rPr>
          <w:rFonts w:ascii="Times New Roman" w:hAnsi="Times New Roman" w:cs="Times New Roman"/>
          <w:sz w:val="24"/>
          <w:szCs w:val="24"/>
        </w:rPr>
        <w:t xml:space="preserve"> </w:t>
      </w:r>
      <w:r w:rsidRPr="000A68B5">
        <w:rPr>
          <w:rFonts w:ascii="Times New Roman" w:hAnsi="Times New Roman" w:cs="Times New Roman"/>
          <w:sz w:val="24"/>
          <w:szCs w:val="24"/>
        </w:rPr>
        <w:t>сроком на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="00A6641A" w:rsidRPr="00A6641A">
        <w:rPr>
          <w:rFonts w:ascii="Times New Roman" w:hAnsi="Times New Roman" w:cs="Times New Roman"/>
          <w:sz w:val="24"/>
          <w:szCs w:val="24"/>
        </w:rPr>
        <w:t>9</w:t>
      </w:r>
      <w:r w:rsidRPr="00A6641A">
        <w:rPr>
          <w:rFonts w:ascii="Times New Roman" w:hAnsi="Times New Roman" w:cs="Times New Roman"/>
          <w:sz w:val="24"/>
          <w:szCs w:val="24"/>
        </w:rPr>
        <w:t xml:space="preserve"> календарных дней (до 20.02.2016 года включительно)</w:t>
      </w:r>
      <w:r w:rsidR="00A4528B" w:rsidRPr="00A6641A">
        <w:rPr>
          <w:rFonts w:ascii="Times New Roman" w:hAnsi="Times New Roman" w:cs="Times New Roman"/>
          <w:sz w:val="24"/>
          <w:szCs w:val="24"/>
        </w:rPr>
        <w:t>.</w:t>
      </w:r>
    </w:p>
    <w:p w:rsidR="00E9739B" w:rsidRPr="005D278A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18"/>
        </w:rPr>
      </w:pP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 xml:space="preserve"> «За» -  6  (шесть)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B0172" w:rsidRPr="001B0172" w:rsidRDefault="001B0172" w:rsidP="001B0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9739B" w:rsidRPr="005D278A" w:rsidRDefault="00E9739B" w:rsidP="00E9739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E9739B" w:rsidRDefault="00E9739B" w:rsidP="00A4528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A4528B" w:rsidRPr="00A4528B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A4528B" w:rsidRPr="00A4528B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A4528B" w:rsidRPr="00A4528B">
        <w:rPr>
          <w:rFonts w:ascii="Times New Roman" w:hAnsi="Times New Roman" w:cs="Times New Roman"/>
          <w:b/>
          <w:sz w:val="24"/>
          <w:szCs w:val="24"/>
        </w:rPr>
        <w:t xml:space="preserve">.3 п.2 ст.55.15 </w:t>
      </w:r>
      <w:proofErr w:type="spellStart"/>
      <w:r w:rsidR="00A4528B" w:rsidRPr="00A4528B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="00A4528B" w:rsidRPr="00A4528B">
        <w:rPr>
          <w:rFonts w:ascii="Times New Roman" w:hAnsi="Times New Roman" w:cs="Times New Roman"/>
          <w:b/>
          <w:sz w:val="24"/>
          <w:szCs w:val="24"/>
        </w:rPr>
        <w:t xml:space="preserve"> РФ приостановить действие свидетельства о допуске ООО «СМК «</w:t>
      </w:r>
      <w:proofErr w:type="spellStart"/>
      <w:r w:rsidR="00A4528B" w:rsidRPr="00A4528B">
        <w:rPr>
          <w:rFonts w:ascii="Times New Roman" w:hAnsi="Times New Roman" w:cs="Times New Roman"/>
          <w:b/>
          <w:sz w:val="24"/>
          <w:szCs w:val="24"/>
        </w:rPr>
        <w:t>Терра</w:t>
      </w:r>
      <w:proofErr w:type="spellEnd"/>
      <w:r w:rsidR="00A4528B" w:rsidRPr="00A4528B">
        <w:rPr>
          <w:rFonts w:ascii="Times New Roman" w:hAnsi="Times New Roman" w:cs="Times New Roman"/>
          <w:b/>
          <w:sz w:val="24"/>
          <w:szCs w:val="24"/>
        </w:rPr>
        <w:t>» (ИНН 3102205588 ОГРН 1093130002151) в отношении всех видов работ сроком н</w:t>
      </w:r>
      <w:r w:rsidR="00A4528B" w:rsidRPr="00A6641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6641A" w:rsidRPr="00A6641A">
        <w:rPr>
          <w:rFonts w:ascii="Times New Roman" w:hAnsi="Times New Roman" w:cs="Times New Roman"/>
          <w:b/>
          <w:sz w:val="24"/>
          <w:szCs w:val="24"/>
        </w:rPr>
        <w:t>9</w:t>
      </w:r>
      <w:r w:rsidR="00A4528B" w:rsidRPr="00A6641A">
        <w:rPr>
          <w:rFonts w:ascii="Times New Roman" w:hAnsi="Times New Roman" w:cs="Times New Roman"/>
          <w:b/>
          <w:sz w:val="24"/>
          <w:szCs w:val="24"/>
        </w:rPr>
        <w:t xml:space="preserve"> календарных дней (до 20.02.2016 года включительно)</w:t>
      </w:r>
      <w:r w:rsidRPr="00A6641A">
        <w:rPr>
          <w:rFonts w:ascii="Times New Roman" w:hAnsi="Times New Roman" w:cs="Times New Roman"/>
          <w:b/>
          <w:sz w:val="24"/>
          <w:szCs w:val="24"/>
        </w:rPr>
        <w:t>».</w:t>
      </w:r>
    </w:p>
    <w:p w:rsidR="00E9739B" w:rsidRPr="005D278A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E97828" w:rsidRDefault="00E97828" w:rsidP="00E978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По пятому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5D278A">
        <w:rPr>
          <w:rFonts w:ascii="Times New Roman" w:hAnsi="Times New Roman"/>
          <w:sz w:val="24"/>
        </w:rPr>
        <w:t>Ильинова</w:t>
      </w:r>
      <w:proofErr w:type="spellEnd"/>
      <w:r w:rsidR="005D278A">
        <w:rPr>
          <w:rFonts w:ascii="Times New Roman" w:hAnsi="Times New Roman"/>
          <w:sz w:val="24"/>
        </w:rPr>
        <w:t xml:space="preserve"> Н.Н</w:t>
      </w:r>
      <w:r w:rsidRPr="000A68B5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5D278A">
        <w:rPr>
          <w:rFonts w:ascii="Times New Roman" w:hAnsi="Times New Roman"/>
          <w:sz w:val="24"/>
        </w:rPr>
        <w:t>о поступивших в Ассоциацию обращений от ООО «СТРОЙМИР» от 8.02.2016 года № 9 и от 10.02.2016 года № 10.</w:t>
      </w:r>
      <w:r w:rsidR="00333994">
        <w:rPr>
          <w:rFonts w:ascii="Times New Roman" w:hAnsi="Times New Roman"/>
          <w:sz w:val="24"/>
        </w:rPr>
        <w:t xml:space="preserve"> Письмами Ассоциации от 29.01.2016 № 2 и от 10.02.2016 года № 10 представител</w:t>
      </w:r>
      <w:proofErr w:type="gramStart"/>
      <w:r w:rsidR="00333994">
        <w:rPr>
          <w:rFonts w:ascii="Times New Roman" w:hAnsi="Times New Roman"/>
          <w:sz w:val="24"/>
        </w:rPr>
        <w:t>и ООО</w:t>
      </w:r>
      <w:proofErr w:type="gramEnd"/>
      <w:r w:rsidR="00333994">
        <w:rPr>
          <w:rFonts w:ascii="Times New Roman" w:hAnsi="Times New Roman"/>
          <w:sz w:val="24"/>
        </w:rPr>
        <w:t xml:space="preserve"> «СТРОЙМИР» были приглашены на заседание Совета Ассоциации, но не явились.</w:t>
      </w:r>
    </w:p>
    <w:p w:rsidR="005D278A" w:rsidRPr="007D14C6" w:rsidRDefault="005D278A" w:rsidP="00E978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 xml:space="preserve">иректором Ассоциации И.Н. </w:t>
      </w:r>
      <w:proofErr w:type="spellStart"/>
      <w:r>
        <w:rPr>
          <w:rFonts w:ascii="Times New Roman" w:hAnsi="Times New Roman"/>
          <w:sz w:val="24"/>
        </w:rPr>
        <w:t>Умеренковой</w:t>
      </w:r>
      <w:proofErr w:type="spellEnd"/>
      <w:r>
        <w:rPr>
          <w:rFonts w:ascii="Times New Roman" w:hAnsi="Times New Roman"/>
          <w:sz w:val="24"/>
        </w:rPr>
        <w:t xml:space="preserve"> были представлены документы, по итогам рассмотрения которых факты, изложенные в письмах не нашли подтверждения. ООО «СТРОЙМИР» на основании заявления от 8.02.2016 года б/</w:t>
      </w:r>
      <w:proofErr w:type="spellStart"/>
      <w:r>
        <w:rPr>
          <w:rFonts w:ascii="Times New Roman" w:hAnsi="Times New Roman"/>
          <w:sz w:val="24"/>
        </w:rPr>
        <w:t>н</w:t>
      </w:r>
      <w:proofErr w:type="spellEnd"/>
      <w:r>
        <w:rPr>
          <w:rFonts w:ascii="Times New Roman" w:hAnsi="Times New Roman"/>
          <w:sz w:val="24"/>
        </w:rPr>
        <w:t xml:space="preserve"> вышло из состава членов Ассоциации в добровольном порядке.</w:t>
      </w:r>
    </w:p>
    <w:p w:rsidR="00E97828" w:rsidRPr="00333994" w:rsidRDefault="00E97828" w:rsidP="00E978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8"/>
        </w:rPr>
      </w:pPr>
    </w:p>
    <w:p w:rsidR="00E97828" w:rsidRDefault="00E97828" w:rsidP="00E978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</w:t>
      </w:r>
      <w:r w:rsidR="005D278A">
        <w:rPr>
          <w:rFonts w:ascii="Times New Roman" w:hAnsi="Times New Roman"/>
          <w:sz w:val="24"/>
        </w:rPr>
        <w:t>«</w:t>
      </w:r>
      <w:r w:rsidR="00333994">
        <w:rPr>
          <w:rFonts w:ascii="Times New Roman" w:hAnsi="Times New Roman"/>
          <w:sz w:val="24"/>
        </w:rPr>
        <w:t>Письм</w:t>
      </w:r>
      <w:proofErr w:type="gramStart"/>
      <w:r w:rsidR="00333994">
        <w:rPr>
          <w:rFonts w:ascii="Times New Roman" w:hAnsi="Times New Roman"/>
          <w:sz w:val="24"/>
        </w:rPr>
        <w:t>а ООО</w:t>
      </w:r>
      <w:proofErr w:type="gramEnd"/>
      <w:r w:rsidR="00333994">
        <w:rPr>
          <w:rFonts w:ascii="Times New Roman" w:hAnsi="Times New Roman"/>
          <w:sz w:val="24"/>
        </w:rPr>
        <w:t xml:space="preserve"> «СТРОЙМИР» рассмотрены, факты, изложенные в письмах не подтвердились</w:t>
      </w:r>
      <w:r>
        <w:rPr>
          <w:rFonts w:ascii="Times New Roman" w:hAnsi="Times New Roman"/>
          <w:sz w:val="24"/>
        </w:rPr>
        <w:t>».</w:t>
      </w:r>
    </w:p>
    <w:p w:rsidR="00E97828" w:rsidRPr="001B0172" w:rsidRDefault="00E97828" w:rsidP="00E978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E97828" w:rsidRPr="001B0172" w:rsidRDefault="00E97828" w:rsidP="00E978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97828" w:rsidRPr="001B0172" w:rsidRDefault="00E97828" w:rsidP="00E978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 xml:space="preserve"> «За» -  6  (шесть) голосов.</w:t>
      </w:r>
    </w:p>
    <w:p w:rsidR="00E97828" w:rsidRPr="001B0172" w:rsidRDefault="00E97828" w:rsidP="00E978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E97828" w:rsidRPr="001B0172" w:rsidRDefault="00E97828" w:rsidP="00E978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E97828" w:rsidRPr="001B0172" w:rsidRDefault="00E97828" w:rsidP="00E978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97828" w:rsidRPr="00333994" w:rsidRDefault="00E97828" w:rsidP="00E97828">
      <w:pPr>
        <w:ind w:firstLine="567"/>
        <w:jc w:val="both"/>
        <w:rPr>
          <w:rFonts w:ascii="Times New Roman" w:hAnsi="Times New Roman"/>
        </w:rPr>
      </w:pPr>
    </w:p>
    <w:p w:rsidR="00E97828" w:rsidRDefault="00E97828" w:rsidP="00E97828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333994" w:rsidRPr="00333994">
        <w:rPr>
          <w:rFonts w:ascii="Times New Roman" w:hAnsi="Times New Roman"/>
          <w:b/>
          <w:sz w:val="24"/>
        </w:rPr>
        <w:t>Письм</w:t>
      </w:r>
      <w:proofErr w:type="gramStart"/>
      <w:r w:rsidR="00333994" w:rsidRPr="00333994">
        <w:rPr>
          <w:rFonts w:ascii="Times New Roman" w:hAnsi="Times New Roman"/>
          <w:b/>
          <w:sz w:val="24"/>
        </w:rPr>
        <w:t>а ООО</w:t>
      </w:r>
      <w:proofErr w:type="gramEnd"/>
      <w:r w:rsidR="00333994" w:rsidRPr="00333994">
        <w:rPr>
          <w:rFonts w:ascii="Times New Roman" w:hAnsi="Times New Roman"/>
          <w:b/>
          <w:sz w:val="24"/>
        </w:rPr>
        <w:t xml:space="preserve"> «СТРОЙМИР» рассмотрены, факты, изложенные в письмах не подтвердились</w:t>
      </w:r>
      <w:r w:rsidRPr="0000533A">
        <w:rPr>
          <w:rFonts w:ascii="Times New Roman" w:hAnsi="Times New Roman"/>
          <w:b/>
          <w:sz w:val="24"/>
        </w:rPr>
        <w:t>».</w:t>
      </w:r>
    </w:p>
    <w:p w:rsidR="00E97828" w:rsidRPr="005D278A" w:rsidRDefault="00E97828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"/>
        </w:rPr>
      </w:pPr>
    </w:p>
    <w:p w:rsidR="00E9739B" w:rsidRPr="005D278A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594A8D" w:rsidRPr="001B0172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Повестка </w:t>
      </w:r>
      <w:r w:rsidRPr="001B0172">
        <w:rPr>
          <w:rFonts w:ascii="Times New Roman" w:hAnsi="Times New Roman"/>
          <w:sz w:val="24"/>
        </w:rPr>
        <w:t>дня исчерпана.</w:t>
      </w:r>
    </w:p>
    <w:p w:rsidR="00594A8D" w:rsidRPr="005D278A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1B0172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914"/>
        <w:gridCol w:w="4915"/>
      </w:tblGrid>
      <w:tr w:rsidR="0015657C" w:rsidRPr="001B0172" w:rsidTr="0005620F">
        <w:trPr>
          <w:trHeight w:val="444"/>
        </w:trPr>
        <w:tc>
          <w:tcPr>
            <w:tcW w:w="4914" w:type="dxa"/>
            <w:vAlign w:val="bottom"/>
          </w:tcPr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05620F" w:rsidRDefault="00D55648" w:rsidP="0005620F">
            <w:pPr>
              <w:jc w:val="right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 w:rsidRPr="0005620F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1B0172" w:rsidTr="0005620F">
        <w:trPr>
          <w:trHeight w:val="95"/>
        </w:trPr>
        <w:tc>
          <w:tcPr>
            <w:tcW w:w="4914" w:type="dxa"/>
            <w:vAlign w:val="bottom"/>
          </w:tcPr>
          <w:p w:rsidR="00D5111F" w:rsidRPr="0005620F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05620F" w:rsidRDefault="001B0172" w:rsidP="0005620F">
            <w:pPr>
              <w:jc w:val="right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5D278A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0F" w:rsidRDefault="0005620F" w:rsidP="008312C4">
      <w:r>
        <w:separator/>
      </w:r>
    </w:p>
  </w:endnote>
  <w:endnote w:type="continuationSeparator" w:id="0">
    <w:p w:rsidR="0005620F" w:rsidRDefault="0005620F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0F" w:rsidRDefault="0005620F" w:rsidP="008312C4">
      <w:r>
        <w:separator/>
      </w:r>
    </w:p>
  </w:footnote>
  <w:footnote w:type="continuationSeparator" w:id="0">
    <w:p w:rsidR="0005620F" w:rsidRDefault="0005620F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26"/>
  </w:num>
  <w:num w:numId="5">
    <w:abstractNumId w:val="29"/>
  </w:num>
  <w:num w:numId="6">
    <w:abstractNumId w:val="27"/>
  </w:num>
  <w:num w:numId="7">
    <w:abstractNumId w:val="20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17"/>
  </w:num>
  <w:num w:numId="17">
    <w:abstractNumId w:val="16"/>
  </w:num>
  <w:num w:numId="18">
    <w:abstractNumId w:val="22"/>
  </w:num>
  <w:num w:numId="19">
    <w:abstractNumId w:val="24"/>
  </w:num>
  <w:num w:numId="20">
    <w:abstractNumId w:val="30"/>
  </w:num>
  <w:num w:numId="21">
    <w:abstractNumId w:val="36"/>
  </w:num>
  <w:num w:numId="2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3544"/>
    <w:rsid w:val="00024259"/>
    <w:rsid w:val="0002501F"/>
    <w:rsid w:val="00030B8F"/>
    <w:rsid w:val="0003696F"/>
    <w:rsid w:val="00036B8F"/>
    <w:rsid w:val="0003767D"/>
    <w:rsid w:val="0004086B"/>
    <w:rsid w:val="00040FF1"/>
    <w:rsid w:val="00043646"/>
    <w:rsid w:val="00043C05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1487"/>
    <w:rsid w:val="000827BA"/>
    <w:rsid w:val="00083813"/>
    <w:rsid w:val="000874CB"/>
    <w:rsid w:val="0009000E"/>
    <w:rsid w:val="0009061E"/>
    <w:rsid w:val="00093474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0E01"/>
    <w:rsid w:val="003E7D9D"/>
    <w:rsid w:val="003F1EA9"/>
    <w:rsid w:val="003F5592"/>
    <w:rsid w:val="003F56D7"/>
    <w:rsid w:val="003F7024"/>
    <w:rsid w:val="00400C97"/>
    <w:rsid w:val="00403030"/>
    <w:rsid w:val="00410106"/>
    <w:rsid w:val="00410CAB"/>
    <w:rsid w:val="0041440A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600EC7"/>
    <w:rsid w:val="00602CAF"/>
    <w:rsid w:val="0060449B"/>
    <w:rsid w:val="00606265"/>
    <w:rsid w:val="00606344"/>
    <w:rsid w:val="00607B8F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4EF6"/>
    <w:rsid w:val="007D14C6"/>
    <w:rsid w:val="007D1671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0F38"/>
    <w:rsid w:val="00904364"/>
    <w:rsid w:val="00907693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0401"/>
    <w:rsid w:val="00985C1D"/>
    <w:rsid w:val="00986E09"/>
    <w:rsid w:val="0099078F"/>
    <w:rsid w:val="00997FBA"/>
    <w:rsid w:val="009A0479"/>
    <w:rsid w:val="009A0781"/>
    <w:rsid w:val="009A17F1"/>
    <w:rsid w:val="009A5E41"/>
    <w:rsid w:val="009A7A25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E52"/>
    <w:rsid w:val="00A57C48"/>
    <w:rsid w:val="00A635EB"/>
    <w:rsid w:val="00A66375"/>
    <w:rsid w:val="00A6641A"/>
    <w:rsid w:val="00A66D5B"/>
    <w:rsid w:val="00A7104C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A7AEF"/>
    <w:rsid w:val="00BB00A9"/>
    <w:rsid w:val="00BB0AAF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0F06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DF4FFF"/>
    <w:rsid w:val="00E04372"/>
    <w:rsid w:val="00E069A8"/>
    <w:rsid w:val="00E07FF4"/>
    <w:rsid w:val="00E121DC"/>
    <w:rsid w:val="00E14405"/>
    <w:rsid w:val="00E148E6"/>
    <w:rsid w:val="00E157D6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E18"/>
    <w:rsid w:val="00F84F30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B824-D048-42CA-940B-35EC2A2D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7</cp:revision>
  <cp:lastPrinted>2016-02-11T13:59:00Z</cp:lastPrinted>
  <dcterms:created xsi:type="dcterms:W3CDTF">2016-02-11T06:12:00Z</dcterms:created>
  <dcterms:modified xsi:type="dcterms:W3CDTF">2016-02-11T14:15:00Z</dcterms:modified>
</cp:coreProperties>
</file>