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Протокол № </w:t>
      </w:r>
      <w:r w:rsidR="001065A7" w:rsidRPr="00163D82">
        <w:rPr>
          <w:rFonts w:ascii="Times New Roman" w:hAnsi="Times New Roman"/>
          <w:b/>
          <w:sz w:val="24"/>
        </w:rPr>
        <w:t>1</w:t>
      </w:r>
      <w:r w:rsidR="00EA6B40">
        <w:rPr>
          <w:rFonts w:ascii="Times New Roman" w:hAnsi="Times New Roman"/>
          <w:b/>
          <w:sz w:val="24"/>
        </w:rPr>
        <w:t>1</w:t>
      </w:r>
      <w:r w:rsidR="009B6CC2">
        <w:rPr>
          <w:rFonts w:ascii="Times New Roman" w:hAnsi="Times New Roman"/>
          <w:b/>
          <w:sz w:val="24"/>
        </w:rPr>
        <w:t>2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заседания Совета </w:t>
      </w:r>
      <w:r w:rsidR="00E637E3" w:rsidRPr="00163D82">
        <w:rPr>
          <w:rFonts w:ascii="Times New Roman" w:hAnsi="Times New Roman"/>
          <w:b/>
          <w:sz w:val="24"/>
        </w:rPr>
        <w:t>Ассоциации</w:t>
      </w:r>
      <w:r w:rsidRPr="00163D82">
        <w:rPr>
          <w:rFonts w:ascii="Times New Roman" w:hAnsi="Times New Roman"/>
          <w:b/>
          <w:sz w:val="24"/>
        </w:rPr>
        <w:t xml:space="preserve"> </w:t>
      </w:r>
    </w:p>
    <w:p w:rsidR="00153E9E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594A8D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6"/>
        </w:rPr>
      </w:pPr>
      <w:r w:rsidRPr="00163D82">
        <w:rPr>
          <w:rFonts w:ascii="Times New Roman" w:hAnsi="Times New Roman"/>
          <w:b/>
          <w:sz w:val="16"/>
        </w:rPr>
        <w:tab/>
      </w:r>
    </w:p>
    <w:p w:rsidR="00E41C46" w:rsidRPr="00163D82" w:rsidRDefault="00E41C46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4"/>
        </w:rPr>
      </w:pPr>
    </w:p>
    <w:tbl>
      <w:tblPr>
        <w:tblStyle w:val="af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686"/>
        <w:gridCol w:w="3685"/>
      </w:tblGrid>
      <w:tr w:rsidR="00E069A8" w:rsidRPr="00B92C25" w:rsidTr="00E069A8">
        <w:tc>
          <w:tcPr>
            <w:tcW w:w="2376" w:type="dxa"/>
          </w:tcPr>
          <w:p w:rsidR="00E069A8" w:rsidRPr="00B92C25" w:rsidRDefault="00E069A8" w:rsidP="00E069A8">
            <w:pPr>
              <w:jc w:val="both"/>
              <w:rPr>
                <w:rFonts w:ascii="Times New Roman" w:hAnsi="Times New Roman"/>
                <w:sz w:val="24"/>
              </w:rPr>
            </w:pPr>
            <w:r w:rsidRPr="00E069A8">
              <w:rPr>
                <w:rFonts w:ascii="Times New Roman" w:hAnsi="Times New Roman"/>
                <w:sz w:val="24"/>
              </w:rPr>
              <w:t>13 января 2016 г.</w:t>
            </w:r>
          </w:p>
        </w:tc>
        <w:tc>
          <w:tcPr>
            <w:tcW w:w="3686" w:type="dxa"/>
          </w:tcPr>
          <w:p w:rsidR="00E069A8" w:rsidRPr="00E069A8" w:rsidRDefault="00E069A8" w:rsidP="00E069A8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069A8" w:rsidRPr="00E069A8" w:rsidRDefault="00E069A8" w:rsidP="00E069A8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E069A8">
              <w:rPr>
                <w:rFonts w:ascii="Times New Roman" w:hAnsi="Times New Roman"/>
                <w:sz w:val="24"/>
              </w:rPr>
              <w:t>г. Курск</w:t>
            </w:r>
          </w:p>
          <w:p w:rsidR="00E069A8" w:rsidRPr="00B92C25" w:rsidRDefault="00E069A8" w:rsidP="00E069A8">
            <w:pPr>
              <w:jc w:val="both"/>
              <w:rPr>
                <w:rFonts w:ascii="Times New Roman" w:hAnsi="Times New Roman"/>
                <w:sz w:val="24"/>
              </w:rPr>
            </w:pPr>
            <w:r w:rsidRPr="00E069A8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3D3887" w:rsidRPr="00B92C25" w:rsidTr="00E069A8">
        <w:tc>
          <w:tcPr>
            <w:tcW w:w="2376" w:type="dxa"/>
          </w:tcPr>
          <w:p w:rsidR="003D3887" w:rsidRPr="00B92C25" w:rsidRDefault="003D3887" w:rsidP="00E069A8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3D3887" w:rsidRPr="00B92C25" w:rsidRDefault="00E069A8" w:rsidP="00E069A8">
            <w:pPr>
              <w:jc w:val="both"/>
              <w:rPr>
                <w:rFonts w:ascii="Times New Roman" w:hAnsi="Times New Roman"/>
                <w:sz w:val="24"/>
              </w:rPr>
            </w:pPr>
            <w:r w:rsidRPr="00E069A8">
              <w:rPr>
                <w:rFonts w:ascii="Times New Roman" w:hAnsi="Times New Roman"/>
                <w:sz w:val="24"/>
              </w:rPr>
              <w:t>11:00 час.</w:t>
            </w:r>
          </w:p>
        </w:tc>
        <w:tc>
          <w:tcPr>
            <w:tcW w:w="3685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D3887" w:rsidRPr="00B92C25" w:rsidTr="00E069A8">
        <w:tc>
          <w:tcPr>
            <w:tcW w:w="2376" w:type="dxa"/>
          </w:tcPr>
          <w:p w:rsidR="003D3887" w:rsidRPr="00B92C25" w:rsidRDefault="003D3887" w:rsidP="00E069A8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3D3887" w:rsidRPr="00B92C25" w:rsidRDefault="00E069A8" w:rsidP="00E069A8">
            <w:pPr>
              <w:jc w:val="both"/>
              <w:rPr>
                <w:rFonts w:ascii="Times New Roman" w:hAnsi="Times New Roman"/>
                <w:sz w:val="24"/>
              </w:rPr>
            </w:pPr>
            <w:r w:rsidRPr="00E069A8">
              <w:rPr>
                <w:rFonts w:ascii="Times New Roman" w:hAnsi="Times New Roman"/>
                <w:sz w:val="24"/>
              </w:rPr>
              <w:t>12:00 час.</w:t>
            </w:r>
          </w:p>
        </w:tc>
        <w:tc>
          <w:tcPr>
            <w:tcW w:w="3685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14B4B" w:rsidRPr="00B92C25" w:rsidRDefault="00514B4B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На заседании присутствовали члены Совета </w:t>
      </w:r>
      <w:r w:rsidR="00E637E3" w:rsidRPr="00B92C25">
        <w:rPr>
          <w:rFonts w:ascii="Times New Roman" w:hAnsi="Times New Roman"/>
          <w:sz w:val="24"/>
        </w:rPr>
        <w:t xml:space="preserve">Ассоциации </w:t>
      </w:r>
      <w:r w:rsidRPr="00B92C25">
        <w:rPr>
          <w:rFonts w:ascii="Times New Roman" w:hAnsi="Times New Roman"/>
          <w:sz w:val="24"/>
        </w:rPr>
        <w:t xml:space="preserve">«Саморегулируемая организация «Союз дорожников и строителей Курской области» (далее по тексту - </w:t>
      </w:r>
      <w:r w:rsidR="0034265C" w:rsidRPr="00B92C25">
        <w:rPr>
          <w:rFonts w:ascii="Times New Roman" w:hAnsi="Times New Roman"/>
          <w:sz w:val="24"/>
        </w:rPr>
        <w:t>Ассоциация</w:t>
      </w:r>
      <w:r w:rsidRPr="00B92C25">
        <w:rPr>
          <w:rFonts w:ascii="Times New Roman" w:hAnsi="Times New Roman"/>
          <w:sz w:val="24"/>
        </w:rPr>
        <w:t>):</w:t>
      </w:r>
    </w:p>
    <w:p w:rsidR="00EB2D8D" w:rsidRPr="00B92C25" w:rsidRDefault="00EB2D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4A8D" w:rsidRPr="00A302A7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2A7">
        <w:rPr>
          <w:rFonts w:ascii="Times New Roman" w:hAnsi="Times New Roman" w:cs="Times New Roman"/>
          <w:b/>
          <w:sz w:val="24"/>
          <w:szCs w:val="24"/>
        </w:rPr>
        <w:t xml:space="preserve">Члены Совета </w:t>
      </w:r>
      <w:r w:rsidR="00E637E3" w:rsidRPr="00A302A7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A7104C" w:rsidRDefault="00A7104C" w:rsidP="000B0698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C37713">
        <w:rPr>
          <w:rFonts w:ascii="Times New Roman" w:hAnsi="Times New Roman"/>
          <w:sz w:val="24"/>
        </w:rPr>
        <w:t>Ильинов</w:t>
      </w:r>
      <w:proofErr w:type="spellEnd"/>
      <w:r w:rsidRPr="00C37713">
        <w:rPr>
          <w:rFonts w:ascii="Times New Roman" w:hAnsi="Times New Roman"/>
          <w:sz w:val="24"/>
        </w:rPr>
        <w:t xml:space="preserve"> Н.Н. (</w:t>
      </w:r>
      <w:r>
        <w:rPr>
          <w:rFonts w:ascii="Times New Roman" w:hAnsi="Times New Roman"/>
          <w:sz w:val="24"/>
        </w:rPr>
        <w:t>г</w:t>
      </w:r>
      <w:r w:rsidRPr="00C37713">
        <w:rPr>
          <w:rFonts w:ascii="Times New Roman" w:hAnsi="Times New Roman"/>
          <w:sz w:val="24"/>
        </w:rPr>
        <w:t>ен.</w:t>
      </w:r>
      <w:r>
        <w:rPr>
          <w:rFonts w:ascii="Times New Roman" w:hAnsi="Times New Roman"/>
          <w:sz w:val="24"/>
        </w:rPr>
        <w:t xml:space="preserve"> </w:t>
      </w:r>
      <w:r w:rsidRPr="00C37713">
        <w:rPr>
          <w:rFonts w:ascii="Times New Roman" w:hAnsi="Times New Roman"/>
          <w:sz w:val="24"/>
        </w:rPr>
        <w:t>директор ЗАО «Суджанское ДРСУ №2»)</w:t>
      </w:r>
    </w:p>
    <w:p w:rsidR="00D6509F" w:rsidRDefault="00785BF1" w:rsidP="000B0698">
      <w:pPr>
        <w:ind w:firstLine="567"/>
        <w:jc w:val="both"/>
        <w:rPr>
          <w:rFonts w:ascii="Times New Roman" w:hAnsi="Times New Roman"/>
          <w:sz w:val="24"/>
        </w:rPr>
      </w:pPr>
      <w:r w:rsidRPr="00A17B9D">
        <w:rPr>
          <w:rFonts w:ascii="Times New Roman" w:hAnsi="Times New Roman"/>
          <w:sz w:val="24"/>
        </w:rPr>
        <w:t>Глущенко В.А. (</w:t>
      </w:r>
      <w:r w:rsidR="00A8524E" w:rsidRPr="00A17B9D">
        <w:rPr>
          <w:rFonts w:ascii="Times New Roman" w:hAnsi="Times New Roman"/>
          <w:sz w:val="24"/>
        </w:rPr>
        <w:t>д</w:t>
      </w:r>
      <w:r w:rsidR="00F970A4" w:rsidRPr="00A17B9D">
        <w:rPr>
          <w:rFonts w:ascii="Times New Roman" w:hAnsi="Times New Roman"/>
          <w:sz w:val="24"/>
        </w:rPr>
        <w:t>иректор ООО НПК «Титан»)</w:t>
      </w:r>
    </w:p>
    <w:p w:rsidR="000A55B9" w:rsidRPr="00A17B9D" w:rsidRDefault="00D6509F" w:rsidP="000B0698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A17B9D">
        <w:rPr>
          <w:rFonts w:ascii="Times New Roman" w:hAnsi="Times New Roman"/>
          <w:sz w:val="24"/>
        </w:rPr>
        <w:t>Дурнев</w:t>
      </w:r>
      <w:proofErr w:type="gramEnd"/>
      <w:r w:rsidRPr="00A17B9D">
        <w:rPr>
          <w:rFonts w:ascii="Times New Roman" w:hAnsi="Times New Roman"/>
          <w:sz w:val="24"/>
        </w:rPr>
        <w:t xml:space="preserve"> В.М. (ген. директор ООО «Курскспецдорстрой)</w:t>
      </w:r>
    </w:p>
    <w:p w:rsidR="00D6509F" w:rsidRDefault="00D6509F" w:rsidP="00D650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B9D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A17B9D">
        <w:rPr>
          <w:rFonts w:ascii="Times New Roman" w:hAnsi="Times New Roman" w:cs="Times New Roman"/>
          <w:sz w:val="24"/>
          <w:szCs w:val="24"/>
        </w:rPr>
        <w:t xml:space="preserve"> Д.С. (ген. директор ООО «КАДЭС»)</w:t>
      </w:r>
    </w:p>
    <w:p w:rsidR="00D6509F" w:rsidRDefault="00D6509F" w:rsidP="00D650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Куркин Н.С. </w:t>
      </w:r>
      <w:r w:rsidRPr="00A7104C">
        <w:rPr>
          <w:rFonts w:ascii="Times New Roman" w:hAnsi="Times New Roman" w:cs="Times New Roman"/>
          <w:sz w:val="24"/>
          <w:szCs w:val="24"/>
        </w:rPr>
        <w:t>(ген.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04C">
        <w:rPr>
          <w:rFonts w:ascii="Times New Roman" w:hAnsi="Times New Roman" w:cs="Times New Roman"/>
          <w:sz w:val="24"/>
          <w:szCs w:val="24"/>
        </w:rPr>
        <w:t>директо</w:t>
      </w:r>
      <w:r>
        <w:rPr>
          <w:rFonts w:ascii="Times New Roman" w:hAnsi="Times New Roman" w:cs="Times New Roman"/>
          <w:sz w:val="24"/>
          <w:szCs w:val="24"/>
        </w:rPr>
        <w:t>р ЗАО «Автодор»)</w:t>
      </w:r>
    </w:p>
    <w:p w:rsidR="00A17B9D" w:rsidRDefault="00A17B9D" w:rsidP="00D650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A17B9D">
        <w:rPr>
          <w:rFonts w:ascii="Times New Roman" w:hAnsi="Times New Roman" w:cs="Times New Roman"/>
          <w:sz w:val="24"/>
          <w:szCs w:val="23"/>
        </w:rPr>
        <w:t>Переверзев</w:t>
      </w:r>
      <w:proofErr w:type="spellEnd"/>
      <w:r w:rsidRPr="00A17B9D">
        <w:rPr>
          <w:rFonts w:ascii="Times New Roman" w:hAnsi="Times New Roman" w:cs="Times New Roman"/>
          <w:sz w:val="24"/>
          <w:szCs w:val="23"/>
        </w:rPr>
        <w:t xml:space="preserve"> В.И. (ген. директор ООО «АНОД»)</w:t>
      </w:r>
    </w:p>
    <w:p w:rsidR="0041440A" w:rsidRPr="00A17B9D" w:rsidRDefault="00D6509F" w:rsidP="004144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B6A">
        <w:rPr>
          <w:rFonts w:ascii="Times New Roman" w:hAnsi="Times New Roman"/>
          <w:sz w:val="24"/>
        </w:rPr>
        <w:t>Плотников А.П. (директор ООО «СМУ - 17»)</w:t>
      </w:r>
    </w:p>
    <w:p w:rsidR="00A7104C" w:rsidRPr="00A17B9D" w:rsidRDefault="00A7104C" w:rsidP="003A3E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A8D" w:rsidRPr="00DB44FD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DB44FD">
        <w:rPr>
          <w:rFonts w:ascii="Times New Roman" w:hAnsi="Times New Roman"/>
          <w:sz w:val="24"/>
        </w:rPr>
        <w:t>Кворум имеется.</w:t>
      </w:r>
    </w:p>
    <w:p w:rsidR="00FF52BF" w:rsidRPr="00DB44FD" w:rsidRDefault="00FF52BF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FF52BF" w:rsidRPr="00DB44FD" w:rsidRDefault="00752CCC" w:rsidP="00D67284">
      <w:pPr>
        <w:ind w:firstLine="567"/>
        <w:jc w:val="both"/>
        <w:rPr>
          <w:rFonts w:ascii="Times New Roman" w:hAnsi="Times New Roman"/>
          <w:sz w:val="24"/>
        </w:rPr>
      </w:pPr>
      <w:r w:rsidRPr="00DB44FD">
        <w:rPr>
          <w:rFonts w:ascii="Times New Roman" w:hAnsi="Times New Roman"/>
          <w:sz w:val="24"/>
        </w:rPr>
        <w:t>Присутствовали</w:t>
      </w:r>
      <w:r w:rsidR="00FF52BF" w:rsidRPr="00DB44FD">
        <w:rPr>
          <w:rFonts w:ascii="Times New Roman" w:hAnsi="Times New Roman"/>
          <w:sz w:val="24"/>
        </w:rPr>
        <w:t xml:space="preserve">: </w:t>
      </w:r>
    </w:p>
    <w:p w:rsidR="008A66DE" w:rsidRPr="00DB44FD" w:rsidRDefault="008A66DE" w:rsidP="008A66DE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DB44FD">
        <w:rPr>
          <w:rFonts w:ascii="Times New Roman" w:hAnsi="Times New Roman"/>
          <w:sz w:val="23"/>
          <w:szCs w:val="23"/>
        </w:rPr>
        <w:t>Ген. директор Ассоциации – Умеренкова И.Н.</w:t>
      </w:r>
    </w:p>
    <w:p w:rsidR="007C4EF6" w:rsidRPr="00DB44FD" w:rsidRDefault="00D6509F" w:rsidP="00D67284">
      <w:pPr>
        <w:ind w:firstLine="567"/>
        <w:jc w:val="both"/>
        <w:rPr>
          <w:rFonts w:ascii="Times New Roman" w:hAnsi="Times New Roman"/>
          <w:sz w:val="24"/>
        </w:rPr>
      </w:pPr>
      <w:r w:rsidRPr="002851BB">
        <w:rPr>
          <w:rFonts w:ascii="Times New Roman" w:hAnsi="Times New Roman"/>
          <w:sz w:val="23"/>
          <w:szCs w:val="23"/>
        </w:rPr>
        <w:t>Зам. ген</w:t>
      </w:r>
      <w:r>
        <w:rPr>
          <w:rFonts w:ascii="Times New Roman" w:hAnsi="Times New Roman"/>
          <w:sz w:val="23"/>
          <w:szCs w:val="23"/>
        </w:rPr>
        <w:t>.</w:t>
      </w:r>
      <w:r w:rsidRPr="002851BB">
        <w:rPr>
          <w:rFonts w:ascii="Times New Roman" w:hAnsi="Times New Roman"/>
          <w:sz w:val="23"/>
          <w:szCs w:val="23"/>
        </w:rPr>
        <w:t xml:space="preserve"> директора </w:t>
      </w:r>
      <w:r w:rsidRPr="00DB44FD">
        <w:rPr>
          <w:rFonts w:ascii="Times New Roman" w:hAnsi="Times New Roman"/>
          <w:sz w:val="23"/>
          <w:szCs w:val="23"/>
        </w:rPr>
        <w:t>Ассоциации</w:t>
      </w:r>
      <w:r w:rsidRPr="002851BB">
        <w:rPr>
          <w:rFonts w:ascii="Times New Roman" w:hAnsi="Times New Roman"/>
          <w:sz w:val="23"/>
          <w:szCs w:val="23"/>
        </w:rPr>
        <w:t xml:space="preserve"> – </w:t>
      </w:r>
      <w:proofErr w:type="spellStart"/>
      <w:r w:rsidRPr="002851BB">
        <w:rPr>
          <w:rFonts w:ascii="Times New Roman" w:hAnsi="Times New Roman"/>
          <w:sz w:val="23"/>
          <w:szCs w:val="23"/>
        </w:rPr>
        <w:t>Ашихмин</w:t>
      </w:r>
      <w:proofErr w:type="spellEnd"/>
      <w:r w:rsidRPr="002851BB">
        <w:rPr>
          <w:rFonts w:ascii="Times New Roman" w:hAnsi="Times New Roman"/>
          <w:sz w:val="23"/>
          <w:szCs w:val="23"/>
        </w:rPr>
        <w:t xml:space="preserve"> В.И.</w:t>
      </w:r>
    </w:p>
    <w:p w:rsidR="00DE2EFA" w:rsidRPr="00115A62" w:rsidRDefault="00DE2EFA" w:rsidP="00D67284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ДНЯ:</w:t>
      </w: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395A3F" w:rsidRDefault="00CE4B38" w:rsidP="000B7429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 xml:space="preserve">1. </w:t>
      </w:r>
      <w:r w:rsidR="00907693" w:rsidRPr="00B92C25">
        <w:t>Об избрании председателя  и с</w:t>
      </w:r>
      <w:r w:rsidR="00594A8D" w:rsidRPr="00B92C25">
        <w:t xml:space="preserve">екретаря заседания Совета </w:t>
      </w:r>
      <w:r w:rsidR="00E637E3" w:rsidRPr="00B92C25">
        <w:t>Ассоциации</w:t>
      </w:r>
      <w:r w:rsidR="00594A8D" w:rsidRPr="00B92C25">
        <w:t>.</w:t>
      </w:r>
    </w:p>
    <w:p w:rsidR="0087025D" w:rsidRDefault="00CE4B38" w:rsidP="009B6CC2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rPr>
          <w:szCs w:val="36"/>
        </w:rPr>
        <w:t xml:space="preserve">2. </w:t>
      </w:r>
      <w:r w:rsidR="0087025D">
        <w:t>О расширении перечня видов работ в свидетельстве о допуске.</w:t>
      </w:r>
    </w:p>
    <w:p w:rsidR="0031286B" w:rsidRDefault="009B6CC2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9B6CC2">
        <w:rPr>
          <w:rFonts w:ascii="Times New Roman" w:hAnsi="Times New Roman"/>
          <w:sz w:val="24"/>
        </w:rPr>
        <w:t>Утверждение плана проверок членов Партнерства на I полугодие 201</w:t>
      </w:r>
      <w:r>
        <w:rPr>
          <w:rFonts w:ascii="Times New Roman" w:hAnsi="Times New Roman"/>
          <w:sz w:val="24"/>
        </w:rPr>
        <w:t>6</w:t>
      </w:r>
      <w:r w:rsidRPr="009B6CC2">
        <w:rPr>
          <w:rFonts w:ascii="Times New Roman" w:hAnsi="Times New Roman"/>
          <w:sz w:val="24"/>
        </w:rPr>
        <w:t xml:space="preserve"> года.</w:t>
      </w:r>
    </w:p>
    <w:p w:rsidR="00E845CD" w:rsidRPr="00E845CD" w:rsidRDefault="00E845CD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F13253" w:rsidRPr="003A3EC0" w:rsidRDefault="0002501F" w:rsidP="000B7429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1.По первому вопросу</w:t>
      </w:r>
      <w:r w:rsidRPr="00B92C25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</w:t>
      </w:r>
      <w:r w:rsidR="00E637E3" w:rsidRPr="00B92C25">
        <w:rPr>
          <w:rFonts w:ascii="Times New Roman" w:hAnsi="Times New Roman"/>
          <w:sz w:val="24"/>
        </w:rPr>
        <w:t>Ассоциации</w:t>
      </w:r>
      <w:r w:rsidRPr="00B92C25">
        <w:rPr>
          <w:rFonts w:ascii="Times New Roman" w:hAnsi="Times New Roman"/>
          <w:sz w:val="24"/>
        </w:rPr>
        <w:t xml:space="preserve"> </w:t>
      </w:r>
      <w:r w:rsidR="00F13253" w:rsidRPr="00B92C25">
        <w:rPr>
          <w:rFonts w:ascii="Times New Roman" w:hAnsi="Times New Roman"/>
          <w:sz w:val="24"/>
        </w:rPr>
        <w:t xml:space="preserve">слушали </w:t>
      </w:r>
      <w:proofErr w:type="spellStart"/>
      <w:r w:rsidR="00417BCC">
        <w:rPr>
          <w:rFonts w:ascii="Times New Roman" w:hAnsi="Times New Roman"/>
          <w:sz w:val="24"/>
        </w:rPr>
        <w:t>Дурнева</w:t>
      </w:r>
      <w:proofErr w:type="spellEnd"/>
      <w:r w:rsidR="00417BCC">
        <w:rPr>
          <w:rFonts w:ascii="Times New Roman" w:hAnsi="Times New Roman"/>
          <w:sz w:val="24"/>
        </w:rPr>
        <w:t xml:space="preserve"> В.М</w:t>
      </w:r>
      <w:r w:rsidR="005A6257" w:rsidRPr="003A3EC0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</w:t>
      </w:r>
      <w:r w:rsidR="00E637E3" w:rsidRPr="003A3EC0">
        <w:rPr>
          <w:rFonts w:ascii="Times New Roman" w:hAnsi="Times New Roman"/>
          <w:sz w:val="24"/>
        </w:rPr>
        <w:t>Ассоциации</w:t>
      </w:r>
      <w:r w:rsidR="005A6257" w:rsidRPr="003A3EC0">
        <w:rPr>
          <w:rFonts w:ascii="Times New Roman" w:hAnsi="Times New Roman"/>
          <w:sz w:val="24"/>
        </w:rPr>
        <w:t xml:space="preserve"> – </w:t>
      </w:r>
      <w:proofErr w:type="spellStart"/>
      <w:r w:rsidR="00D6509F">
        <w:rPr>
          <w:rFonts w:ascii="Times New Roman" w:hAnsi="Times New Roman"/>
          <w:sz w:val="24"/>
        </w:rPr>
        <w:t>Ильинова</w:t>
      </w:r>
      <w:proofErr w:type="spellEnd"/>
      <w:r w:rsidR="00D6509F">
        <w:rPr>
          <w:rFonts w:ascii="Times New Roman" w:hAnsi="Times New Roman"/>
          <w:sz w:val="24"/>
        </w:rPr>
        <w:t xml:space="preserve"> Н.Н.</w:t>
      </w:r>
      <w:r w:rsidR="005A6257" w:rsidRPr="003A3EC0">
        <w:rPr>
          <w:rFonts w:ascii="Times New Roman" w:hAnsi="Times New Roman"/>
          <w:sz w:val="24"/>
        </w:rPr>
        <w:t xml:space="preserve"> Избрать Секретарём заседания Совета </w:t>
      </w:r>
      <w:r w:rsidR="00E637E3" w:rsidRPr="003A3EC0">
        <w:rPr>
          <w:rFonts w:ascii="Times New Roman" w:hAnsi="Times New Roman"/>
          <w:sz w:val="24"/>
        </w:rPr>
        <w:t>Ассоциации</w:t>
      </w:r>
      <w:r w:rsidR="005A6257" w:rsidRPr="003A3EC0">
        <w:rPr>
          <w:rFonts w:ascii="Times New Roman" w:hAnsi="Times New Roman"/>
          <w:sz w:val="24"/>
        </w:rPr>
        <w:t xml:space="preserve"> – </w:t>
      </w:r>
      <w:proofErr w:type="spellStart"/>
      <w:r w:rsidR="0004086B">
        <w:rPr>
          <w:rFonts w:ascii="Times New Roman" w:hAnsi="Times New Roman"/>
          <w:sz w:val="24"/>
        </w:rPr>
        <w:t>Каратеева</w:t>
      </w:r>
      <w:proofErr w:type="spellEnd"/>
      <w:r w:rsidR="0004086B">
        <w:rPr>
          <w:rFonts w:ascii="Times New Roman" w:hAnsi="Times New Roman"/>
          <w:sz w:val="24"/>
        </w:rPr>
        <w:t xml:space="preserve"> Д.С</w:t>
      </w:r>
      <w:r w:rsidR="00C4340B" w:rsidRPr="003A3EC0">
        <w:rPr>
          <w:rFonts w:ascii="Times New Roman" w:hAnsi="Times New Roman"/>
          <w:sz w:val="24"/>
        </w:rPr>
        <w:t>.</w:t>
      </w:r>
    </w:p>
    <w:p w:rsidR="004E29AE" w:rsidRPr="00B92C25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02501F" w:rsidRPr="00B92C25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На голосование ставится вопрос:</w:t>
      </w:r>
      <w:r w:rsidRPr="00B92C25">
        <w:rPr>
          <w:rFonts w:ascii="Times New Roman" w:hAnsi="Times New Roman"/>
          <w:sz w:val="24"/>
        </w:rPr>
        <w:t xml:space="preserve"> «</w:t>
      </w:r>
      <w:r w:rsidR="00DB44FD" w:rsidRPr="003A3EC0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D6509F">
        <w:rPr>
          <w:rFonts w:ascii="Times New Roman" w:hAnsi="Times New Roman"/>
          <w:sz w:val="24"/>
        </w:rPr>
        <w:t>Ильинова</w:t>
      </w:r>
      <w:proofErr w:type="spellEnd"/>
      <w:r w:rsidR="00D6509F">
        <w:rPr>
          <w:rFonts w:ascii="Times New Roman" w:hAnsi="Times New Roman"/>
          <w:sz w:val="24"/>
        </w:rPr>
        <w:t xml:space="preserve"> Н.Н. </w:t>
      </w:r>
      <w:r w:rsidR="00DB44FD" w:rsidRPr="003A3EC0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proofErr w:type="spellStart"/>
      <w:r w:rsidR="0004086B" w:rsidRPr="0004086B">
        <w:rPr>
          <w:rFonts w:ascii="Times New Roman" w:hAnsi="Times New Roman"/>
          <w:sz w:val="24"/>
        </w:rPr>
        <w:t>Каратеева</w:t>
      </w:r>
      <w:proofErr w:type="spellEnd"/>
      <w:r w:rsidR="0004086B" w:rsidRPr="0004086B">
        <w:rPr>
          <w:rFonts w:ascii="Times New Roman" w:hAnsi="Times New Roman"/>
          <w:sz w:val="24"/>
        </w:rPr>
        <w:t xml:space="preserve"> Д.С.</w:t>
      </w:r>
      <w:r w:rsidR="0002501F" w:rsidRPr="00B92C25">
        <w:rPr>
          <w:rFonts w:ascii="Times New Roman" w:hAnsi="Times New Roman"/>
          <w:sz w:val="24"/>
        </w:rPr>
        <w:t>».</w:t>
      </w: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1CF" w:rsidRPr="00B92C25" w:rsidRDefault="007661CF" w:rsidP="007661C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B44FD" w:rsidRPr="00DB44FD" w:rsidRDefault="007661CF" w:rsidP="007661C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B44FD" w:rsidRPr="00DB44FD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D6509F">
        <w:rPr>
          <w:rFonts w:ascii="Times New Roman" w:hAnsi="Times New Roman" w:cs="Times New Roman"/>
          <w:sz w:val="24"/>
          <w:szCs w:val="24"/>
        </w:rPr>
        <w:t>7</w:t>
      </w:r>
      <w:r w:rsidR="00DB44FD" w:rsidRPr="00DB44FD">
        <w:rPr>
          <w:rFonts w:ascii="Times New Roman" w:hAnsi="Times New Roman" w:cs="Times New Roman"/>
          <w:sz w:val="24"/>
          <w:szCs w:val="24"/>
        </w:rPr>
        <w:t xml:space="preserve">  (</w:t>
      </w:r>
      <w:r w:rsidR="00D6509F">
        <w:rPr>
          <w:rFonts w:ascii="Times New Roman" w:hAnsi="Times New Roman" w:cs="Times New Roman"/>
          <w:sz w:val="24"/>
          <w:szCs w:val="24"/>
        </w:rPr>
        <w:t>семь</w:t>
      </w:r>
      <w:r w:rsidR="00DB44FD" w:rsidRPr="00DB44FD">
        <w:rPr>
          <w:rFonts w:ascii="Times New Roman" w:hAnsi="Times New Roman" w:cs="Times New Roman"/>
          <w:sz w:val="24"/>
          <w:szCs w:val="24"/>
        </w:rPr>
        <w:t>) голос</w:t>
      </w:r>
      <w:r w:rsidR="00D6509F">
        <w:rPr>
          <w:rFonts w:ascii="Times New Roman" w:hAnsi="Times New Roman" w:cs="Times New Roman"/>
          <w:sz w:val="24"/>
          <w:szCs w:val="24"/>
        </w:rPr>
        <w:t>ов</w:t>
      </w:r>
      <w:r w:rsidR="00DB44FD" w:rsidRPr="00DB44FD">
        <w:rPr>
          <w:rFonts w:ascii="Times New Roman" w:hAnsi="Times New Roman" w:cs="Times New Roman"/>
          <w:sz w:val="24"/>
          <w:szCs w:val="24"/>
        </w:rPr>
        <w:t>.</w:t>
      </w:r>
    </w:p>
    <w:p w:rsidR="00DB44FD" w:rsidRPr="00DB44FD" w:rsidRDefault="00DB44FD" w:rsidP="00DB4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DB44FD" w:rsidRPr="00DB44FD" w:rsidRDefault="00DB44FD" w:rsidP="00DB4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DB44FD" w:rsidRPr="00DB44FD" w:rsidRDefault="00DB44FD" w:rsidP="00DB4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D6509F" w:rsidRPr="00D6509F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D6509F" w:rsidRPr="00D6509F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D6509F" w:rsidRPr="00D6509F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Избрать Секретарём заседания Совета Ассоциации – </w:t>
      </w:r>
      <w:proofErr w:type="spellStart"/>
      <w:r w:rsidR="00D6509F" w:rsidRPr="00D6509F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D6509F" w:rsidRPr="00D6509F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Д.С.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811F39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501A0C" w:rsidRDefault="00501A0C" w:rsidP="00F248D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235" w:rsidRPr="007D14C6" w:rsidRDefault="00997FBA" w:rsidP="0029423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294235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второму</w:t>
      </w:r>
      <w:r w:rsidR="00294235">
        <w:rPr>
          <w:rFonts w:ascii="Times New Roman" w:hAnsi="Times New Roman"/>
          <w:b/>
          <w:sz w:val="24"/>
        </w:rPr>
        <w:t xml:space="preserve"> вопросу повестки дня </w:t>
      </w:r>
      <w:r w:rsidR="00294235" w:rsidRPr="000A68B5">
        <w:rPr>
          <w:rFonts w:ascii="Times New Roman" w:hAnsi="Times New Roman"/>
          <w:sz w:val="24"/>
        </w:rPr>
        <w:t xml:space="preserve">слушали </w:t>
      </w:r>
      <w:proofErr w:type="spellStart"/>
      <w:r w:rsidR="00341273">
        <w:rPr>
          <w:rFonts w:ascii="Times New Roman" w:hAnsi="Times New Roman"/>
          <w:sz w:val="24"/>
        </w:rPr>
        <w:t>Каратеева</w:t>
      </w:r>
      <w:proofErr w:type="spellEnd"/>
      <w:r w:rsidR="00341273">
        <w:rPr>
          <w:rFonts w:ascii="Times New Roman" w:hAnsi="Times New Roman"/>
          <w:sz w:val="24"/>
        </w:rPr>
        <w:t xml:space="preserve"> Д.С</w:t>
      </w:r>
      <w:r w:rsidR="00294235" w:rsidRPr="000A68B5">
        <w:rPr>
          <w:rFonts w:ascii="Times New Roman" w:hAnsi="Times New Roman"/>
          <w:sz w:val="24"/>
        </w:rPr>
        <w:t>.,</w:t>
      </w:r>
      <w:r w:rsidR="00294235">
        <w:rPr>
          <w:rFonts w:ascii="Times New Roman" w:hAnsi="Times New Roman"/>
          <w:color w:val="FF0000"/>
          <w:sz w:val="24"/>
        </w:rPr>
        <w:t xml:space="preserve"> </w:t>
      </w:r>
      <w:r w:rsidR="00294235"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 w:rsidR="00294235">
        <w:rPr>
          <w:rFonts w:ascii="Times New Roman" w:hAnsi="Times New Roman"/>
          <w:sz w:val="24"/>
        </w:rPr>
        <w:t>о</w:t>
      </w:r>
      <w:r w:rsidR="00294235" w:rsidRPr="00CA3554">
        <w:rPr>
          <w:rFonts w:ascii="Times New Roman" w:eastAsia="Times New Roman" w:hAnsi="Times New Roman"/>
          <w:sz w:val="24"/>
        </w:rPr>
        <w:t xml:space="preserve"> </w:t>
      </w:r>
      <w:r w:rsidR="00294235">
        <w:rPr>
          <w:rFonts w:ascii="Times New Roman" w:eastAsia="Times New Roman" w:hAnsi="Times New Roman"/>
          <w:sz w:val="24"/>
        </w:rPr>
        <w:t xml:space="preserve">поступившем </w:t>
      </w:r>
      <w:proofErr w:type="gramStart"/>
      <w:r w:rsidR="00294235">
        <w:rPr>
          <w:rFonts w:ascii="Times New Roman" w:eastAsia="Times New Roman" w:hAnsi="Times New Roman"/>
          <w:sz w:val="24"/>
        </w:rPr>
        <w:t>заявлении</w:t>
      </w:r>
      <w:proofErr w:type="gramEnd"/>
      <w:r w:rsidR="00294235">
        <w:rPr>
          <w:rFonts w:ascii="Times New Roman" w:eastAsia="Times New Roman" w:hAnsi="Times New Roman"/>
          <w:sz w:val="24"/>
        </w:rPr>
        <w:t xml:space="preserve"> </w:t>
      </w:r>
      <w:r w:rsidR="00294235" w:rsidRPr="00CA3554">
        <w:rPr>
          <w:rFonts w:ascii="Times New Roman" w:eastAsia="Times New Roman" w:hAnsi="Times New Roman"/>
          <w:sz w:val="24"/>
        </w:rPr>
        <w:t xml:space="preserve">о расширении перечня видов работ в свидетельстве о допуске к работам, </w:t>
      </w:r>
      <w:r w:rsidR="00294235" w:rsidRPr="00CA3554">
        <w:rPr>
          <w:rFonts w:ascii="Times New Roman" w:hAnsi="Times New Roman"/>
          <w:sz w:val="24"/>
        </w:rPr>
        <w:t>которые оказывают влияние на безопасность объ</w:t>
      </w:r>
      <w:r w:rsidR="00294235">
        <w:rPr>
          <w:rFonts w:ascii="Times New Roman" w:hAnsi="Times New Roman"/>
          <w:sz w:val="24"/>
        </w:rPr>
        <w:t xml:space="preserve">ектов капитального строительства от ООО </w:t>
      </w:r>
      <w:r w:rsidRPr="00997FBA">
        <w:rPr>
          <w:rFonts w:ascii="Times New Roman" w:hAnsi="Times New Roman"/>
          <w:sz w:val="24"/>
        </w:rPr>
        <w:t>«</w:t>
      </w:r>
      <w:proofErr w:type="spellStart"/>
      <w:r w:rsidRPr="00997FBA">
        <w:rPr>
          <w:rFonts w:ascii="Times New Roman" w:hAnsi="Times New Roman"/>
          <w:sz w:val="24"/>
        </w:rPr>
        <w:t>РеалСтрой</w:t>
      </w:r>
      <w:proofErr w:type="spellEnd"/>
      <w:r w:rsidRPr="00997FBA">
        <w:rPr>
          <w:rFonts w:ascii="Times New Roman" w:hAnsi="Times New Roman"/>
          <w:sz w:val="24"/>
        </w:rPr>
        <w:t xml:space="preserve">» </w:t>
      </w:r>
      <w:r w:rsidR="00294235">
        <w:rPr>
          <w:rFonts w:ascii="Times New Roman" w:hAnsi="Times New Roman"/>
          <w:sz w:val="24"/>
        </w:rPr>
        <w:t>(</w:t>
      </w:r>
      <w:r w:rsidR="006B0A8A" w:rsidRPr="006B0A8A">
        <w:rPr>
          <w:rFonts w:ascii="Times New Roman" w:hAnsi="Times New Roman"/>
          <w:sz w:val="24"/>
        </w:rPr>
        <w:t>ИНН 4633019535 ОГРН 1074633000200</w:t>
      </w:r>
      <w:r w:rsidR="00294235">
        <w:rPr>
          <w:rFonts w:ascii="Times New Roman" w:hAnsi="Times New Roman"/>
          <w:sz w:val="24"/>
        </w:rPr>
        <w:t>).</w:t>
      </w:r>
    </w:p>
    <w:p w:rsidR="00294235" w:rsidRDefault="00294235" w:rsidP="0029423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294235" w:rsidRDefault="00294235" w:rsidP="0029423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 xml:space="preserve">ем </w:t>
      </w:r>
      <w:r w:rsidR="00997FBA">
        <w:rPr>
          <w:rFonts w:ascii="Times New Roman" w:hAnsi="Times New Roman"/>
          <w:sz w:val="24"/>
        </w:rPr>
        <w:t xml:space="preserve">ООО </w:t>
      </w:r>
      <w:r w:rsidR="00997FBA" w:rsidRPr="00997FBA">
        <w:rPr>
          <w:rFonts w:ascii="Times New Roman" w:hAnsi="Times New Roman"/>
          <w:sz w:val="24"/>
        </w:rPr>
        <w:t>«</w:t>
      </w:r>
      <w:proofErr w:type="spellStart"/>
      <w:r w:rsidR="00997FBA" w:rsidRPr="00997FBA">
        <w:rPr>
          <w:rFonts w:ascii="Times New Roman" w:hAnsi="Times New Roman"/>
          <w:sz w:val="24"/>
        </w:rPr>
        <w:t>РеалСтрой</w:t>
      </w:r>
      <w:proofErr w:type="spellEnd"/>
      <w:r w:rsidR="00997FBA" w:rsidRPr="00997FBA">
        <w:rPr>
          <w:rFonts w:ascii="Times New Roman" w:hAnsi="Times New Roman"/>
          <w:sz w:val="24"/>
        </w:rPr>
        <w:t xml:space="preserve">» </w:t>
      </w:r>
      <w:r w:rsidR="00997FBA">
        <w:rPr>
          <w:rFonts w:ascii="Times New Roman" w:hAnsi="Times New Roman"/>
          <w:sz w:val="24"/>
        </w:rPr>
        <w:t>(</w:t>
      </w:r>
      <w:r w:rsidR="006B0A8A" w:rsidRPr="006B0A8A">
        <w:rPr>
          <w:rFonts w:ascii="Times New Roman" w:hAnsi="Times New Roman"/>
          <w:sz w:val="24"/>
        </w:rPr>
        <w:t>ИНН 4633019535 ОГРН 1074633000200</w:t>
      </w:r>
      <w:r w:rsidR="00997FB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».</w:t>
      </w:r>
    </w:p>
    <w:p w:rsidR="00294235" w:rsidRPr="003A3EC0" w:rsidRDefault="00294235" w:rsidP="00294235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5D277A" w:rsidRPr="00B92C25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5D277A" w:rsidRPr="00DB44FD" w:rsidRDefault="00997FB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B44F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семь</w:t>
      </w:r>
      <w:r w:rsidRPr="00DB44FD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B44FD">
        <w:rPr>
          <w:rFonts w:ascii="Times New Roman" w:hAnsi="Times New Roman" w:cs="Times New Roman"/>
          <w:sz w:val="24"/>
          <w:szCs w:val="24"/>
        </w:rPr>
        <w:t>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5D277A" w:rsidRPr="00DB44FD" w:rsidRDefault="005D277A" w:rsidP="005D27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294235" w:rsidRDefault="00294235" w:rsidP="00294235">
      <w:pPr>
        <w:ind w:firstLine="567"/>
        <w:jc w:val="both"/>
        <w:rPr>
          <w:rFonts w:ascii="Times New Roman" w:hAnsi="Times New Roman"/>
          <w:sz w:val="24"/>
        </w:rPr>
      </w:pPr>
    </w:p>
    <w:p w:rsidR="00294235" w:rsidRDefault="00294235" w:rsidP="00294235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="00997FBA" w:rsidRPr="00997FBA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 заявлением ООО «</w:t>
      </w:r>
      <w:proofErr w:type="spellStart"/>
      <w:r w:rsidR="00997FBA" w:rsidRPr="00997FBA">
        <w:rPr>
          <w:rFonts w:ascii="Times New Roman" w:hAnsi="Times New Roman"/>
          <w:b/>
          <w:sz w:val="24"/>
        </w:rPr>
        <w:t>РеалСтрой</w:t>
      </w:r>
      <w:proofErr w:type="spellEnd"/>
      <w:r w:rsidR="00997FBA" w:rsidRPr="00997FBA">
        <w:rPr>
          <w:rFonts w:ascii="Times New Roman" w:hAnsi="Times New Roman"/>
          <w:b/>
          <w:sz w:val="24"/>
        </w:rPr>
        <w:t>» (</w:t>
      </w:r>
      <w:r w:rsidR="006B0A8A">
        <w:rPr>
          <w:rFonts w:ascii="Times New Roman" w:hAnsi="Times New Roman"/>
          <w:b/>
          <w:sz w:val="24"/>
        </w:rPr>
        <w:t xml:space="preserve">ИНН </w:t>
      </w:r>
      <w:r w:rsidR="006B0A8A" w:rsidRPr="006B0A8A">
        <w:rPr>
          <w:rFonts w:ascii="Times New Roman" w:hAnsi="Times New Roman"/>
          <w:b/>
          <w:sz w:val="24"/>
        </w:rPr>
        <w:t>4633019535</w:t>
      </w:r>
      <w:r w:rsidR="006B0A8A">
        <w:rPr>
          <w:rFonts w:ascii="Times New Roman" w:hAnsi="Times New Roman"/>
          <w:b/>
          <w:sz w:val="24"/>
        </w:rPr>
        <w:t xml:space="preserve"> </w:t>
      </w:r>
      <w:r w:rsidR="00997FBA" w:rsidRPr="00997FBA">
        <w:rPr>
          <w:rFonts w:ascii="Times New Roman" w:hAnsi="Times New Roman"/>
          <w:b/>
          <w:sz w:val="24"/>
        </w:rPr>
        <w:t>ОГРН 1074633000200)</w:t>
      </w:r>
      <w:r w:rsidRPr="0000533A">
        <w:rPr>
          <w:rFonts w:ascii="Times New Roman" w:hAnsi="Times New Roman"/>
          <w:b/>
          <w:sz w:val="24"/>
        </w:rPr>
        <w:t>».</w:t>
      </w:r>
    </w:p>
    <w:p w:rsidR="0031286B" w:rsidRDefault="0031286B" w:rsidP="00294235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D55648" w:rsidRPr="000A3468" w:rsidRDefault="00997FBA" w:rsidP="00D55648">
      <w:pPr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31286B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 xml:space="preserve">третьему </w:t>
      </w:r>
      <w:r w:rsidR="0031286B">
        <w:rPr>
          <w:rFonts w:ascii="Times New Roman" w:hAnsi="Times New Roman"/>
          <w:b/>
          <w:sz w:val="24"/>
        </w:rPr>
        <w:t xml:space="preserve">вопросу повестки дня </w:t>
      </w:r>
      <w:r w:rsidR="00D55648" w:rsidRPr="000A3468">
        <w:rPr>
          <w:rFonts w:ascii="Times New Roman" w:hAnsi="Times New Roman"/>
          <w:sz w:val="24"/>
        </w:rPr>
        <w:t xml:space="preserve">выступил </w:t>
      </w:r>
      <w:r w:rsidR="00D55648">
        <w:rPr>
          <w:rFonts w:ascii="Times New Roman" w:hAnsi="Times New Roman"/>
          <w:sz w:val="24"/>
        </w:rPr>
        <w:t>Плотников А.П.</w:t>
      </w:r>
      <w:r w:rsidR="00D55648" w:rsidRPr="000A3468">
        <w:rPr>
          <w:rFonts w:ascii="Times New Roman" w:hAnsi="Times New Roman"/>
          <w:sz w:val="24"/>
        </w:rPr>
        <w:t>, котор</w:t>
      </w:r>
      <w:r w:rsidR="00D55648">
        <w:rPr>
          <w:rFonts w:ascii="Times New Roman" w:hAnsi="Times New Roman"/>
          <w:sz w:val="24"/>
        </w:rPr>
        <w:t>ый</w:t>
      </w:r>
      <w:r w:rsidR="00D55648" w:rsidRPr="000A3468">
        <w:rPr>
          <w:rFonts w:ascii="Times New Roman" w:hAnsi="Times New Roman"/>
          <w:sz w:val="24"/>
        </w:rPr>
        <w:t xml:space="preserve"> сообщил о необходимости </w:t>
      </w:r>
      <w:proofErr w:type="gramStart"/>
      <w:r w:rsidR="00D55648" w:rsidRPr="000A3468">
        <w:rPr>
          <w:rFonts w:ascii="Times New Roman" w:eastAsia="Times New Roman" w:hAnsi="Times New Roman"/>
          <w:sz w:val="24"/>
        </w:rPr>
        <w:t xml:space="preserve">утверждения плана проверок членов </w:t>
      </w:r>
      <w:r w:rsidR="00D55648">
        <w:rPr>
          <w:rFonts w:ascii="Times New Roman" w:eastAsia="Times New Roman" w:hAnsi="Times New Roman"/>
          <w:sz w:val="24"/>
        </w:rPr>
        <w:t>Ассоциации</w:t>
      </w:r>
      <w:proofErr w:type="gramEnd"/>
      <w:r w:rsidR="00D55648" w:rsidRPr="000A3468">
        <w:rPr>
          <w:rFonts w:ascii="Times New Roman" w:eastAsia="Times New Roman" w:hAnsi="Times New Roman"/>
          <w:sz w:val="24"/>
        </w:rPr>
        <w:t xml:space="preserve"> на I полугодие 201</w:t>
      </w:r>
      <w:r w:rsidR="00D55648">
        <w:rPr>
          <w:rFonts w:ascii="Times New Roman" w:eastAsia="Times New Roman" w:hAnsi="Times New Roman"/>
          <w:sz w:val="24"/>
        </w:rPr>
        <w:t>6</w:t>
      </w:r>
      <w:r w:rsidR="00D55648" w:rsidRPr="000A3468">
        <w:rPr>
          <w:rFonts w:ascii="Times New Roman" w:eastAsia="Times New Roman" w:hAnsi="Times New Roman"/>
          <w:sz w:val="24"/>
        </w:rPr>
        <w:t xml:space="preserve"> года.</w:t>
      </w:r>
    </w:p>
    <w:p w:rsidR="00D55648" w:rsidRPr="000A3468" w:rsidRDefault="00D55648" w:rsidP="00D55648">
      <w:pPr>
        <w:ind w:firstLine="567"/>
        <w:jc w:val="both"/>
        <w:rPr>
          <w:rFonts w:ascii="Times New Roman" w:hAnsi="Times New Roman"/>
          <w:sz w:val="24"/>
        </w:rPr>
      </w:pPr>
    </w:p>
    <w:p w:rsidR="00D55648" w:rsidRPr="000A3468" w:rsidRDefault="00D55648" w:rsidP="00D5564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 xml:space="preserve">На голосование ставится вопрос: </w:t>
      </w:r>
      <w:r w:rsidRPr="000A3468">
        <w:rPr>
          <w:rFonts w:ascii="Times New Roman" w:hAnsi="Times New Roman" w:cs="Times New Roman"/>
          <w:sz w:val="24"/>
          <w:szCs w:val="24"/>
        </w:rPr>
        <w:t xml:space="preserve"> «Утвердить план проверок членов Партнерства на I полугодие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A346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сайте Партнерства в течение 2-х рабочих дней</w:t>
      </w:r>
      <w:r w:rsidRPr="000A346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D55648" w:rsidRPr="000A3468" w:rsidRDefault="00D55648" w:rsidP="00D5564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648" w:rsidRPr="000A3468" w:rsidRDefault="00D55648" w:rsidP="00D55648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468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D55648" w:rsidRPr="00372AE3" w:rsidRDefault="00D55648" w:rsidP="00D55648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372AE3">
        <w:rPr>
          <w:rFonts w:ascii="Times New Roman" w:eastAsia="Times New Roman" w:hAnsi="Times New Roman"/>
          <w:bCs/>
          <w:sz w:val="24"/>
        </w:rPr>
        <w:t xml:space="preserve">«За» -  </w:t>
      </w:r>
      <w:r>
        <w:rPr>
          <w:rFonts w:ascii="Times New Roman" w:eastAsia="Times New Roman" w:hAnsi="Times New Roman"/>
          <w:bCs/>
          <w:sz w:val="24"/>
        </w:rPr>
        <w:t>6</w:t>
      </w:r>
      <w:r w:rsidRPr="00372AE3">
        <w:rPr>
          <w:rFonts w:ascii="Times New Roman" w:eastAsia="Times New Roman" w:hAnsi="Times New Roman"/>
          <w:bCs/>
          <w:sz w:val="24"/>
        </w:rPr>
        <w:t xml:space="preserve"> (</w:t>
      </w:r>
      <w:r>
        <w:rPr>
          <w:rFonts w:ascii="Times New Roman" w:eastAsia="Times New Roman" w:hAnsi="Times New Roman"/>
          <w:bCs/>
          <w:sz w:val="24"/>
        </w:rPr>
        <w:t>шесть</w:t>
      </w:r>
      <w:r w:rsidRPr="00372AE3">
        <w:rPr>
          <w:rFonts w:ascii="Times New Roman" w:eastAsia="Times New Roman" w:hAnsi="Times New Roman"/>
          <w:bCs/>
          <w:sz w:val="24"/>
        </w:rPr>
        <w:t>) голосов.</w:t>
      </w:r>
    </w:p>
    <w:p w:rsidR="00D55648" w:rsidRPr="00372AE3" w:rsidRDefault="00D55648" w:rsidP="00D55648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372AE3">
        <w:rPr>
          <w:rFonts w:ascii="Times New Roman" w:eastAsia="Times New Roman" w:hAnsi="Times New Roman"/>
          <w:bCs/>
          <w:sz w:val="24"/>
        </w:rPr>
        <w:t>«Воздержались»- нет голосов.</w:t>
      </w:r>
    </w:p>
    <w:p w:rsidR="00D55648" w:rsidRPr="00372AE3" w:rsidRDefault="00D55648" w:rsidP="00D55648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372AE3">
        <w:rPr>
          <w:rFonts w:ascii="Times New Roman" w:eastAsia="Times New Roman" w:hAnsi="Times New Roman"/>
          <w:bCs/>
          <w:sz w:val="24"/>
        </w:rPr>
        <w:t>«Против» - нет голосов.</w:t>
      </w:r>
    </w:p>
    <w:p w:rsidR="00D55648" w:rsidRPr="000A3468" w:rsidRDefault="00D55648" w:rsidP="00D55648">
      <w:pPr>
        <w:ind w:firstLine="567"/>
        <w:jc w:val="both"/>
        <w:rPr>
          <w:rFonts w:ascii="Times New Roman" w:eastAsia="Times New Roman" w:hAnsi="Times New Roman"/>
          <w:bCs/>
          <w:sz w:val="24"/>
        </w:rPr>
      </w:pPr>
      <w:r w:rsidRPr="00372AE3">
        <w:rPr>
          <w:rFonts w:ascii="Times New Roman" w:eastAsia="Times New Roman" w:hAnsi="Times New Roman"/>
          <w:bCs/>
          <w:sz w:val="24"/>
        </w:rPr>
        <w:t>Принято единогласно.</w:t>
      </w:r>
    </w:p>
    <w:p w:rsidR="00D55648" w:rsidRPr="000A3468" w:rsidRDefault="00D55648" w:rsidP="00D55648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286B" w:rsidRPr="00B92C25" w:rsidRDefault="00D55648" w:rsidP="00D55648">
      <w:pPr>
        <w:pStyle w:val="ConsPlusNonformat"/>
        <w:widowControl/>
        <w:ind w:firstLine="532"/>
        <w:jc w:val="both"/>
        <w:rPr>
          <w:rFonts w:ascii="Times New Roman" w:hAnsi="Times New Roman"/>
          <w:sz w:val="24"/>
        </w:rPr>
      </w:pPr>
      <w:r w:rsidRPr="000A3468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811780">
        <w:rPr>
          <w:rFonts w:ascii="Times New Roman" w:hAnsi="Times New Roman" w:cs="Times New Roman"/>
          <w:b/>
          <w:sz w:val="24"/>
          <w:szCs w:val="24"/>
        </w:rPr>
        <w:t>«Утвердить план проверок членов Партнерства на I полугодие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11780">
        <w:rPr>
          <w:rFonts w:ascii="Times New Roman" w:hAnsi="Times New Roman" w:cs="Times New Roman"/>
          <w:b/>
          <w:sz w:val="24"/>
          <w:szCs w:val="24"/>
        </w:rPr>
        <w:t xml:space="preserve"> года и разместить на сайте Партнерства в течение 2-х рабочих дней».</w:t>
      </w:r>
    </w:p>
    <w:p w:rsidR="0031286B" w:rsidRDefault="0031286B" w:rsidP="00294235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594A8D" w:rsidRPr="00B92C25" w:rsidRDefault="00594A8D" w:rsidP="00F248D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 исчерпана.</w:t>
      </w:r>
    </w:p>
    <w:p w:rsidR="00594A8D" w:rsidRPr="00B92C25" w:rsidRDefault="00514B4B" w:rsidP="00D67284">
      <w:pPr>
        <w:ind w:firstLine="567"/>
        <w:jc w:val="both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b/>
          <w:sz w:val="24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5"/>
      </w:tblGrid>
      <w:tr w:rsidR="0015657C" w:rsidRPr="00B92C25" w:rsidTr="0015657C">
        <w:trPr>
          <w:trHeight w:val="444"/>
        </w:trPr>
        <w:tc>
          <w:tcPr>
            <w:tcW w:w="4914" w:type="dxa"/>
            <w:vAlign w:val="bottom"/>
          </w:tcPr>
          <w:p w:rsidR="0015657C" w:rsidRPr="00B92C25" w:rsidRDefault="0015657C" w:rsidP="00B909AC">
            <w:pPr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B92C25" w:rsidRDefault="00D55648" w:rsidP="00A95D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4"/>
              </w:rPr>
              <w:t>Ильинов</w:t>
            </w:r>
            <w:proofErr w:type="spellEnd"/>
          </w:p>
        </w:tc>
      </w:tr>
      <w:tr w:rsidR="0015657C" w:rsidRPr="00B92C25" w:rsidTr="009B4531">
        <w:trPr>
          <w:trHeight w:val="95"/>
        </w:trPr>
        <w:tc>
          <w:tcPr>
            <w:tcW w:w="4914" w:type="dxa"/>
            <w:vAlign w:val="bottom"/>
          </w:tcPr>
          <w:p w:rsidR="00D5111F" w:rsidRPr="00B92C25" w:rsidRDefault="00D5111F" w:rsidP="00B909AC">
            <w:pPr>
              <w:rPr>
                <w:rFonts w:ascii="Times New Roman" w:hAnsi="Times New Roman"/>
                <w:sz w:val="24"/>
              </w:rPr>
            </w:pPr>
          </w:p>
          <w:p w:rsidR="0015657C" w:rsidRPr="00B92C25" w:rsidRDefault="0015657C" w:rsidP="00B909AC">
            <w:pPr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B92C25" w:rsidRDefault="0004086B" w:rsidP="00DB44FD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Д.С. </w:t>
            </w:r>
            <w:proofErr w:type="spellStart"/>
            <w:r>
              <w:rPr>
                <w:rFonts w:ascii="Times New Roman" w:hAnsi="Times New Roman"/>
                <w:sz w:val="24"/>
              </w:rPr>
              <w:t>Каратеев</w:t>
            </w:r>
            <w:proofErr w:type="spellEnd"/>
          </w:p>
        </w:tc>
      </w:tr>
    </w:tbl>
    <w:p w:rsidR="00594A8D" w:rsidRPr="00575C4E" w:rsidRDefault="00594A8D" w:rsidP="00BC5A0D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sectPr w:rsidR="00594A8D" w:rsidRPr="00575C4E" w:rsidSect="00B909AC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8A" w:rsidRDefault="006B0A8A" w:rsidP="008312C4">
      <w:r>
        <w:separator/>
      </w:r>
    </w:p>
  </w:endnote>
  <w:endnote w:type="continuationSeparator" w:id="0">
    <w:p w:rsidR="006B0A8A" w:rsidRDefault="006B0A8A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8A" w:rsidRDefault="006B0A8A" w:rsidP="008312C4">
      <w:r>
        <w:separator/>
      </w:r>
    </w:p>
  </w:footnote>
  <w:footnote w:type="continuationSeparator" w:id="0">
    <w:p w:rsidR="006B0A8A" w:rsidRDefault="006B0A8A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A0E329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56B56"/>
    <w:multiLevelType w:val="multilevel"/>
    <w:tmpl w:val="B836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5A1781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33"/>
  </w:num>
  <w:num w:numId="4">
    <w:abstractNumId w:val="26"/>
  </w:num>
  <w:num w:numId="5">
    <w:abstractNumId w:val="29"/>
  </w:num>
  <w:num w:numId="6">
    <w:abstractNumId w:val="27"/>
  </w:num>
  <w:num w:numId="7">
    <w:abstractNumId w:val="20"/>
  </w:num>
  <w:num w:numId="8">
    <w:abstractNumId w:val="25"/>
  </w:num>
  <w:num w:numId="9">
    <w:abstractNumId w:val="31"/>
  </w:num>
  <w:num w:numId="10">
    <w:abstractNumId w:val="28"/>
  </w:num>
  <w:num w:numId="11">
    <w:abstractNumId w:val="15"/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4"/>
  </w:num>
  <w:num w:numId="16">
    <w:abstractNumId w:val="17"/>
  </w:num>
  <w:num w:numId="17">
    <w:abstractNumId w:val="16"/>
  </w:num>
  <w:num w:numId="18">
    <w:abstractNumId w:val="22"/>
  </w:num>
  <w:num w:numId="19">
    <w:abstractNumId w:val="24"/>
  </w:num>
  <w:num w:numId="20">
    <w:abstractNumId w:val="30"/>
  </w:num>
  <w:num w:numId="21">
    <w:abstractNumId w:val="36"/>
  </w:num>
  <w:num w:numId="22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0B85"/>
    <w:rsid w:val="0000263A"/>
    <w:rsid w:val="0000533A"/>
    <w:rsid w:val="00005631"/>
    <w:rsid w:val="0001109C"/>
    <w:rsid w:val="0001362A"/>
    <w:rsid w:val="000167A4"/>
    <w:rsid w:val="0001711B"/>
    <w:rsid w:val="00022B3F"/>
    <w:rsid w:val="00022B5E"/>
    <w:rsid w:val="00024259"/>
    <w:rsid w:val="0002501F"/>
    <w:rsid w:val="00030B8F"/>
    <w:rsid w:val="0003696F"/>
    <w:rsid w:val="00036B8F"/>
    <w:rsid w:val="0003767D"/>
    <w:rsid w:val="0004086B"/>
    <w:rsid w:val="00040FF1"/>
    <w:rsid w:val="00043646"/>
    <w:rsid w:val="00043C05"/>
    <w:rsid w:val="0004767B"/>
    <w:rsid w:val="00047FEA"/>
    <w:rsid w:val="000527EA"/>
    <w:rsid w:val="000578DE"/>
    <w:rsid w:val="00061CA7"/>
    <w:rsid w:val="00062BB3"/>
    <w:rsid w:val="00063C34"/>
    <w:rsid w:val="00065B03"/>
    <w:rsid w:val="00066CE1"/>
    <w:rsid w:val="00070018"/>
    <w:rsid w:val="00073B5A"/>
    <w:rsid w:val="00073BE3"/>
    <w:rsid w:val="00073DE3"/>
    <w:rsid w:val="000746CA"/>
    <w:rsid w:val="00076FCD"/>
    <w:rsid w:val="00077D46"/>
    <w:rsid w:val="00080BC0"/>
    <w:rsid w:val="000827BA"/>
    <w:rsid w:val="00083813"/>
    <w:rsid w:val="000874CB"/>
    <w:rsid w:val="0009000E"/>
    <w:rsid w:val="0009061E"/>
    <w:rsid w:val="00093474"/>
    <w:rsid w:val="000944DE"/>
    <w:rsid w:val="00096120"/>
    <w:rsid w:val="00096430"/>
    <w:rsid w:val="000979C8"/>
    <w:rsid w:val="000A21E8"/>
    <w:rsid w:val="000A2B61"/>
    <w:rsid w:val="000A485E"/>
    <w:rsid w:val="000A550A"/>
    <w:rsid w:val="000A55B9"/>
    <w:rsid w:val="000A68B5"/>
    <w:rsid w:val="000A6C73"/>
    <w:rsid w:val="000B0698"/>
    <w:rsid w:val="000B14F6"/>
    <w:rsid w:val="000B1FB2"/>
    <w:rsid w:val="000B3A85"/>
    <w:rsid w:val="000B416F"/>
    <w:rsid w:val="000B4E23"/>
    <w:rsid w:val="000B5D25"/>
    <w:rsid w:val="000B7429"/>
    <w:rsid w:val="000B78D2"/>
    <w:rsid w:val="000C0773"/>
    <w:rsid w:val="000C1A4E"/>
    <w:rsid w:val="000C2729"/>
    <w:rsid w:val="000C37E4"/>
    <w:rsid w:val="000C4716"/>
    <w:rsid w:val="000C487B"/>
    <w:rsid w:val="000C4FD8"/>
    <w:rsid w:val="000C78F5"/>
    <w:rsid w:val="000D01A8"/>
    <w:rsid w:val="000D038C"/>
    <w:rsid w:val="000D1858"/>
    <w:rsid w:val="000D26F8"/>
    <w:rsid w:val="000D3427"/>
    <w:rsid w:val="000D478D"/>
    <w:rsid w:val="000D5659"/>
    <w:rsid w:val="000D768F"/>
    <w:rsid w:val="000E0C52"/>
    <w:rsid w:val="000E2766"/>
    <w:rsid w:val="000E4941"/>
    <w:rsid w:val="000E4AB4"/>
    <w:rsid w:val="000F1E47"/>
    <w:rsid w:val="000F2C25"/>
    <w:rsid w:val="000F5A43"/>
    <w:rsid w:val="001005F2"/>
    <w:rsid w:val="00100AAB"/>
    <w:rsid w:val="00102939"/>
    <w:rsid w:val="00102CA7"/>
    <w:rsid w:val="0010303E"/>
    <w:rsid w:val="0010360B"/>
    <w:rsid w:val="00105F06"/>
    <w:rsid w:val="001065A7"/>
    <w:rsid w:val="0011028D"/>
    <w:rsid w:val="00110D15"/>
    <w:rsid w:val="0011388D"/>
    <w:rsid w:val="00113B7E"/>
    <w:rsid w:val="00113E71"/>
    <w:rsid w:val="001155C9"/>
    <w:rsid w:val="00115A62"/>
    <w:rsid w:val="00116907"/>
    <w:rsid w:val="00120970"/>
    <w:rsid w:val="00123D6E"/>
    <w:rsid w:val="00127C0D"/>
    <w:rsid w:val="00133366"/>
    <w:rsid w:val="0013401A"/>
    <w:rsid w:val="00134C4B"/>
    <w:rsid w:val="00134C5A"/>
    <w:rsid w:val="00134EAE"/>
    <w:rsid w:val="00135007"/>
    <w:rsid w:val="001357CD"/>
    <w:rsid w:val="00135F50"/>
    <w:rsid w:val="001406E2"/>
    <w:rsid w:val="00142558"/>
    <w:rsid w:val="00143317"/>
    <w:rsid w:val="001433C8"/>
    <w:rsid w:val="00143612"/>
    <w:rsid w:val="00147366"/>
    <w:rsid w:val="00152E7D"/>
    <w:rsid w:val="001532C4"/>
    <w:rsid w:val="00153E9E"/>
    <w:rsid w:val="00156320"/>
    <w:rsid w:val="0015657C"/>
    <w:rsid w:val="0015776F"/>
    <w:rsid w:val="00161772"/>
    <w:rsid w:val="00163CB5"/>
    <w:rsid w:val="00163D82"/>
    <w:rsid w:val="0016564B"/>
    <w:rsid w:val="00177DDF"/>
    <w:rsid w:val="0018024B"/>
    <w:rsid w:val="001860A3"/>
    <w:rsid w:val="001868F3"/>
    <w:rsid w:val="00186B7E"/>
    <w:rsid w:val="00190130"/>
    <w:rsid w:val="00191E92"/>
    <w:rsid w:val="0019227B"/>
    <w:rsid w:val="00192FBE"/>
    <w:rsid w:val="00193C7B"/>
    <w:rsid w:val="00196A80"/>
    <w:rsid w:val="0019752A"/>
    <w:rsid w:val="001A30FE"/>
    <w:rsid w:val="001A59BE"/>
    <w:rsid w:val="001A6776"/>
    <w:rsid w:val="001A6B77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E70FD"/>
    <w:rsid w:val="001F3DE5"/>
    <w:rsid w:val="001F42D9"/>
    <w:rsid w:val="00200735"/>
    <w:rsid w:val="00205B94"/>
    <w:rsid w:val="00211074"/>
    <w:rsid w:val="0021268D"/>
    <w:rsid w:val="002145A0"/>
    <w:rsid w:val="00216033"/>
    <w:rsid w:val="00220ABB"/>
    <w:rsid w:val="00230B20"/>
    <w:rsid w:val="00231CDB"/>
    <w:rsid w:val="002330B7"/>
    <w:rsid w:val="002354FC"/>
    <w:rsid w:val="002379DA"/>
    <w:rsid w:val="00242418"/>
    <w:rsid w:val="00242794"/>
    <w:rsid w:val="00242B4E"/>
    <w:rsid w:val="00242FF4"/>
    <w:rsid w:val="002513B8"/>
    <w:rsid w:val="002529A5"/>
    <w:rsid w:val="00254144"/>
    <w:rsid w:val="002543F5"/>
    <w:rsid w:val="002607A7"/>
    <w:rsid w:val="00261005"/>
    <w:rsid w:val="00262327"/>
    <w:rsid w:val="002652F4"/>
    <w:rsid w:val="002710D6"/>
    <w:rsid w:val="0027118E"/>
    <w:rsid w:val="002719C5"/>
    <w:rsid w:val="00272F48"/>
    <w:rsid w:val="0027469D"/>
    <w:rsid w:val="00275C64"/>
    <w:rsid w:val="00275FA1"/>
    <w:rsid w:val="002804D6"/>
    <w:rsid w:val="00281C3B"/>
    <w:rsid w:val="0028289A"/>
    <w:rsid w:val="002851BB"/>
    <w:rsid w:val="00287F3B"/>
    <w:rsid w:val="00292CF2"/>
    <w:rsid w:val="00294235"/>
    <w:rsid w:val="00294606"/>
    <w:rsid w:val="00295002"/>
    <w:rsid w:val="00296CE9"/>
    <w:rsid w:val="002A1AF4"/>
    <w:rsid w:val="002A3D84"/>
    <w:rsid w:val="002A3EDF"/>
    <w:rsid w:val="002A5FBC"/>
    <w:rsid w:val="002A6E0D"/>
    <w:rsid w:val="002A7105"/>
    <w:rsid w:val="002B088A"/>
    <w:rsid w:val="002B2B6F"/>
    <w:rsid w:val="002B3504"/>
    <w:rsid w:val="002B52E0"/>
    <w:rsid w:val="002B5A8D"/>
    <w:rsid w:val="002C5C00"/>
    <w:rsid w:val="002D4E7A"/>
    <w:rsid w:val="002D7482"/>
    <w:rsid w:val="002E303A"/>
    <w:rsid w:val="002E4B59"/>
    <w:rsid w:val="002E6840"/>
    <w:rsid w:val="002F00C4"/>
    <w:rsid w:val="002F26E0"/>
    <w:rsid w:val="00302B98"/>
    <w:rsid w:val="00302E35"/>
    <w:rsid w:val="003038F0"/>
    <w:rsid w:val="00311C42"/>
    <w:rsid w:val="0031286B"/>
    <w:rsid w:val="00315442"/>
    <w:rsid w:val="00321F4C"/>
    <w:rsid w:val="0032227B"/>
    <w:rsid w:val="003242E0"/>
    <w:rsid w:val="003255C1"/>
    <w:rsid w:val="00326AC3"/>
    <w:rsid w:val="00327B1C"/>
    <w:rsid w:val="00332C7A"/>
    <w:rsid w:val="00341273"/>
    <w:rsid w:val="0034265C"/>
    <w:rsid w:val="00351F94"/>
    <w:rsid w:val="00355D27"/>
    <w:rsid w:val="00355DBF"/>
    <w:rsid w:val="003567F4"/>
    <w:rsid w:val="00357A03"/>
    <w:rsid w:val="003604DA"/>
    <w:rsid w:val="00361081"/>
    <w:rsid w:val="00362180"/>
    <w:rsid w:val="00362A3B"/>
    <w:rsid w:val="003639EC"/>
    <w:rsid w:val="003647DE"/>
    <w:rsid w:val="00364C55"/>
    <w:rsid w:val="00366C7B"/>
    <w:rsid w:val="00372981"/>
    <w:rsid w:val="00372AE3"/>
    <w:rsid w:val="00373CFC"/>
    <w:rsid w:val="003746D0"/>
    <w:rsid w:val="003753FF"/>
    <w:rsid w:val="0037636F"/>
    <w:rsid w:val="00376A6B"/>
    <w:rsid w:val="003814A5"/>
    <w:rsid w:val="00382758"/>
    <w:rsid w:val="00382F10"/>
    <w:rsid w:val="00392AEF"/>
    <w:rsid w:val="00393426"/>
    <w:rsid w:val="0039408B"/>
    <w:rsid w:val="00395A3F"/>
    <w:rsid w:val="00395BA0"/>
    <w:rsid w:val="00395D63"/>
    <w:rsid w:val="00397C54"/>
    <w:rsid w:val="003A0571"/>
    <w:rsid w:val="003A0953"/>
    <w:rsid w:val="003A25F9"/>
    <w:rsid w:val="003A3EC0"/>
    <w:rsid w:val="003A5B18"/>
    <w:rsid w:val="003A67B0"/>
    <w:rsid w:val="003A6843"/>
    <w:rsid w:val="003A7087"/>
    <w:rsid w:val="003A7AAC"/>
    <w:rsid w:val="003B1E69"/>
    <w:rsid w:val="003B5152"/>
    <w:rsid w:val="003B6A9B"/>
    <w:rsid w:val="003B6C12"/>
    <w:rsid w:val="003C170B"/>
    <w:rsid w:val="003C748E"/>
    <w:rsid w:val="003D1CF2"/>
    <w:rsid w:val="003D2DE3"/>
    <w:rsid w:val="003D3887"/>
    <w:rsid w:val="003D665B"/>
    <w:rsid w:val="003D7A80"/>
    <w:rsid w:val="003E0D09"/>
    <w:rsid w:val="003E0E01"/>
    <w:rsid w:val="003E7D9D"/>
    <w:rsid w:val="003F1EA9"/>
    <w:rsid w:val="003F5592"/>
    <w:rsid w:val="003F56D7"/>
    <w:rsid w:val="003F7024"/>
    <w:rsid w:val="00400C97"/>
    <w:rsid w:val="00403030"/>
    <w:rsid w:val="00410106"/>
    <w:rsid w:val="00410CAB"/>
    <w:rsid w:val="0041440A"/>
    <w:rsid w:val="00417BCC"/>
    <w:rsid w:val="00421560"/>
    <w:rsid w:val="00425816"/>
    <w:rsid w:val="00426029"/>
    <w:rsid w:val="004271DC"/>
    <w:rsid w:val="00427B34"/>
    <w:rsid w:val="004312A8"/>
    <w:rsid w:val="00431E0D"/>
    <w:rsid w:val="00433812"/>
    <w:rsid w:val="00436776"/>
    <w:rsid w:val="004426C6"/>
    <w:rsid w:val="00442751"/>
    <w:rsid w:val="00442CBB"/>
    <w:rsid w:val="004437AC"/>
    <w:rsid w:val="0045052A"/>
    <w:rsid w:val="00455D4F"/>
    <w:rsid w:val="004568A2"/>
    <w:rsid w:val="00463551"/>
    <w:rsid w:val="00463CC9"/>
    <w:rsid w:val="004673ED"/>
    <w:rsid w:val="0047030D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96E87"/>
    <w:rsid w:val="004A1877"/>
    <w:rsid w:val="004A2056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D6C"/>
    <w:rsid w:val="004F054C"/>
    <w:rsid w:val="004F081A"/>
    <w:rsid w:val="004F27C4"/>
    <w:rsid w:val="004F292E"/>
    <w:rsid w:val="004F466A"/>
    <w:rsid w:val="004F4743"/>
    <w:rsid w:val="004F56A8"/>
    <w:rsid w:val="005013AF"/>
    <w:rsid w:val="00501A0C"/>
    <w:rsid w:val="00502162"/>
    <w:rsid w:val="00502B83"/>
    <w:rsid w:val="00507249"/>
    <w:rsid w:val="005125CE"/>
    <w:rsid w:val="00512845"/>
    <w:rsid w:val="00514B4B"/>
    <w:rsid w:val="00514BCB"/>
    <w:rsid w:val="00515C8E"/>
    <w:rsid w:val="005175F0"/>
    <w:rsid w:val="00520310"/>
    <w:rsid w:val="0052394B"/>
    <w:rsid w:val="00526DB4"/>
    <w:rsid w:val="0053061A"/>
    <w:rsid w:val="00531424"/>
    <w:rsid w:val="00531545"/>
    <w:rsid w:val="005336EB"/>
    <w:rsid w:val="00534B61"/>
    <w:rsid w:val="00536981"/>
    <w:rsid w:val="0053754C"/>
    <w:rsid w:val="00541F6D"/>
    <w:rsid w:val="005424A1"/>
    <w:rsid w:val="00542B6D"/>
    <w:rsid w:val="00547357"/>
    <w:rsid w:val="00554E94"/>
    <w:rsid w:val="00555349"/>
    <w:rsid w:val="0055636E"/>
    <w:rsid w:val="0056086A"/>
    <w:rsid w:val="005622E5"/>
    <w:rsid w:val="00563C56"/>
    <w:rsid w:val="00565B9F"/>
    <w:rsid w:val="005730DF"/>
    <w:rsid w:val="00574D8C"/>
    <w:rsid w:val="00575B03"/>
    <w:rsid w:val="00575C4E"/>
    <w:rsid w:val="005770D9"/>
    <w:rsid w:val="00594A8D"/>
    <w:rsid w:val="00597D22"/>
    <w:rsid w:val="005A0A1E"/>
    <w:rsid w:val="005A1BAD"/>
    <w:rsid w:val="005A1C98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EE4"/>
    <w:rsid w:val="005C2531"/>
    <w:rsid w:val="005C466A"/>
    <w:rsid w:val="005C64C1"/>
    <w:rsid w:val="005D1C79"/>
    <w:rsid w:val="005D277A"/>
    <w:rsid w:val="005D6C25"/>
    <w:rsid w:val="005E13D7"/>
    <w:rsid w:val="005E4DEF"/>
    <w:rsid w:val="005F2E25"/>
    <w:rsid w:val="005F3164"/>
    <w:rsid w:val="005F4668"/>
    <w:rsid w:val="00600EC7"/>
    <w:rsid w:val="00602CAF"/>
    <w:rsid w:val="0060449B"/>
    <w:rsid w:val="00606265"/>
    <w:rsid w:val="00606344"/>
    <w:rsid w:val="00607B8F"/>
    <w:rsid w:val="0061412A"/>
    <w:rsid w:val="00615F84"/>
    <w:rsid w:val="00620D0C"/>
    <w:rsid w:val="00621A2C"/>
    <w:rsid w:val="00621AC4"/>
    <w:rsid w:val="006254B7"/>
    <w:rsid w:val="00627821"/>
    <w:rsid w:val="006311C3"/>
    <w:rsid w:val="00633362"/>
    <w:rsid w:val="00640F85"/>
    <w:rsid w:val="006438F5"/>
    <w:rsid w:val="00644529"/>
    <w:rsid w:val="00646FDC"/>
    <w:rsid w:val="0064747D"/>
    <w:rsid w:val="006476D5"/>
    <w:rsid w:val="006504DE"/>
    <w:rsid w:val="0065521D"/>
    <w:rsid w:val="00662A8D"/>
    <w:rsid w:val="00663B2A"/>
    <w:rsid w:val="006824F2"/>
    <w:rsid w:val="0068327B"/>
    <w:rsid w:val="00683AF8"/>
    <w:rsid w:val="0068606C"/>
    <w:rsid w:val="00686076"/>
    <w:rsid w:val="0068747C"/>
    <w:rsid w:val="006930AD"/>
    <w:rsid w:val="00697BAB"/>
    <w:rsid w:val="00697C9D"/>
    <w:rsid w:val="006A25B1"/>
    <w:rsid w:val="006A30BF"/>
    <w:rsid w:val="006A33F2"/>
    <w:rsid w:val="006A48E6"/>
    <w:rsid w:val="006A6B39"/>
    <w:rsid w:val="006A6B5E"/>
    <w:rsid w:val="006B031C"/>
    <w:rsid w:val="006B0A8A"/>
    <w:rsid w:val="006B268C"/>
    <w:rsid w:val="006C1A06"/>
    <w:rsid w:val="006C2E78"/>
    <w:rsid w:val="006C3392"/>
    <w:rsid w:val="006C3DDA"/>
    <w:rsid w:val="006C76F4"/>
    <w:rsid w:val="006D07C4"/>
    <w:rsid w:val="006D14FC"/>
    <w:rsid w:val="006D30ED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5C8D"/>
    <w:rsid w:val="00730120"/>
    <w:rsid w:val="007357CB"/>
    <w:rsid w:val="00737323"/>
    <w:rsid w:val="00737E08"/>
    <w:rsid w:val="00740504"/>
    <w:rsid w:val="00740C9B"/>
    <w:rsid w:val="007411A4"/>
    <w:rsid w:val="00742215"/>
    <w:rsid w:val="00742345"/>
    <w:rsid w:val="00747BEA"/>
    <w:rsid w:val="00750073"/>
    <w:rsid w:val="00750800"/>
    <w:rsid w:val="00752751"/>
    <w:rsid w:val="00752CCC"/>
    <w:rsid w:val="00752E63"/>
    <w:rsid w:val="007542B5"/>
    <w:rsid w:val="007614B1"/>
    <w:rsid w:val="00763260"/>
    <w:rsid w:val="00763634"/>
    <w:rsid w:val="007661CF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A3AD4"/>
    <w:rsid w:val="007A76FA"/>
    <w:rsid w:val="007B6E41"/>
    <w:rsid w:val="007B72F5"/>
    <w:rsid w:val="007C147A"/>
    <w:rsid w:val="007C1B13"/>
    <w:rsid w:val="007C2085"/>
    <w:rsid w:val="007C4EF6"/>
    <w:rsid w:val="007D14C6"/>
    <w:rsid w:val="007D1671"/>
    <w:rsid w:val="007D409B"/>
    <w:rsid w:val="007E073D"/>
    <w:rsid w:val="007E0938"/>
    <w:rsid w:val="007E15D0"/>
    <w:rsid w:val="007E2651"/>
    <w:rsid w:val="007E3487"/>
    <w:rsid w:val="007E6187"/>
    <w:rsid w:val="007F0DFC"/>
    <w:rsid w:val="007F1204"/>
    <w:rsid w:val="007F1438"/>
    <w:rsid w:val="007F1BB4"/>
    <w:rsid w:val="007F4412"/>
    <w:rsid w:val="007F48C5"/>
    <w:rsid w:val="007F4CC8"/>
    <w:rsid w:val="007F5AE8"/>
    <w:rsid w:val="007F6B11"/>
    <w:rsid w:val="007F6C9F"/>
    <w:rsid w:val="0080455D"/>
    <w:rsid w:val="00804966"/>
    <w:rsid w:val="00810989"/>
    <w:rsid w:val="008114D4"/>
    <w:rsid w:val="00811CB8"/>
    <w:rsid w:val="00811F39"/>
    <w:rsid w:val="008137A1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6F3A"/>
    <w:rsid w:val="008377DB"/>
    <w:rsid w:val="00842605"/>
    <w:rsid w:val="008429E5"/>
    <w:rsid w:val="0084385F"/>
    <w:rsid w:val="00843983"/>
    <w:rsid w:val="0085129D"/>
    <w:rsid w:val="00852F84"/>
    <w:rsid w:val="00853FAE"/>
    <w:rsid w:val="00855BB8"/>
    <w:rsid w:val="00861CC5"/>
    <w:rsid w:val="00864123"/>
    <w:rsid w:val="00865656"/>
    <w:rsid w:val="00866497"/>
    <w:rsid w:val="0086659E"/>
    <w:rsid w:val="00867619"/>
    <w:rsid w:val="0087025D"/>
    <w:rsid w:val="00874316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A66DE"/>
    <w:rsid w:val="008A6DC5"/>
    <w:rsid w:val="008B06E9"/>
    <w:rsid w:val="008B08F4"/>
    <w:rsid w:val="008B1BC0"/>
    <w:rsid w:val="008B2A6E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8F44EB"/>
    <w:rsid w:val="00900F38"/>
    <w:rsid w:val="00904364"/>
    <w:rsid w:val="00907693"/>
    <w:rsid w:val="009124C9"/>
    <w:rsid w:val="00913F12"/>
    <w:rsid w:val="00914D74"/>
    <w:rsid w:val="00916053"/>
    <w:rsid w:val="009212F5"/>
    <w:rsid w:val="00923E3B"/>
    <w:rsid w:val="0092423D"/>
    <w:rsid w:val="0092614F"/>
    <w:rsid w:val="0092752F"/>
    <w:rsid w:val="0093321A"/>
    <w:rsid w:val="00933F6D"/>
    <w:rsid w:val="00935116"/>
    <w:rsid w:val="00937ECB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388C"/>
    <w:rsid w:val="0096443A"/>
    <w:rsid w:val="0096464E"/>
    <w:rsid w:val="00965551"/>
    <w:rsid w:val="00970706"/>
    <w:rsid w:val="00971733"/>
    <w:rsid w:val="00971DF4"/>
    <w:rsid w:val="009728E1"/>
    <w:rsid w:val="00972E00"/>
    <w:rsid w:val="00976A6B"/>
    <w:rsid w:val="00980401"/>
    <w:rsid w:val="00985C1D"/>
    <w:rsid w:val="00986E09"/>
    <w:rsid w:val="0099078F"/>
    <w:rsid w:val="00997FBA"/>
    <w:rsid w:val="009A0479"/>
    <w:rsid w:val="009A0781"/>
    <w:rsid w:val="009A17F1"/>
    <w:rsid w:val="009A5E41"/>
    <w:rsid w:val="009A7A25"/>
    <w:rsid w:val="009B3F0A"/>
    <w:rsid w:val="009B4531"/>
    <w:rsid w:val="009B6CC2"/>
    <w:rsid w:val="009B6E8A"/>
    <w:rsid w:val="009C19D2"/>
    <w:rsid w:val="009C2652"/>
    <w:rsid w:val="009C4474"/>
    <w:rsid w:val="009C44FB"/>
    <w:rsid w:val="009C5875"/>
    <w:rsid w:val="009C6463"/>
    <w:rsid w:val="009C6CAD"/>
    <w:rsid w:val="009D1898"/>
    <w:rsid w:val="009D2538"/>
    <w:rsid w:val="009D3C9D"/>
    <w:rsid w:val="009D7D52"/>
    <w:rsid w:val="009E22E3"/>
    <w:rsid w:val="009E261F"/>
    <w:rsid w:val="009E5354"/>
    <w:rsid w:val="009E5E2E"/>
    <w:rsid w:val="009E5E59"/>
    <w:rsid w:val="009F36E9"/>
    <w:rsid w:val="009F6765"/>
    <w:rsid w:val="009F7F37"/>
    <w:rsid w:val="00A0250C"/>
    <w:rsid w:val="00A02796"/>
    <w:rsid w:val="00A07507"/>
    <w:rsid w:val="00A1048F"/>
    <w:rsid w:val="00A115C4"/>
    <w:rsid w:val="00A11848"/>
    <w:rsid w:val="00A11A48"/>
    <w:rsid w:val="00A14065"/>
    <w:rsid w:val="00A16502"/>
    <w:rsid w:val="00A17B9D"/>
    <w:rsid w:val="00A219FB"/>
    <w:rsid w:val="00A22634"/>
    <w:rsid w:val="00A23C04"/>
    <w:rsid w:val="00A253E0"/>
    <w:rsid w:val="00A26975"/>
    <w:rsid w:val="00A274DE"/>
    <w:rsid w:val="00A302A7"/>
    <w:rsid w:val="00A31BC8"/>
    <w:rsid w:val="00A3752B"/>
    <w:rsid w:val="00A41DAC"/>
    <w:rsid w:val="00A448E3"/>
    <w:rsid w:val="00A45B01"/>
    <w:rsid w:val="00A503B5"/>
    <w:rsid w:val="00A52074"/>
    <w:rsid w:val="00A53452"/>
    <w:rsid w:val="00A55E52"/>
    <w:rsid w:val="00A57C48"/>
    <w:rsid w:val="00A635EB"/>
    <w:rsid w:val="00A66375"/>
    <w:rsid w:val="00A66D5B"/>
    <w:rsid w:val="00A7104C"/>
    <w:rsid w:val="00A715A4"/>
    <w:rsid w:val="00A76CA1"/>
    <w:rsid w:val="00A77190"/>
    <w:rsid w:val="00A77F12"/>
    <w:rsid w:val="00A813E7"/>
    <w:rsid w:val="00A83DA4"/>
    <w:rsid w:val="00A8524E"/>
    <w:rsid w:val="00A87FF7"/>
    <w:rsid w:val="00A91665"/>
    <w:rsid w:val="00A92227"/>
    <w:rsid w:val="00A92A30"/>
    <w:rsid w:val="00A92CE2"/>
    <w:rsid w:val="00A94256"/>
    <w:rsid w:val="00A947BE"/>
    <w:rsid w:val="00A9597A"/>
    <w:rsid w:val="00A95D5F"/>
    <w:rsid w:val="00AA1474"/>
    <w:rsid w:val="00AA1A19"/>
    <w:rsid w:val="00AA285B"/>
    <w:rsid w:val="00AA318A"/>
    <w:rsid w:val="00AA6899"/>
    <w:rsid w:val="00AB072B"/>
    <w:rsid w:val="00AC0EEE"/>
    <w:rsid w:val="00AC11C8"/>
    <w:rsid w:val="00AC2F41"/>
    <w:rsid w:val="00AC3253"/>
    <w:rsid w:val="00AC426C"/>
    <w:rsid w:val="00AC6D04"/>
    <w:rsid w:val="00AC758D"/>
    <w:rsid w:val="00AD51FF"/>
    <w:rsid w:val="00AD5319"/>
    <w:rsid w:val="00AD5CB9"/>
    <w:rsid w:val="00AD6B56"/>
    <w:rsid w:val="00AD6F50"/>
    <w:rsid w:val="00AE0DE0"/>
    <w:rsid w:val="00AE2B10"/>
    <w:rsid w:val="00AE35C4"/>
    <w:rsid w:val="00AE5801"/>
    <w:rsid w:val="00AE663C"/>
    <w:rsid w:val="00AF10C5"/>
    <w:rsid w:val="00AF43B9"/>
    <w:rsid w:val="00AF5176"/>
    <w:rsid w:val="00AF6A0F"/>
    <w:rsid w:val="00B00E7B"/>
    <w:rsid w:val="00B025A4"/>
    <w:rsid w:val="00B04179"/>
    <w:rsid w:val="00B05548"/>
    <w:rsid w:val="00B06B54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45C"/>
    <w:rsid w:val="00B25A81"/>
    <w:rsid w:val="00B25C8E"/>
    <w:rsid w:val="00B270AB"/>
    <w:rsid w:val="00B2766D"/>
    <w:rsid w:val="00B27A11"/>
    <w:rsid w:val="00B314CD"/>
    <w:rsid w:val="00B37D05"/>
    <w:rsid w:val="00B41C84"/>
    <w:rsid w:val="00B423A1"/>
    <w:rsid w:val="00B42ADA"/>
    <w:rsid w:val="00B433F2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0786"/>
    <w:rsid w:val="00B7239C"/>
    <w:rsid w:val="00B72B13"/>
    <w:rsid w:val="00B742A5"/>
    <w:rsid w:val="00B74444"/>
    <w:rsid w:val="00B748FE"/>
    <w:rsid w:val="00B759F6"/>
    <w:rsid w:val="00B75F8B"/>
    <w:rsid w:val="00B76340"/>
    <w:rsid w:val="00B770A8"/>
    <w:rsid w:val="00B77717"/>
    <w:rsid w:val="00B77893"/>
    <w:rsid w:val="00B82BFA"/>
    <w:rsid w:val="00B872BF"/>
    <w:rsid w:val="00B909AC"/>
    <w:rsid w:val="00B91548"/>
    <w:rsid w:val="00B920A1"/>
    <w:rsid w:val="00B92284"/>
    <w:rsid w:val="00B92C25"/>
    <w:rsid w:val="00B93099"/>
    <w:rsid w:val="00B93903"/>
    <w:rsid w:val="00B9540E"/>
    <w:rsid w:val="00B956A0"/>
    <w:rsid w:val="00B96C37"/>
    <w:rsid w:val="00BA1943"/>
    <w:rsid w:val="00BA3033"/>
    <w:rsid w:val="00BA3720"/>
    <w:rsid w:val="00BA5612"/>
    <w:rsid w:val="00BA792B"/>
    <w:rsid w:val="00BA7AEF"/>
    <w:rsid w:val="00BB00A9"/>
    <w:rsid w:val="00BB0AAF"/>
    <w:rsid w:val="00BC03FD"/>
    <w:rsid w:val="00BC3EF4"/>
    <w:rsid w:val="00BC3EFE"/>
    <w:rsid w:val="00BC5A0D"/>
    <w:rsid w:val="00BD154A"/>
    <w:rsid w:val="00BD4226"/>
    <w:rsid w:val="00BE28E9"/>
    <w:rsid w:val="00BE62E8"/>
    <w:rsid w:val="00BE6D59"/>
    <w:rsid w:val="00BE7BE4"/>
    <w:rsid w:val="00BF02F4"/>
    <w:rsid w:val="00BF1413"/>
    <w:rsid w:val="00BF15EE"/>
    <w:rsid w:val="00BF1C28"/>
    <w:rsid w:val="00C009AB"/>
    <w:rsid w:val="00C00C05"/>
    <w:rsid w:val="00C01353"/>
    <w:rsid w:val="00C02B42"/>
    <w:rsid w:val="00C05A82"/>
    <w:rsid w:val="00C12F40"/>
    <w:rsid w:val="00C1344D"/>
    <w:rsid w:val="00C22E78"/>
    <w:rsid w:val="00C24FCF"/>
    <w:rsid w:val="00C252FB"/>
    <w:rsid w:val="00C35044"/>
    <w:rsid w:val="00C37BF8"/>
    <w:rsid w:val="00C40EDD"/>
    <w:rsid w:val="00C4212D"/>
    <w:rsid w:val="00C4333E"/>
    <w:rsid w:val="00C4340B"/>
    <w:rsid w:val="00C438F3"/>
    <w:rsid w:val="00C4757C"/>
    <w:rsid w:val="00C501C3"/>
    <w:rsid w:val="00C50860"/>
    <w:rsid w:val="00C532E1"/>
    <w:rsid w:val="00C53722"/>
    <w:rsid w:val="00C5757A"/>
    <w:rsid w:val="00C60649"/>
    <w:rsid w:val="00C6185D"/>
    <w:rsid w:val="00C62443"/>
    <w:rsid w:val="00C80678"/>
    <w:rsid w:val="00C80F06"/>
    <w:rsid w:val="00C855E9"/>
    <w:rsid w:val="00C85C57"/>
    <w:rsid w:val="00C92669"/>
    <w:rsid w:val="00C94A56"/>
    <w:rsid w:val="00C9711A"/>
    <w:rsid w:val="00CA2038"/>
    <w:rsid w:val="00CA2BA6"/>
    <w:rsid w:val="00CA3563"/>
    <w:rsid w:val="00CA65E2"/>
    <w:rsid w:val="00CA730F"/>
    <w:rsid w:val="00CB781E"/>
    <w:rsid w:val="00CC003B"/>
    <w:rsid w:val="00CC22CC"/>
    <w:rsid w:val="00CC3E89"/>
    <w:rsid w:val="00CC419D"/>
    <w:rsid w:val="00CC6A20"/>
    <w:rsid w:val="00CD166F"/>
    <w:rsid w:val="00CD52A9"/>
    <w:rsid w:val="00CD540B"/>
    <w:rsid w:val="00CD57F8"/>
    <w:rsid w:val="00CD64E1"/>
    <w:rsid w:val="00CD7DA5"/>
    <w:rsid w:val="00CE1636"/>
    <w:rsid w:val="00CE1CB6"/>
    <w:rsid w:val="00CE26B7"/>
    <w:rsid w:val="00CE4A9A"/>
    <w:rsid w:val="00CE4B38"/>
    <w:rsid w:val="00CE5082"/>
    <w:rsid w:val="00CE58D4"/>
    <w:rsid w:val="00CF027C"/>
    <w:rsid w:val="00CF12B9"/>
    <w:rsid w:val="00CF380D"/>
    <w:rsid w:val="00CF4B10"/>
    <w:rsid w:val="00CF75A1"/>
    <w:rsid w:val="00D0200B"/>
    <w:rsid w:val="00D04298"/>
    <w:rsid w:val="00D04AE0"/>
    <w:rsid w:val="00D1037E"/>
    <w:rsid w:val="00D14688"/>
    <w:rsid w:val="00D155B0"/>
    <w:rsid w:val="00D1734E"/>
    <w:rsid w:val="00D20CA6"/>
    <w:rsid w:val="00D32BD0"/>
    <w:rsid w:val="00D3387C"/>
    <w:rsid w:val="00D33AF0"/>
    <w:rsid w:val="00D37BF9"/>
    <w:rsid w:val="00D40EDC"/>
    <w:rsid w:val="00D43B6A"/>
    <w:rsid w:val="00D5108C"/>
    <w:rsid w:val="00D5111F"/>
    <w:rsid w:val="00D51B93"/>
    <w:rsid w:val="00D52839"/>
    <w:rsid w:val="00D53682"/>
    <w:rsid w:val="00D55648"/>
    <w:rsid w:val="00D576C8"/>
    <w:rsid w:val="00D57DDF"/>
    <w:rsid w:val="00D61217"/>
    <w:rsid w:val="00D62112"/>
    <w:rsid w:val="00D621BB"/>
    <w:rsid w:val="00D62985"/>
    <w:rsid w:val="00D6509F"/>
    <w:rsid w:val="00D670AE"/>
    <w:rsid w:val="00D67284"/>
    <w:rsid w:val="00D673F0"/>
    <w:rsid w:val="00D67DD5"/>
    <w:rsid w:val="00D7244B"/>
    <w:rsid w:val="00D72B28"/>
    <w:rsid w:val="00D75C37"/>
    <w:rsid w:val="00D87190"/>
    <w:rsid w:val="00D91485"/>
    <w:rsid w:val="00D91E6D"/>
    <w:rsid w:val="00D940F7"/>
    <w:rsid w:val="00D9598C"/>
    <w:rsid w:val="00D961FD"/>
    <w:rsid w:val="00D969A9"/>
    <w:rsid w:val="00D9735E"/>
    <w:rsid w:val="00D977B7"/>
    <w:rsid w:val="00DA1F47"/>
    <w:rsid w:val="00DA5709"/>
    <w:rsid w:val="00DA62E1"/>
    <w:rsid w:val="00DB27D5"/>
    <w:rsid w:val="00DB44FD"/>
    <w:rsid w:val="00DB7B19"/>
    <w:rsid w:val="00DC04FA"/>
    <w:rsid w:val="00DC3941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3612"/>
    <w:rsid w:val="00DF3DA1"/>
    <w:rsid w:val="00DF4FFF"/>
    <w:rsid w:val="00E04372"/>
    <w:rsid w:val="00E069A8"/>
    <w:rsid w:val="00E07FF4"/>
    <w:rsid w:val="00E121DC"/>
    <w:rsid w:val="00E14405"/>
    <w:rsid w:val="00E148E6"/>
    <w:rsid w:val="00E157D6"/>
    <w:rsid w:val="00E16D5B"/>
    <w:rsid w:val="00E20FC1"/>
    <w:rsid w:val="00E24AA8"/>
    <w:rsid w:val="00E2517D"/>
    <w:rsid w:val="00E3372F"/>
    <w:rsid w:val="00E33AFC"/>
    <w:rsid w:val="00E33CCC"/>
    <w:rsid w:val="00E369B3"/>
    <w:rsid w:val="00E403F9"/>
    <w:rsid w:val="00E41C46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382A"/>
    <w:rsid w:val="00E655B5"/>
    <w:rsid w:val="00E71F90"/>
    <w:rsid w:val="00E738F3"/>
    <w:rsid w:val="00E7415A"/>
    <w:rsid w:val="00E7565C"/>
    <w:rsid w:val="00E759F1"/>
    <w:rsid w:val="00E808CA"/>
    <w:rsid w:val="00E81C0D"/>
    <w:rsid w:val="00E845CD"/>
    <w:rsid w:val="00E87DD5"/>
    <w:rsid w:val="00E95158"/>
    <w:rsid w:val="00E95D1B"/>
    <w:rsid w:val="00E95D26"/>
    <w:rsid w:val="00EA182F"/>
    <w:rsid w:val="00EA3D27"/>
    <w:rsid w:val="00EA43D7"/>
    <w:rsid w:val="00EA578D"/>
    <w:rsid w:val="00EA6B40"/>
    <w:rsid w:val="00EA7F0C"/>
    <w:rsid w:val="00EB094F"/>
    <w:rsid w:val="00EB151C"/>
    <w:rsid w:val="00EB2D8D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E2351"/>
    <w:rsid w:val="00EE40A4"/>
    <w:rsid w:val="00EE40A9"/>
    <w:rsid w:val="00EE558B"/>
    <w:rsid w:val="00EE61BF"/>
    <w:rsid w:val="00EF087F"/>
    <w:rsid w:val="00EF5935"/>
    <w:rsid w:val="00EF6012"/>
    <w:rsid w:val="00F01850"/>
    <w:rsid w:val="00F02480"/>
    <w:rsid w:val="00F0353A"/>
    <w:rsid w:val="00F0359A"/>
    <w:rsid w:val="00F0700D"/>
    <w:rsid w:val="00F1061B"/>
    <w:rsid w:val="00F120D4"/>
    <w:rsid w:val="00F13253"/>
    <w:rsid w:val="00F137BF"/>
    <w:rsid w:val="00F216BD"/>
    <w:rsid w:val="00F21803"/>
    <w:rsid w:val="00F220D4"/>
    <w:rsid w:val="00F2217F"/>
    <w:rsid w:val="00F2471D"/>
    <w:rsid w:val="00F248DC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5435B"/>
    <w:rsid w:val="00F57B76"/>
    <w:rsid w:val="00F60B7D"/>
    <w:rsid w:val="00F61BEF"/>
    <w:rsid w:val="00F67F59"/>
    <w:rsid w:val="00F70B59"/>
    <w:rsid w:val="00F7381A"/>
    <w:rsid w:val="00F740CB"/>
    <w:rsid w:val="00F75EEF"/>
    <w:rsid w:val="00F771ED"/>
    <w:rsid w:val="00F82E18"/>
    <w:rsid w:val="00F84F30"/>
    <w:rsid w:val="00F9231C"/>
    <w:rsid w:val="00F9244A"/>
    <w:rsid w:val="00F97038"/>
    <w:rsid w:val="00F970A4"/>
    <w:rsid w:val="00FA28F5"/>
    <w:rsid w:val="00FA6B86"/>
    <w:rsid w:val="00FA6D1A"/>
    <w:rsid w:val="00FA73B6"/>
    <w:rsid w:val="00FB0775"/>
    <w:rsid w:val="00FB4D97"/>
    <w:rsid w:val="00FB57FF"/>
    <w:rsid w:val="00FB7962"/>
    <w:rsid w:val="00FC6463"/>
    <w:rsid w:val="00FD1FDB"/>
    <w:rsid w:val="00FD2EEB"/>
    <w:rsid w:val="00FD37DE"/>
    <w:rsid w:val="00FD4D41"/>
    <w:rsid w:val="00FD6483"/>
    <w:rsid w:val="00FE09FD"/>
    <w:rsid w:val="00FE172F"/>
    <w:rsid w:val="00FE2C43"/>
    <w:rsid w:val="00FE359E"/>
    <w:rsid w:val="00FE39D4"/>
    <w:rsid w:val="00FF4B9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uiPriority w:val="59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C603-E4C1-444E-BDE1-BD310261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Виктор_Ашихмин</cp:lastModifiedBy>
  <cp:revision>5</cp:revision>
  <cp:lastPrinted>2015-12-22T09:30:00Z</cp:lastPrinted>
  <dcterms:created xsi:type="dcterms:W3CDTF">2016-01-12T13:53:00Z</dcterms:created>
  <dcterms:modified xsi:type="dcterms:W3CDTF">2016-01-13T09:03:00Z</dcterms:modified>
</cp:coreProperties>
</file>