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8D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 xml:space="preserve">Протокол № </w:t>
      </w:r>
      <w:r w:rsidR="001065A7" w:rsidRPr="00163D82">
        <w:rPr>
          <w:rFonts w:ascii="Times New Roman" w:hAnsi="Times New Roman"/>
          <w:b/>
          <w:sz w:val="24"/>
        </w:rPr>
        <w:t>10</w:t>
      </w:r>
      <w:r w:rsidR="008A66DE">
        <w:rPr>
          <w:rFonts w:ascii="Times New Roman" w:hAnsi="Times New Roman"/>
          <w:b/>
          <w:sz w:val="24"/>
        </w:rPr>
        <w:t>6</w:t>
      </w:r>
    </w:p>
    <w:p w:rsidR="00594A8D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 xml:space="preserve">заседания Совета </w:t>
      </w:r>
      <w:r w:rsidR="00E637E3" w:rsidRPr="00163D82">
        <w:rPr>
          <w:rFonts w:ascii="Times New Roman" w:hAnsi="Times New Roman"/>
          <w:b/>
          <w:sz w:val="24"/>
        </w:rPr>
        <w:t>Ассоциации</w:t>
      </w:r>
      <w:r w:rsidRPr="00163D82">
        <w:rPr>
          <w:rFonts w:ascii="Times New Roman" w:hAnsi="Times New Roman"/>
          <w:b/>
          <w:sz w:val="24"/>
        </w:rPr>
        <w:t xml:space="preserve"> </w:t>
      </w:r>
    </w:p>
    <w:p w:rsidR="00153E9E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594A8D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594A8D" w:rsidRDefault="00481365" w:rsidP="00481365">
      <w:pPr>
        <w:tabs>
          <w:tab w:val="left" w:pos="3150"/>
        </w:tabs>
        <w:ind w:firstLine="532"/>
        <w:rPr>
          <w:rFonts w:ascii="Times New Roman" w:hAnsi="Times New Roman"/>
          <w:b/>
          <w:sz w:val="16"/>
        </w:rPr>
      </w:pPr>
      <w:r w:rsidRPr="00163D82">
        <w:rPr>
          <w:rFonts w:ascii="Times New Roman" w:hAnsi="Times New Roman"/>
          <w:b/>
          <w:sz w:val="16"/>
        </w:rPr>
        <w:tab/>
      </w:r>
    </w:p>
    <w:p w:rsidR="00E41C46" w:rsidRPr="00163D82" w:rsidRDefault="00E41C46" w:rsidP="00481365">
      <w:pPr>
        <w:tabs>
          <w:tab w:val="left" w:pos="3150"/>
        </w:tabs>
        <w:ind w:firstLine="532"/>
        <w:rPr>
          <w:rFonts w:ascii="Times New Roman" w:hAnsi="Times New Roman"/>
          <w:b/>
          <w:sz w:val="1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6"/>
        <w:gridCol w:w="2928"/>
        <w:gridCol w:w="3625"/>
      </w:tblGrid>
      <w:tr w:rsidR="003D3887" w:rsidRPr="00B92C25" w:rsidTr="00D67284">
        <w:tc>
          <w:tcPr>
            <w:tcW w:w="3276" w:type="dxa"/>
          </w:tcPr>
          <w:p w:rsidR="003D3887" w:rsidRPr="00B92C25" w:rsidRDefault="008A66DE" w:rsidP="00575C4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  <w:r w:rsidR="00395A3F" w:rsidRPr="00B92C25">
              <w:rPr>
                <w:rFonts w:ascii="Times New Roman" w:hAnsi="Times New Roman"/>
                <w:sz w:val="24"/>
              </w:rPr>
              <w:t xml:space="preserve"> августа</w:t>
            </w:r>
            <w:r w:rsidR="003D3887" w:rsidRPr="00B92C25">
              <w:rPr>
                <w:rFonts w:ascii="Times New Roman" w:hAnsi="Times New Roman"/>
                <w:sz w:val="24"/>
              </w:rPr>
              <w:t xml:space="preserve"> 2015г.</w:t>
            </w:r>
            <w:r w:rsidR="003D3887" w:rsidRPr="00B92C25">
              <w:rPr>
                <w:rFonts w:ascii="Times New Roman" w:hAnsi="Times New Roman"/>
                <w:sz w:val="24"/>
              </w:rPr>
              <w:tab/>
            </w:r>
            <w:r w:rsidR="003D3887" w:rsidRPr="00B92C25">
              <w:rPr>
                <w:rFonts w:ascii="Times New Roman" w:hAnsi="Times New Roman"/>
                <w:sz w:val="24"/>
              </w:rPr>
              <w:tab/>
            </w:r>
            <w:r w:rsidR="003D3887" w:rsidRPr="00B92C25">
              <w:rPr>
                <w:rFonts w:ascii="Times New Roman" w:hAnsi="Times New Roman"/>
                <w:sz w:val="24"/>
              </w:rPr>
              <w:tab/>
            </w:r>
            <w:r w:rsidR="003D3887" w:rsidRPr="00B92C25">
              <w:rPr>
                <w:rFonts w:ascii="Times New Roman" w:hAnsi="Times New Roman"/>
                <w:sz w:val="24"/>
              </w:rPr>
              <w:tab/>
            </w:r>
            <w:r w:rsidR="003D3887" w:rsidRPr="00B92C25">
              <w:rPr>
                <w:rFonts w:ascii="Times New Roman" w:hAnsi="Times New Roman"/>
                <w:sz w:val="24"/>
              </w:rPr>
              <w:tab/>
            </w:r>
            <w:r w:rsidR="003D3887" w:rsidRPr="00B92C25">
              <w:rPr>
                <w:rFonts w:ascii="Times New Roman" w:hAnsi="Times New Roman"/>
                <w:sz w:val="24"/>
              </w:rPr>
              <w:tab/>
              <w:t xml:space="preserve">           </w:t>
            </w:r>
          </w:p>
        </w:tc>
        <w:tc>
          <w:tcPr>
            <w:tcW w:w="2928" w:type="dxa"/>
          </w:tcPr>
          <w:p w:rsidR="003D3887" w:rsidRPr="00B92C25" w:rsidRDefault="003D3887" w:rsidP="00D6728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B92C25">
              <w:rPr>
                <w:rFonts w:ascii="Times New Roman" w:hAnsi="Times New Roman"/>
                <w:sz w:val="24"/>
              </w:rPr>
              <w:t xml:space="preserve">           </w:t>
            </w:r>
            <w:r w:rsidRPr="00B92C25">
              <w:rPr>
                <w:rFonts w:ascii="Times New Roman" w:hAnsi="Times New Roman"/>
                <w:sz w:val="24"/>
              </w:rPr>
              <w:tab/>
            </w:r>
            <w:r w:rsidRPr="00B92C25">
              <w:rPr>
                <w:rFonts w:ascii="Times New Roman" w:hAnsi="Times New Roman"/>
                <w:sz w:val="24"/>
              </w:rPr>
              <w:tab/>
            </w:r>
            <w:r w:rsidRPr="00B92C25">
              <w:rPr>
                <w:rFonts w:ascii="Times New Roman" w:hAnsi="Times New Roman"/>
                <w:sz w:val="24"/>
              </w:rPr>
              <w:tab/>
              <w:t xml:space="preserve">            </w:t>
            </w:r>
          </w:p>
        </w:tc>
        <w:tc>
          <w:tcPr>
            <w:tcW w:w="3625" w:type="dxa"/>
          </w:tcPr>
          <w:p w:rsidR="003D3887" w:rsidRPr="00B92C25" w:rsidRDefault="003D3887" w:rsidP="00D67284">
            <w:pPr>
              <w:jc w:val="both"/>
              <w:rPr>
                <w:rFonts w:ascii="Times New Roman" w:hAnsi="Times New Roman"/>
                <w:sz w:val="24"/>
              </w:rPr>
            </w:pPr>
            <w:r w:rsidRPr="00B92C25">
              <w:rPr>
                <w:rFonts w:ascii="Times New Roman" w:hAnsi="Times New Roman"/>
                <w:sz w:val="24"/>
              </w:rPr>
              <w:t>г. Курск</w:t>
            </w:r>
          </w:p>
          <w:p w:rsidR="003D3887" w:rsidRPr="00B92C25" w:rsidRDefault="003D3887" w:rsidP="00D67284">
            <w:pPr>
              <w:jc w:val="both"/>
              <w:rPr>
                <w:rFonts w:ascii="Times New Roman" w:hAnsi="Times New Roman"/>
                <w:sz w:val="24"/>
              </w:rPr>
            </w:pPr>
            <w:r w:rsidRPr="00B92C25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3D3887" w:rsidRPr="00B92C25" w:rsidTr="00D67284">
        <w:tc>
          <w:tcPr>
            <w:tcW w:w="3276" w:type="dxa"/>
          </w:tcPr>
          <w:p w:rsidR="003D3887" w:rsidRPr="00B92C25" w:rsidRDefault="003D3887" w:rsidP="008A66DE">
            <w:pPr>
              <w:jc w:val="both"/>
              <w:rPr>
                <w:rFonts w:ascii="Times New Roman" w:hAnsi="Times New Roman"/>
                <w:sz w:val="24"/>
              </w:rPr>
            </w:pPr>
            <w:r w:rsidRPr="00B92C25">
              <w:rPr>
                <w:rFonts w:ascii="Times New Roman" w:hAnsi="Times New Roman"/>
                <w:sz w:val="24"/>
              </w:rPr>
              <w:t>Начало заседания: 1</w:t>
            </w:r>
            <w:r w:rsidR="008A66DE">
              <w:rPr>
                <w:rFonts w:ascii="Times New Roman" w:hAnsi="Times New Roman"/>
                <w:sz w:val="24"/>
              </w:rPr>
              <w:t>4</w:t>
            </w:r>
            <w:r w:rsidRPr="00B92C25">
              <w:rPr>
                <w:rFonts w:ascii="Times New Roman" w:hAnsi="Times New Roman"/>
                <w:sz w:val="24"/>
              </w:rPr>
              <w:t>:</w:t>
            </w:r>
            <w:r w:rsidR="008A66DE">
              <w:rPr>
                <w:rFonts w:ascii="Times New Roman" w:hAnsi="Times New Roman"/>
                <w:sz w:val="24"/>
              </w:rPr>
              <w:t>3</w:t>
            </w:r>
            <w:r w:rsidR="001065A7" w:rsidRPr="00B92C25">
              <w:rPr>
                <w:rFonts w:ascii="Times New Roman" w:hAnsi="Times New Roman"/>
                <w:sz w:val="24"/>
              </w:rPr>
              <w:t>0</w:t>
            </w:r>
            <w:r w:rsidRPr="00B92C25">
              <w:rPr>
                <w:rFonts w:ascii="Times New Roman" w:hAnsi="Times New Roman"/>
                <w:sz w:val="24"/>
              </w:rPr>
              <w:t xml:space="preserve"> час.</w:t>
            </w:r>
          </w:p>
        </w:tc>
        <w:tc>
          <w:tcPr>
            <w:tcW w:w="2928" w:type="dxa"/>
          </w:tcPr>
          <w:p w:rsidR="003D3887" w:rsidRPr="00B92C25" w:rsidRDefault="003D3887" w:rsidP="00D6728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25" w:type="dxa"/>
          </w:tcPr>
          <w:p w:rsidR="003D3887" w:rsidRPr="00B92C25" w:rsidRDefault="003D3887" w:rsidP="00D6728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D3887" w:rsidRPr="00B92C25" w:rsidTr="00D67284">
        <w:tc>
          <w:tcPr>
            <w:tcW w:w="3276" w:type="dxa"/>
          </w:tcPr>
          <w:p w:rsidR="003D3887" w:rsidRPr="00B92C25" w:rsidRDefault="003D3887" w:rsidP="008A66DE">
            <w:pPr>
              <w:jc w:val="both"/>
              <w:rPr>
                <w:rFonts w:ascii="Times New Roman" w:hAnsi="Times New Roman"/>
                <w:sz w:val="24"/>
              </w:rPr>
            </w:pPr>
            <w:r w:rsidRPr="00B92C25">
              <w:rPr>
                <w:rFonts w:ascii="Times New Roman" w:hAnsi="Times New Roman"/>
                <w:sz w:val="24"/>
              </w:rPr>
              <w:t>Конец заседания: 1</w:t>
            </w:r>
            <w:r w:rsidR="008A66DE">
              <w:rPr>
                <w:rFonts w:ascii="Times New Roman" w:hAnsi="Times New Roman"/>
                <w:sz w:val="24"/>
              </w:rPr>
              <w:t>6</w:t>
            </w:r>
            <w:r w:rsidRPr="00B92C25">
              <w:rPr>
                <w:rFonts w:ascii="Times New Roman" w:hAnsi="Times New Roman"/>
                <w:sz w:val="24"/>
              </w:rPr>
              <w:t>:</w:t>
            </w:r>
            <w:r w:rsidR="00E41C46">
              <w:rPr>
                <w:rFonts w:ascii="Times New Roman" w:hAnsi="Times New Roman"/>
                <w:sz w:val="24"/>
              </w:rPr>
              <w:t>0</w:t>
            </w:r>
            <w:r w:rsidRPr="00B92C25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2928" w:type="dxa"/>
          </w:tcPr>
          <w:p w:rsidR="003D3887" w:rsidRPr="00B92C25" w:rsidRDefault="003D3887" w:rsidP="00D6728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25" w:type="dxa"/>
          </w:tcPr>
          <w:p w:rsidR="003D3887" w:rsidRPr="00B92C25" w:rsidRDefault="003D3887" w:rsidP="00D6728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14B4B" w:rsidRPr="00B92C25" w:rsidRDefault="00514B4B" w:rsidP="00D67284">
      <w:pPr>
        <w:ind w:firstLine="567"/>
        <w:jc w:val="both"/>
        <w:rPr>
          <w:rFonts w:ascii="Times New Roman" w:hAnsi="Times New Roman"/>
          <w:sz w:val="24"/>
        </w:rPr>
      </w:pPr>
    </w:p>
    <w:p w:rsidR="00594A8D" w:rsidRPr="00B92C25" w:rsidRDefault="00594A8D" w:rsidP="00D67284">
      <w:pPr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sz w:val="24"/>
        </w:rPr>
        <w:t xml:space="preserve">На заседании присутствовали члены Совета </w:t>
      </w:r>
      <w:r w:rsidR="00E637E3" w:rsidRPr="00B92C25">
        <w:rPr>
          <w:rFonts w:ascii="Times New Roman" w:hAnsi="Times New Roman"/>
          <w:sz w:val="24"/>
        </w:rPr>
        <w:t xml:space="preserve">Ассоциации </w:t>
      </w:r>
      <w:r w:rsidRPr="00B92C25">
        <w:rPr>
          <w:rFonts w:ascii="Times New Roman" w:hAnsi="Times New Roman"/>
          <w:sz w:val="24"/>
        </w:rPr>
        <w:t xml:space="preserve">«Саморегулируемая организация «Союз дорожников и строителей Курской области» (далее по тексту - </w:t>
      </w:r>
      <w:r w:rsidR="0034265C" w:rsidRPr="00B92C25">
        <w:rPr>
          <w:rFonts w:ascii="Times New Roman" w:hAnsi="Times New Roman"/>
          <w:sz w:val="24"/>
        </w:rPr>
        <w:t>Ассоциация</w:t>
      </w:r>
      <w:r w:rsidRPr="00B92C25">
        <w:rPr>
          <w:rFonts w:ascii="Times New Roman" w:hAnsi="Times New Roman"/>
          <w:sz w:val="24"/>
        </w:rPr>
        <w:t>):</w:t>
      </w:r>
    </w:p>
    <w:p w:rsidR="00EB2D8D" w:rsidRPr="00B92C25" w:rsidRDefault="00EB2D8D" w:rsidP="00D6728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4A8D" w:rsidRPr="00B92C25" w:rsidRDefault="00594A8D" w:rsidP="00D6728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C25">
        <w:rPr>
          <w:rFonts w:ascii="Times New Roman" w:hAnsi="Times New Roman" w:cs="Times New Roman"/>
          <w:b/>
          <w:sz w:val="24"/>
          <w:szCs w:val="24"/>
        </w:rPr>
        <w:t xml:space="preserve">Члены Совета </w:t>
      </w:r>
      <w:r w:rsidR="00E637E3" w:rsidRPr="00B92C25">
        <w:rPr>
          <w:rFonts w:ascii="Times New Roman" w:hAnsi="Times New Roman" w:cs="Times New Roman"/>
          <w:b/>
          <w:sz w:val="24"/>
          <w:szCs w:val="24"/>
        </w:rPr>
        <w:t>Ассоциации</w:t>
      </w:r>
    </w:p>
    <w:p w:rsidR="00433812" w:rsidRPr="00C37713" w:rsidRDefault="00433812" w:rsidP="0043381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713">
        <w:rPr>
          <w:rFonts w:ascii="Times New Roman" w:hAnsi="Times New Roman" w:cs="Times New Roman"/>
          <w:sz w:val="24"/>
          <w:szCs w:val="24"/>
        </w:rPr>
        <w:t>Ильинов</w:t>
      </w:r>
      <w:proofErr w:type="spellEnd"/>
      <w:r w:rsidRPr="00C37713">
        <w:rPr>
          <w:rFonts w:ascii="Times New Roman" w:hAnsi="Times New Roman" w:cs="Times New Roman"/>
          <w:sz w:val="24"/>
          <w:szCs w:val="24"/>
        </w:rPr>
        <w:t xml:space="preserve"> Н.Н. (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37713">
        <w:rPr>
          <w:rFonts w:ascii="Times New Roman" w:hAnsi="Times New Roman" w:cs="Times New Roman"/>
          <w:sz w:val="24"/>
          <w:szCs w:val="24"/>
        </w:rPr>
        <w:t>ен.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713">
        <w:rPr>
          <w:rFonts w:ascii="Times New Roman" w:hAnsi="Times New Roman" w:cs="Times New Roman"/>
          <w:sz w:val="24"/>
          <w:szCs w:val="24"/>
        </w:rPr>
        <w:t>директор ЗАО «</w:t>
      </w:r>
      <w:proofErr w:type="spellStart"/>
      <w:r w:rsidRPr="00C37713">
        <w:rPr>
          <w:rFonts w:ascii="Times New Roman" w:hAnsi="Times New Roman" w:cs="Times New Roman"/>
          <w:sz w:val="24"/>
          <w:szCs w:val="24"/>
        </w:rPr>
        <w:t>Суджанское</w:t>
      </w:r>
      <w:proofErr w:type="spellEnd"/>
      <w:r w:rsidRPr="00C37713">
        <w:rPr>
          <w:rFonts w:ascii="Times New Roman" w:hAnsi="Times New Roman" w:cs="Times New Roman"/>
          <w:sz w:val="24"/>
          <w:szCs w:val="24"/>
        </w:rPr>
        <w:t xml:space="preserve"> ДРСУ №2»).</w:t>
      </w:r>
    </w:p>
    <w:p w:rsidR="00433812" w:rsidRPr="00163D82" w:rsidRDefault="00433812" w:rsidP="0043381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63D82">
        <w:rPr>
          <w:rFonts w:ascii="Times New Roman" w:hAnsi="Times New Roman" w:cs="Times New Roman"/>
          <w:sz w:val="23"/>
          <w:szCs w:val="23"/>
        </w:rPr>
        <w:t>Куркин Н.С. (директор ЗАО «</w:t>
      </w:r>
      <w:proofErr w:type="spellStart"/>
      <w:r w:rsidRPr="00163D82">
        <w:rPr>
          <w:rFonts w:ascii="Times New Roman" w:hAnsi="Times New Roman" w:cs="Times New Roman"/>
          <w:sz w:val="23"/>
          <w:szCs w:val="23"/>
        </w:rPr>
        <w:t>Автодор</w:t>
      </w:r>
      <w:proofErr w:type="spellEnd"/>
      <w:r w:rsidRPr="00163D82">
        <w:rPr>
          <w:rFonts w:ascii="Times New Roman" w:hAnsi="Times New Roman" w:cs="Times New Roman"/>
          <w:sz w:val="23"/>
          <w:szCs w:val="23"/>
        </w:rPr>
        <w:t>»).</w:t>
      </w:r>
    </w:p>
    <w:p w:rsidR="000A55B9" w:rsidRPr="00B92C25" w:rsidRDefault="00785BF1" w:rsidP="000B0698">
      <w:pPr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sz w:val="24"/>
        </w:rPr>
        <w:t>Глущенко В.А. (</w:t>
      </w:r>
      <w:r w:rsidR="00A8524E" w:rsidRPr="00B92C25">
        <w:rPr>
          <w:rFonts w:ascii="Times New Roman" w:hAnsi="Times New Roman"/>
          <w:sz w:val="24"/>
        </w:rPr>
        <w:t>д</w:t>
      </w:r>
      <w:r w:rsidRPr="00B92C25">
        <w:rPr>
          <w:rFonts w:ascii="Times New Roman" w:hAnsi="Times New Roman"/>
          <w:sz w:val="24"/>
        </w:rPr>
        <w:t>иректор ООО НПК «Титан»).</w:t>
      </w:r>
    </w:p>
    <w:p w:rsidR="0041440A" w:rsidRDefault="0041440A" w:rsidP="0041440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40A">
        <w:rPr>
          <w:rFonts w:ascii="Times New Roman" w:hAnsi="Times New Roman" w:cs="Times New Roman"/>
          <w:sz w:val="24"/>
          <w:szCs w:val="24"/>
        </w:rPr>
        <w:t>Дурнев</w:t>
      </w:r>
      <w:proofErr w:type="gramEnd"/>
      <w:r w:rsidRPr="0041440A">
        <w:rPr>
          <w:rFonts w:ascii="Times New Roman" w:hAnsi="Times New Roman" w:cs="Times New Roman"/>
          <w:sz w:val="24"/>
          <w:szCs w:val="24"/>
        </w:rPr>
        <w:t xml:space="preserve"> В.М. (ген.</w:t>
      </w:r>
      <w:r w:rsidR="006C1A06">
        <w:rPr>
          <w:rFonts w:ascii="Times New Roman" w:hAnsi="Times New Roman" w:cs="Times New Roman"/>
          <w:sz w:val="24"/>
          <w:szCs w:val="24"/>
        </w:rPr>
        <w:t xml:space="preserve"> </w:t>
      </w:r>
      <w:r w:rsidRPr="0041440A">
        <w:rPr>
          <w:rFonts w:ascii="Times New Roman" w:hAnsi="Times New Roman" w:cs="Times New Roman"/>
          <w:sz w:val="24"/>
          <w:szCs w:val="24"/>
        </w:rPr>
        <w:t>дир</w:t>
      </w:r>
      <w:r>
        <w:rPr>
          <w:rFonts w:ascii="Times New Roman" w:hAnsi="Times New Roman" w:cs="Times New Roman"/>
          <w:sz w:val="24"/>
          <w:szCs w:val="24"/>
        </w:rPr>
        <w:t>ектор ООО «Курскспецдорстрой).</w:t>
      </w:r>
    </w:p>
    <w:p w:rsidR="0041440A" w:rsidRPr="0041440A" w:rsidRDefault="0041440A" w:rsidP="0041440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3"/>
        </w:rPr>
      </w:pPr>
      <w:proofErr w:type="spellStart"/>
      <w:r w:rsidRPr="0041440A">
        <w:rPr>
          <w:rFonts w:ascii="Times New Roman" w:hAnsi="Times New Roman" w:cs="Times New Roman"/>
          <w:sz w:val="24"/>
          <w:szCs w:val="23"/>
        </w:rPr>
        <w:t>Переверзев</w:t>
      </w:r>
      <w:proofErr w:type="spellEnd"/>
      <w:r w:rsidRPr="0041440A">
        <w:rPr>
          <w:rFonts w:ascii="Times New Roman" w:hAnsi="Times New Roman" w:cs="Times New Roman"/>
          <w:sz w:val="24"/>
          <w:szCs w:val="23"/>
        </w:rPr>
        <w:t xml:space="preserve"> В.И. (ген. директор ООО «АНОД»).</w:t>
      </w:r>
    </w:p>
    <w:p w:rsidR="00EB2D8D" w:rsidRPr="00B92C25" w:rsidRDefault="00B05548" w:rsidP="00B055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C25">
        <w:rPr>
          <w:rFonts w:ascii="Times New Roman" w:hAnsi="Times New Roman" w:cs="Times New Roman"/>
          <w:sz w:val="24"/>
          <w:szCs w:val="24"/>
        </w:rPr>
        <w:t>Плотников А.П. (директор ООО «СМУ - 17»).</w:t>
      </w:r>
    </w:p>
    <w:p w:rsidR="0041440A" w:rsidRPr="00B92C25" w:rsidRDefault="0041440A" w:rsidP="00B055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4A8D" w:rsidRPr="00B92C25" w:rsidRDefault="00594A8D" w:rsidP="00D67284">
      <w:pPr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sz w:val="24"/>
        </w:rPr>
        <w:t>Кворум имеется.</w:t>
      </w:r>
    </w:p>
    <w:p w:rsidR="00FF52BF" w:rsidRPr="00B92C25" w:rsidRDefault="00FF52BF" w:rsidP="00D67284">
      <w:pPr>
        <w:ind w:firstLine="567"/>
        <w:jc w:val="both"/>
        <w:rPr>
          <w:rFonts w:ascii="Times New Roman" w:hAnsi="Times New Roman"/>
          <w:sz w:val="24"/>
        </w:rPr>
      </w:pPr>
    </w:p>
    <w:p w:rsidR="00FF52BF" w:rsidRPr="00B92C25" w:rsidRDefault="00752CCC" w:rsidP="00D67284">
      <w:pPr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sz w:val="24"/>
        </w:rPr>
        <w:t>Присутствовали</w:t>
      </w:r>
      <w:r w:rsidR="00FF52BF" w:rsidRPr="00B92C25">
        <w:rPr>
          <w:rFonts w:ascii="Times New Roman" w:hAnsi="Times New Roman"/>
          <w:sz w:val="24"/>
        </w:rPr>
        <w:t xml:space="preserve">: </w:t>
      </w:r>
    </w:p>
    <w:p w:rsidR="008A66DE" w:rsidRDefault="008A66DE" w:rsidP="008A66DE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163D82">
        <w:rPr>
          <w:rFonts w:ascii="Times New Roman" w:hAnsi="Times New Roman"/>
          <w:sz w:val="23"/>
          <w:szCs w:val="23"/>
        </w:rPr>
        <w:t>Ген. директор Ассоциации – Умеренкова И.Н.</w:t>
      </w:r>
    </w:p>
    <w:p w:rsidR="00CF12B9" w:rsidRPr="00B92C25" w:rsidRDefault="00CF12B9" w:rsidP="000B0698">
      <w:pPr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sz w:val="24"/>
        </w:rPr>
        <w:t>Зам.</w:t>
      </w:r>
      <w:r w:rsidR="006C1A06">
        <w:rPr>
          <w:rFonts w:ascii="Times New Roman" w:hAnsi="Times New Roman"/>
          <w:sz w:val="24"/>
        </w:rPr>
        <w:t xml:space="preserve"> </w:t>
      </w:r>
      <w:r w:rsidRPr="00B92C25">
        <w:rPr>
          <w:rFonts w:ascii="Times New Roman" w:hAnsi="Times New Roman"/>
          <w:sz w:val="24"/>
        </w:rPr>
        <w:t>ген.</w:t>
      </w:r>
      <w:r w:rsidR="006C1A06">
        <w:rPr>
          <w:rFonts w:ascii="Times New Roman" w:hAnsi="Times New Roman"/>
          <w:sz w:val="24"/>
        </w:rPr>
        <w:t xml:space="preserve"> </w:t>
      </w:r>
      <w:r w:rsidRPr="00B92C25">
        <w:rPr>
          <w:rFonts w:ascii="Times New Roman" w:hAnsi="Times New Roman"/>
          <w:sz w:val="24"/>
        </w:rPr>
        <w:t xml:space="preserve">директора </w:t>
      </w:r>
      <w:r w:rsidR="008A66DE" w:rsidRPr="00B92C25">
        <w:rPr>
          <w:rFonts w:ascii="Times New Roman" w:hAnsi="Times New Roman"/>
          <w:sz w:val="24"/>
        </w:rPr>
        <w:t xml:space="preserve">Ассоциации </w:t>
      </w:r>
      <w:r w:rsidRPr="00B92C25">
        <w:rPr>
          <w:rFonts w:ascii="Times New Roman" w:hAnsi="Times New Roman"/>
          <w:sz w:val="24"/>
        </w:rPr>
        <w:t xml:space="preserve">– </w:t>
      </w:r>
      <w:proofErr w:type="spellStart"/>
      <w:r w:rsidRPr="00B92C25">
        <w:rPr>
          <w:rFonts w:ascii="Times New Roman" w:hAnsi="Times New Roman"/>
          <w:sz w:val="24"/>
        </w:rPr>
        <w:t>Ашихмин</w:t>
      </w:r>
      <w:proofErr w:type="spellEnd"/>
      <w:r w:rsidRPr="00B92C25">
        <w:rPr>
          <w:rFonts w:ascii="Times New Roman" w:hAnsi="Times New Roman"/>
          <w:sz w:val="24"/>
        </w:rPr>
        <w:t xml:space="preserve"> В.И.</w:t>
      </w:r>
    </w:p>
    <w:p w:rsidR="007C4EF6" w:rsidRPr="00B92C25" w:rsidRDefault="002145A0" w:rsidP="00D67284">
      <w:pPr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sz w:val="24"/>
        </w:rPr>
        <w:t>Гл.</w:t>
      </w:r>
      <w:r w:rsidR="000A55B9" w:rsidRPr="00B92C25">
        <w:rPr>
          <w:rFonts w:ascii="Times New Roman" w:hAnsi="Times New Roman"/>
          <w:sz w:val="24"/>
        </w:rPr>
        <w:t xml:space="preserve"> </w:t>
      </w:r>
      <w:r w:rsidRPr="00B92C25">
        <w:rPr>
          <w:rFonts w:ascii="Times New Roman" w:hAnsi="Times New Roman"/>
          <w:sz w:val="24"/>
        </w:rPr>
        <w:t xml:space="preserve">инженер </w:t>
      </w:r>
      <w:r w:rsidR="00E637E3" w:rsidRPr="00B92C25">
        <w:rPr>
          <w:rFonts w:ascii="Times New Roman" w:hAnsi="Times New Roman"/>
          <w:sz w:val="24"/>
        </w:rPr>
        <w:t>Ассоциации</w:t>
      </w:r>
      <w:r w:rsidR="007C4EF6" w:rsidRPr="00B92C25">
        <w:rPr>
          <w:rFonts w:ascii="Times New Roman" w:hAnsi="Times New Roman"/>
          <w:sz w:val="24"/>
        </w:rPr>
        <w:t xml:space="preserve"> </w:t>
      </w:r>
      <w:r w:rsidR="003B1E69" w:rsidRPr="00B92C25">
        <w:rPr>
          <w:rFonts w:ascii="Times New Roman" w:hAnsi="Times New Roman"/>
          <w:sz w:val="24"/>
        </w:rPr>
        <w:t xml:space="preserve">- </w:t>
      </w:r>
      <w:r w:rsidRPr="00B92C25">
        <w:rPr>
          <w:rFonts w:ascii="Times New Roman" w:hAnsi="Times New Roman"/>
          <w:sz w:val="24"/>
        </w:rPr>
        <w:t>Корж А.Ю.</w:t>
      </w:r>
    </w:p>
    <w:p w:rsidR="00DE2EFA" w:rsidRPr="00B92C25" w:rsidRDefault="00DE2EFA" w:rsidP="00D67284">
      <w:pPr>
        <w:ind w:firstLine="567"/>
        <w:jc w:val="both"/>
        <w:rPr>
          <w:rFonts w:ascii="Times New Roman" w:hAnsi="Times New Roman"/>
          <w:sz w:val="24"/>
        </w:rPr>
      </w:pPr>
    </w:p>
    <w:p w:rsidR="00594A8D" w:rsidRPr="00B92C25" w:rsidRDefault="00594A8D" w:rsidP="00D67284">
      <w:pPr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sz w:val="24"/>
        </w:rPr>
        <w:t>ПОВЕСТКА ДНЯ:</w:t>
      </w:r>
    </w:p>
    <w:p w:rsidR="00594A8D" w:rsidRPr="00B92C25" w:rsidRDefault="00594A8D" w:rsidP="00D67284">
      <w:pPr>
        <w:ind w:firstLine="567"/>
        <w:jc w:val="both"/>
        <w:rPr>
          <w:rFonts w:ascii="Times New Roman" w:hAnsi="Times New Roman"/>
          <w:sz w:val="24"/>
        </w:rPr>
      </w:pPr>
    </w:p>
    <w:p w:rsidR="00395A3F" w:rsidRDefault="00907693" w:rsidP="0001711B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  <w:ind w:left="0" w:firstLine="0"/>
      </w:pPr>
      <w:r w:rsidRPr="00B92C25">
        <w:t>Об избрании председателя  и с</w:t>
      </w:r>
      <w:r w:rsidR="00594A8D" w:rsidRPr="00B92C25">
        <w:t xml:space="preserve">екретаря заседания Совета </w:t>
      </w:r>
      <w:r w:rsidR="00E637E3" w:rsidRPr="00B92C25">
        <w:t>Ассоциации</w:t>
      </w:r>
      <w:r w:rsidR="00594A8D" w:rsidRPr="00B92C25">
        <w:t>.</w:t>
      </w:r>
    </w:p>
    <w:p w:rsidR="00DA5709" w:rsidRPr="003E7D9D" w:rsidRDefault="00DA5709" w:rsidP="00DA5709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  <w:ind w:left="0" w:firstLine="0"/>
      </w:pPr>
      <w:r>
        <w:rPr>
          <w:szCs w:val="36"/>
        </w:rPr>
        <w:t>О сокращении перечня видов работ в свидетельстве о допуске.</w:t>
      </w:r>
    </w:p>
    <w:p w:rsidR="003E7D9D" w:rsidRPr="00DA5709" w:rsidRDefault="00196A80" w:rsidP="0001711B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  <w:ind w:left="0" w:firstLine="0"/>
      </w:pPr>
      <w:r w:rsidRPr="00196A80">
        <w:rPr>
          <w:szCs w:val="36"/>
        </w:rPr>
        <w:t>О расширении перечня видов работ в свидетельстве о допуске к работам (особо опасные и технически сложные объекты капитального</w:t>
      </w:r>
      <w:r>
        <w:rPr>
          <w:szCs w:val="36"/>
        </w:rPr>
        <w:t xml:space="preserve"> строительства,</w:t>
      </w:r>
      <w:r w:rsidRPr="00196A80">
        <w:rPr>
          <w:szCs w:val="36"/>
        </w:rPr>
        <w:t xml:space="preserve"> </w:t>
      </w:r>
      <w:r w:rsidRPr="00B70786">
        <w:t>включая особо опасные и технически сложные объекты капитального строительства, объекты использования атомной энергии</w:t>
      </w:r>
      <w:r w:rsidRPr="00196A80">
        <w:rPr>
          <w:szCs w:val="36"/>
        </w:rPr>
        <w:t>)</w:t>
      </w:r>
      <w:r w:rsidR="00B70786">
        <w:rPr>
          <w:szCs w:val="36"/>
        </w:rPr>
        <w:t>.</w:t>
      </w:r>
    </w:p>
    <w:p w:rsidR="00DA5709" w:rsidRPr="003E7D9D" w:rsidRDefault="00DA5709" w:rsidP="00DA5709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  <w:ind w:left="0" w:firstLine="0"/>
      </w:pPr>
      <w:r>
        <w:t xml:space="preserve">О </w:t>
      </w:r>
      <w:r w:rsidRPr="00163D82">
        <w:t>замене свидетельства о допуске в связи со сменой наименования саморегулируемой организации</w:t>
      </w:r>
      <w:r w:rsidRPr="00163D82">
        <w:rPr>
          <w:szCs w:val="36"/>
        </w:rPr>
        <w:t>.</w:t>
      </w:r>
    </w:p>
    <w:p w:rsidR="003D2DE3" w:rsidRDefault="00565B9F" w:rsidP="0001711B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  <w:ind w:left="0" w:firstLine="0"/>
      </w:pPr>
      <w:r w:rsidRPr="00B92C25">
        <w:t>О вступлении новой организации в число членов Ассоциации.</w:t>
      </w:r>
    </w:p>
    <w:p w:rsidR="00563C56" w:rsidRDefault="00433812" w:rsidP="0001711B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  <w:ind w:left="0" w:firstLine="0"/>
      </w:pPr>
      <w:r w:rsidRPr="00433812">
        <w:t>О приостановлении действия свидетельств о допуске</w:t>
      </w:r>
      <w:r w:rsidR="00563C56" w:rsidRPr="00433812">
        <w:t>.</w:t>
      </w:r>
    </w:p>
    <w:p w:rsidR="00DA5709" w:rsidRPr="00433812" w:rsidRDefault="00DA5709" w:rsidP="0001711B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  <w:ind w:left="0" w:firstLine="0"/>
      </w:pPr>
      <w:r w:rsidRPr="00B92C25">
        <w:t xml:space="preserve">О </w:t>
      </w:r>
      <w:r w:rsidRPr="005A1C98">
        <w:t>делегировании ген</w:t>
      </w:r>
      <w:proofErr w:type="gramStart"/>
      <w:r w:rsidRPr="005A1C98">
        <w:t>.д</w:t>
      </w:r>
      <w:proofErr w:type="gramEnd"/>
      <w:r w:rsidRPr="005A1C98">
        <w:t xml:space="preserve">иректора Ассоциации </w:t>
      </w:r>
      <w:proofErr w:type="spellStart"/>
      <w:r w:rsidRPr="005A1C98">
        <w:t>Умеренковой</w:t>
      </w:r>
      <w:proofErr w:type="spellEnd"/>
      <w:r w:rsidRPr="005A1C98">
        <w:t xml:space="preserve"> И.Н. на участие в ХХ</w:t>
      </w:r>
      <w:r w:rsidRPr="00DA5709">
        <w:rPr>
          <w:lang w:val="en-US"/>
        </w:rPr>
        <w:t>I</w:t>
      </w:r>
      <w:r w:rsidRPr="005A1C98">
        <w:t xml:space="preserve"> Окружной конференции саморегулируемых организаций основанных на членстве лиц, осуществляющих строительство в ЦФО, которая состоится </w:t>
      </w:r>
      <w:r>
        <w:t>8-9 сентября</w:t>
      </w:r>
      <w:r w:rsidRPr="005A1C98">
        <w:t xml:space="preserve"> 2015 года в г.</w:t>
      </w:r>
      <w:r>
        <w:t xml:space="preserve"> Рязань</w:t>
      </w:r>
      <w:r w:rsidRPr="005A1C98">
        <w:t>, с правом решающего голоса</w:t>
      </w:r>
      <w:r>
        <w:t>.</w:t>
      </w:r>
    </w:p>
    <w:p w:rsidR="00A07507" w:rsidRPr="00B92C25" w:rsidRDefault="00A07507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b/>
          <w:sz w:val="24"/>
        </w:rPr>
      </w:pPr>
    </w:p>
    <w:p w:rsidR="00F13253" w:rsidRPr="00B92C25" w:rsidRDefault="0002501F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b/>
          <w:sz w:val="24"/>
        </w:rPr>
        <w:t>1.По первому вопросу</w:t>
      </w:r>
      <w:r w:rsidRPr="00B92C25">
        <w:rPr>
          <w:rFonts w:ascii="Times New Roman" w:hAnsi="Times New Roman"/>
          <w:sz w:val="24"/>
        </w:rPr>
        <w:t xml:space="preserve"> с предложением избрания Председателя и Секретаря заседания Совета </w:t>
      </w:r>
      <w:r w:rsidR="00E637E3" w:rsidRPr="00B92C25">
        <w:rPr>
          <w:rFonts w:ascii="Times New Roman" w:hAnsi="Times New Roman"/>
          <w:sz w:val="24"/>
        </w:rPr>
        <w:t>Ассоциации</w:t>
      </w:r>
      <w:r w:rsidRPr="00B92C25">
        <w:rPr>
          <w:rFonts w:ascii="Times New Roman" w:hAnsi="Times New Roman"/>
          <w:sz w:val="24"/>
        </w:rPr>
        <w:t xml:space="preserve"> </w:t>
      </w:r>
      <w:r w:rsidR="00F13253" w:rsidRPr="00B92C25">
        <w:rPr>
          <w:rFonts w:ascii="Times New Roman" w:hAnsi="Times New Roman"/>
          <w:sz w:val="24"/>
        </w:rPr>
        <w:t xml:space="preserve">слушали </w:t>
      </w:r>
      <w:r w:rsidR="00F9231C" w:rsidRPr="00B92C25">
        <w:rPr>
          <w:rFonts w:ascii="Times New Roman" w:hAnsi="Times New Roman"/>
          <w:sz w:val="24"/>
        </w:rPr>
        <w:t xml:space="preserve"> </w:t>
      </w:r>
      <w:r w:rsidR="00B05548" w:rsidRPr="00433812">
        <w:rPr>
          <w:rFonts w:ascii="Times New Roman" w:hAnsi="Times New Roman"/>
          <w:sz w:val="24"/>
        </w:rPr>
        <w:t>Плотникова А.П</w:t>
      </w:r>
      <w:r w:rsidR="005A6257" w:rsidRPr="00433812">
        <w:rPr>
          <w:rFonts w:ascii="Times New Roman" w:hAnsi="Times New Roman"/>
          <w:sz w:val="24"/>
        </w:rPr>
        <w:t>.,</w:t>
      </w:r>
      <w:r w:rsidR="005A6257" w:rsidRPr="00B92C25">
        <w:rPr>
          <w:rFonts w:ascii="Times New Roman" w:hAnsi="Times New Roman"/>
          <w:sz w:val="24"/>
        </w:rPr>
        <w:t xml:space="preserve"> который предложил следующие кандидатуры: Избрать Председателем заседания Совета </w:t>
      </w:r>
      <w:r w:rsidR="00E637E3" w:rsidRPr="00B92C25">
        <w:rPr>
          <w:rFonts w:ascii="Times New Roman" w:hAnsi="Times New Roman"/>
          <w:sz w:val="24"/>
        </w:rPr>
        <w:t>Ассоциации</w:t>
      </w:r>
      <w:r w:rsidR="005A6257" w:rsidRPr="00B92C25">
        <w:rPr>
          <w:rFonts w:ascii="Times New Roman" w:hAnsi="Times New Roman"/>
          <w:sz w:val="24"/>
        </w:rPr>
        <w:t xml:space="preserve"> – </w:t>
      </w:r>
      <w:proofErr w:type="spellStart"/>
      <w:r w:rsidR="00433812">
        <w:rPr>
          <w:rFonts w:ascii="Times New Roman" w:hAnsi="Times New Roman"/>
          <w:sz w:val="24"/>
        </w:rPr>
        <w:t>Ильинова</w:t>
      </w:r>
      <w:proofErr w:type="spellEnd"/>
      <w:r w:rsidR="00433812">
        <w:rPr>
          <w:rFonts w:ascii="Times New Roman" w:hAnsi="Times New Roman"/>
          <w:sz w:val="24"/>
        </w:rPr>
        <w:t xml:space="preserve"> Н.Н</w:t>
      </w:r>
      <w:r w:rsidR="005A6257" w:rsidRPr="00B92C25">
        <w:rPr>
          <w:rFonts w:ascii="Times New Roman" w:hAnsi="Times New Roman"/>
          <w:sz w:val="24"/>
        </w:rPr>
        <w:t xml:space="preserve">. Избрать Секретарём заседания Совета </w:t>
      </w:r>
      <w:r w:rsidR="00E637E3" w:rsidRPr="00B92C25">
        <w:rPr>
          <w:rFonts w:ascii="Times New Roman" w:hAnsi="Times New Roman"/>
          <w:sz w:val="24"/>
        </w:rPr>
        <w:t>Ассоциации</w:t>
      </w:r>
      <w:r w:rsidR="005A6257" w:rsidRPr="00B92C25">
        <w:rPr>
          <w:rFonts w:ascii="Times New Roman" w:hAnsi="Times New Roman"/>
          <w:sz w:val="24"/>
        </w:rPr>
        <w:t xml:space="preserve"> – </w:t>
      </w:r>
      <w:r w:rsidR="00433812">
        <w:rPr>
          <w:rFonts w:ascii="Times New Roman" w:hAnsi="Times New Roman"/>
          <w:sz w:val="24"/>
        </w:rPr>
        <w:t>Глущенко В.А</w:t>
      </w:r>
      <w:r w:rsidR="00C4340B" w:rsidRPr="00B92C25">
        <w:rPr>
          <w:rFonts w:ascii="Times New Roman" w:hAnsi="Times New Roman"/>
          <w:sz w:val="24"/>
        </w:rPr>
        <w:t>.</w:t>
      </w:r>
    </w:p>
    <w:p w:rsidR="004E29AE" w:rsidRPr="00B92C25" w:rsidRDefault="004E29AE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</w:p>
    <w:p w:rsidR="0002501F" w:rsidRPr="00B92C25" w:rsidRDefault="00F13253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b/>
          <w:sz w:val="24"/>
        </w:rPr>
        <w:t>На голосование ставится вопрос:</w:t>
      </w:r>
      <w:r w:rsidRPr="00B92C25">
        <w:rPr>
          <w:rFonts w:ascii="Times New Roman" w:hAnsi="Times New Roman"/>
          <w:sz w:val="24"/>
        </w:rPr>
        <w:t xml:space="preserve"> «</w:t>
      </w:r>
      <w:r w:rsidR="0041440A" w:rsidRPr="0041440A">
        <w:rPr>
          <w:rFonts w:ascii="Times New Roman" w:hAnsi="Times New Roman"/>
          <w:sz w:val="24"/>
        </w:rPr>
        <w:t xml:space="preserve">Избрать Председателем заседания Совета Ассоциации – </w:t>
      </w:r>
      <w:proofErr w:type="spellStart"/>
      <w:r w:rsidR="00433812">
        <w:rPr>
          <w:rFonts w:ascii="Times New Roman" w:hAnsi="Times New Roman"/>
          <w:sz w:val="24"/>
        </w:rPr>
        <w:t>Ильинова</w:t>
      </w:r>
      <w:proofErr w:type="spellEnd"/>
      <w:r w:rsidR="00433812">
        <w:rPr>
          <w:rFonts w:ascii="Times New Roman" w:hAnsi="Times New Roman"/>
          <w:sz w:val="24"/>
        </w:rPr>
        <w:t xml:space="preserve"> Н.Н</w:t>
      </w:r>
      <w:r w:rsidR="0041440A" w:rsidRPr="0041440A">
        <w:rPr>
          <w:rFonts w:ascii="Times New Roman" w:hAnsi="Times New Roman"/>
          <w:sz w:val="24"/>
        </w:rPr>
        <w:t xml:space="preserve">. Избрать Секретарём заседания Совета Ассоциации – </w:t>
      </w:r>
      <w:r w:rsidR="00433812" w:rsidRPr="0041440A">
        <w:rPr>
          <w:rFonts w:ascii="Times New Roman" w:hAnsi="Times New Roman"/>
          <w:sz w:val="24"/>
        </w:rPr>
        <w:t>Глущенко В.А</w:t>
      </w:r>
      <w:r w:rsidR="00433812">
        <w:rPr>
          <w:rFonts w:ascii="Times New Roman" w:hAnsi="Times New Roman"/>
          <w:sz w:val="24"/>
        </w:rPr>
        <w:t>.</w:t>
      </w:r>
      <w:r w:rsidR="0002501F" w:rsidRPr="00B92C25">
        <w:rPr>
          <w:rFonts w:ascii="Times New Roman" w:hAnsi="Times New Roman"/>
          <w:sz w:val="24"/>
        </w:rPr>
        <w:t>».</w:t>
      </w:r>
    </w:p>
    <w:p w:rsidR="0002501F" w:rsidRPr="00B92C25" w:rsidRDefault="0002501F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816" w:rsidRPr="00433812" w:rsidRDefault="00425816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812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425816" w:rsidRPr="00433812" w:rsidRDefault="00425816" w:rsidP="00C434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812">
        <w:rPr>
          <w:rFonts w:ascii="Times New Roman" w:hAnsi="Times New Roman" w:cs="Times New Roman"/>
          <w:sz w:val="24"/>
          <w:szCs w:val="24"/>
        </w:rPr>
        <w:t xml:space="preserve">«За» -  </w:t>
      </w:r>
      <w:r w:rsidR="00433812" w:rsidRPr="00433812">
        <w:rPr>
          <w:rFonts w:ascii="Times New Roman" w:hAnsi="Times New Roman" w:cs="Times New Roman"/>
          <w:sz w:val="24"/>
          <w:szCs w:val="24"/>
        </w:rPr>
        <w:t>6</w:t>
      </w:r>
      <w:r w:rsidR="00CC6A20" w:rsidRPr="00433812">
        <w:rPr>
          <w:rFonts w:ascii="Times New Roman" w:hAnsi="Times New Roman" w:cs="Times New Roman"/>
          <w:sz w:val="24"/>
          <w:szCs w:val="24"/>
        </w:rPr>
        <w:t xml:space="preserve"> </w:t>
      </w:r>
      <w:r w:rsidR="00507249" w:rsidRPr="00433812">
        <w:rPr>
          <w:rFonts w:ascii="Times New Roman" w:hAnsi="Times New Roman" w:cs="Times New Roman"/>
          <w:sz w:val="24"/>
          <w:szCs w:val="24"/>
        </w:rPr>
        <w:t xml:space="preserve"> (</w:t>
      </w:r>
      <w:r w:rsidR="00433812" w:rsidRPr="00433812">
        <w:rPr>
          <w:rFonts w:ascii="Times New Roman" w:hAnsi="Times New Roman" w:cs="Times New Roman"/>
          <w:sz w:val="24"/>
          <w:szCs w:val="24"/>
        </w:rPr>
        <w:t>шесть</w:t>
      </w:r>
      <w:r w:rsidR="00507249" w:rsidRPr="00433812">
        <w:rPr>
          <w:rFonts w:ascii="Times New Roman" w:hAnsi="Times New Roman" w:cs="Times New Roman"/>
          <w:sz w:val="24"/>
          <w:szCs w:val="24"/>
        </w:rPr>
        <w:t xml:space="preserve">) </w:t>
      </w:r>
      <w:r w:rsidRPr="00433812">
        <w:rPr>
          <w:rFonts w:ascii="Times New Roman" w:hAnsi="Times New Roman" w:cs="Times New Roman"/>
          <w:sz w:val="24"/>
          <w:szCs w:val="24"/>
        </w:rPr>
        <w:t>голос</w:t>
      </w:r>
      <w:r w:rsidR="0041440A" w:rsidRPr="00433812">
        <w:rPr>
          <w:rFonts w:ascii="Times New Roman" w:hAnsi="Times New Roman" w:cs="Times New Roman"/>
          <w:sz w:val="24"/>
          <w:szCs w:val="24"/>
        </w:rPr>
        <w:t>ов</w:t>
      </w:r>
      <w:r w:rsidRPr="00433812">
        <w:rPr>
          <w:rFonts w:ascii="Times New Roman" w:hAnsi="Times New Roman" w:cs="Times New Roman"/>
          <w:sz w:val="24"/>
          <w:szCs w:val="24"/>
        </w:rPr>
        <w:t>.</w:t>
      </w:r>
    </w:p>
    <w:p w:rsidR="00425816" w:rsidRPr="00433812" w:rsidRDefault="00425816" w:rsidP="00C434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812">
        <w:rPr>
          <w:rFonts w:ascii="Times New Roman" w:hAnsi="Times New Roman" w:cs="Times New Roman"/>
          <w:sz w:val="24"/>
          <w:szCs w:val="24"/>
        </w:rPr>
        <w:t>«Воздержались»</w:t>
      </w:r>
      <w:r w:rsidR="00F31FF6" w:rsidRPr="00433812">
        <w:rPr>
          <w:rFonts w:ascii="Times New Roman" w:hAnsi="Times New Roman" w:cs="Times New Roman"/>
          <w:sz w:val="24"/>
          <w:szCs w:val="24"/>
        </w:rPr>
        <w:t xml:space="preserve"> </w:t>
      </w:r>
      <w:r w:rsidRPr="00433812">
        <w:rPr>
          <w:rFonts w:ascii="Times New Roman" w:hAnsi="Times New Roman" w:cs="Times New Roman"/>
          <w:sz w:val="24"/>
          <w:szCs w:val="24"/>
        </w:rPr>
        <w:t>- нет голосов.</w:t>
      </w:r>
    </w:p>
    <w:p w:rsidR="00425816" w:rsidRPr="00433812" w:rsidRDefault="00425816" w:rsidP="00C434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812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425816" w:rsidRPr="00433812" w:rsidRDefault="00425816" w:rsidP="00C434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812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02501F" w:rsidRPr="00B92C25" w:rsidRDefault="0002501F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501F" w:rsidRPr="00B92C25" w:rsidRDefault="0002501F" w:rsidP="00D67284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B92C25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B92C25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433812" w:rsidRPr="00433812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Председателем заседания Совета Ассоциации – </w:t>
      </w:r>
      <w:proofErr w:type="spellStart"/>
      <w:r w:rsidR="00433812" w:rsidRPr="00433812">
        <w:rPr>
          <w:rFonts w:ascii="Times New Roman" w:eastAsia="Lucida Sans Unicode" w:hAnsi="Times New Roman" w:cs="Times New Roman"/>
          <w:b/>
          <w:sz w:val="24"/>
          <w:szCs w:val="24"/>
        </w:rPr>
        <w:t>Ильинова</w:t>
      </w:r>
      <w:proofErr w:type="spellEnd"/>
      <w:r w:rsidR="00433812" w:rsidRPr="00433812">
        <w:rPr>
          <w:rFonts w:ascii="Times New Roman" w:eastAsia="Lucida Sans Unicode" w:hAnsi="Times New Roman" w:cs="Times New Roman"/>
          <w:b/>
          <w:sz w:val="24"/>
          <w:szCs w:val="24"/>
        </w:rPr>
        <w:t xml:space="preserve"> Н.Н. Избрать Секретарём заседания Совета Ассоциации – Глущенко В.А.</w:t>
      </w:r>
      <w:r w:rsidRPr="00B92C25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811F39" w:rsidRDefault="00811F39" w:rsidP="00811F39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811F39" w:rsidRPr="00B92C25" w:rsidRDefault="00811F39" w:rsidP="00811F39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Pr="00B92C25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второму</w:t>
      </w:r>
      <w:r w:rsidRPr="00B92C25">
        <w:rPr>
          <w:rFonts w:ascii="Times New Roman" w:hAnsi="Times New Roman"/>
          <w:b/>
          <w:sz w:val="24"/>
        </w:rPr>
        <w:t xml:space="preserve"> вопросу повестки дня</w:t>
      </w:r>
      <w:r w:rsidRPr="00B92C25">
        <w:rPr>
          <w:rFonts w:ascii="Times New Roman" w:hAnsi="Times New Roman"/>
          <w:sz w:val="24"/>
        </w:rPr>
        <w:t xml:space="preserve"> </w:t>
      </w:r>
      <w:r w:rsidRPr="00433812">
        <w:rPr>
          <w:rFonts w:ascii="Times New Roman" w:eastAsia="Times New Roman" w:hAnsi="Times New Roman"/>
          <w:sz w:val="23"/>
          <w:szCs w:val="23"/>
        </w:rPr>
        <w:t xml:space="preserve">слушали </w:t>
      </w:r>
      <w:proofErr w:type="spellStart"/>
      <w:r w:rsidRPr="00433812">
        <w:rPr>
          <w:rFonts w:ascii="Times New Roman" w:hAnsi="Times New Roman"/>
          <w:sz w:val="23"/>
          <w:szCs w:val="23"/>
        </w:rPr>
        <w:t>Дурнева</w:t>
      </w:r>
      <w:proofErr w:type="spellEnd"/>
      <w:r w:rsidRPr="00433812">
        <w:rPr>
          <w:rFonts w:ascii="Times New Roman" w:hAnsi="Times New Roman"/>
          <w:sz w:val="23"/>
          <w:szCs w:val="23"/>
        </w:rPr>
        <w:t xml:space="preserve"> В.М</w:t>
      </w:r>
      <w:r>
        <w:rPr>
          <w:rFonts w:ascii="Times New Roman" w:hAnsi="Times New Roman"/>
          <w:sz w:val="24"/>
        </w:rPr>
        <w:t>.</w:t>
      </w:r>
      <w:r w:rsidRPr="00B92C25">
        <w:rPr>
          <w:rFonts w:ascii="Times New Roman" w:hAnsi="Times New Roman"/>
          <w:sz w:val="24"/>
        </w:rPr>
        <w:t xml:space="preserve">, который сообщил </w:t>
      </w:r>
      <w:r w:rsidRPr="00B92C25">
        <w:rPr>
          <w:rFonts w:ascii="Times New Roman" w:eastAsia="Times New Roman" w:hAnsi="Times New Roman"/>
          <w:sz w:val="24"/>
        </w:rPr>
        <w:t>присутствующим о поступивш</w:t>
      </w:r>
      <w:r>
        <w:rPr>
          <w:rFonts w:ascii="Times New Roman" w:eastAsia="Times New Roman" w:hAnsi="Times New Roman"/>
          <w:sz w:val="24"/>
        </w:rPr>
        <w:t>их</w:t>
      </w:r>
      <w:r w:rsidRPr="00B92C25">
        <w:rPr>
          <w:rFonts w:ascii="Times New Roman" w:eastAsia="Times New Roman" w:hAnsi="Times New Roman"/>
          <w:sz w:val="24"/>
        </w:rPr>
        <w:t xml:space="preserve"> в Ассоциацию заявлени</w:t>
      </w:r>
      <w:r>
        <w:rPr>
          <w:rFonts w:ascii="Times New Roman" w:eastAsia="Times New Roman" w:hAnsi="Times New Roman"/>
          <w:sz w:val="24"/>
        </w:rPr>
        <w:t>ях</w:t>
      </w:r>
      <w:r w:rsidRPr="00B92C25">
        <w:rPr>
          <w:rFonts w:ascii="Times New Roman" w:eastAsia="Times New Roman" w:hAnsi="Times New Roman"/>
          <w:sz w:val="24"/>
        </w:rPr>
        <w:t xml:space="preserve"> о </w:t>
      </w:r>
      <w:r>
        <w:rPr>
          <w:rFonts w:ascii="Times New Roman" w:eastAsia="Times New Roman" w:hAnsi="Times New Roman"/>
          <w:sz w:val="24"/>
        </w:rPr>
        <w:t>сокращении перечня видов работ в  свидетельствах о допуске</w:t>
      </w:r>
      <w:r w:rsidRPr="00B92C25">
        <w:rPr>
          <w:rFonts w:ascii="Times New Roman" w:eastAsia="Times New Roman" w:hAnsi="Times New Roman"/>
          <w:sz w:val="24"/>
        </w:rPr>
        <w:t>.</w:t>
      </w:r>
    </w:p>
    <w:p w:rsidR="00811F39" w:rsidRPr="00B92C25" w:rsidRDefault="00811F39" w:rsidP="00811F39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Заявления поступили от </w:t>
      </w:r>
      <w:r>
        <w:rPr>
          <w:rFonts w:ascii="Times New Roman" w:eastAsia="Times New Roman" w:hAnsi="Times New Roman"/>
          <w:sz w:val="24"/>
        </w:rPr>
        <w:t>о</w:t>
      </w:r>
      <w:r w:rsidRPr="00B92C25">
        <w:rPr>
          <w:rFonts w:ascii="Times New Roman" w:eastAsia="Times New Roman" w:hAnsi="Times New Roman"/>
          <w:sz w:val="24"/>
        </w:rPr>
        <w:t>бществ</w:t>
      </w:r>
      <w:r>
        <w:rPr>
          <w:rFonts w:ascii="Times New Roman" w:eastAsia="Times New Roman" w:hAnsi="Times New Roman"/>
          <w:sz w:val="24"/>
        </w:rPr>
        <w:t>а</w:t>
      </w:r>
      <w:r w:rsidRPr="00B92C25">
        <w:rPr>
          <w:rFonts w:ascii="Times New Roman" w:eastAsia="Times New Roman" w:hAnsi="Times New Roman"/>
          <w:sz w:val="24"/>
        </w:rPr>
        <w:t xml:space="preserve"> с ограниченной ответственностью «</w:t>
      </w:r>
      <w:proofErr w:type="spellStart"/>
      <w:r>
        <w:rPr>
          <w:rFonts w:ascii="Times New Roman" w:eastAsia="Times New Roman" w:hAnsi="Times New Roman"/>
          <w:sz w:val="24"/>
        </w:rPr>
        <w:t>Техстройальянс</w:t>
      </w:r>
      <w:proofErr w:type="spellEnd"/>
      <w:r w:rsidRPr="00B92C25">
        <w:rPr>
          <w:rFonts w:ascii="Times New Roman" w:eastAsia="Times New Roman" w:hAnsi="Times New Roman"/>
          <w:sz w:val="24"/>
        </w:rPr>
        <w:t xml:space="preserve">» (ИНН </w:t>
      </w:r>
      <w:r w:rsidRPr="003E7D9D">
        <w:rPr>
          <w:rFonts w:ascii="Times New Roman" w:eastAsia="Times New Roman" w:hAnsi="Times New Roman"/>
          <w:sz w:val="24"/>
        </w:rPr>
        <w:t>4632120109</w:t>
      </w:r>
      <w:r>
        <w:rPr>
          <w:rFonts w:ascii="Times New Roman" w:eastAsia="Times New Roman" w:hAnsi="Times New Roman"/>
          <w:sz w:val="24"/>
        </w:rPr>
        <w:t xml:space="preserve"> </w:t>
      </w:r>
      <w:r w:rsidRPr="00B92C25">
        <w:rPr>
          <w:rFonts w:ascii="Times New Roman" w:eastAsia="Times New Roman" w:hAnsi="Times New Roman"/>
          <w:sz w:val="24"/>
        </w:rPr>
        <w:t xml:space="preserve">ОГРН </w:t>
      </w:r>
      <w:r w:rsidRPr="003E7D9D">
        <w:rPr>
          <w:rFonts w:ascii="Times New Roman" w:eastAsia="Times New Roman" w:hAnsi="Times New Roman"/>
          <w:sz w:val="24"/>
        </w:rPr>
        <w:t>1104632003926</w:t>
      </w:r>
      <w:r>
        <w:rPr>
          <w:rFonts w:ascii="Times New Roman" w:eastAsia="Times New Roman" w:hAnsi="Times New Roman"/>
          <w:sz w:val="24"/>
        </w:rPr>
        <w:t>) и от о</w:t>
      </w:r>
      <w:r w:rsidRPr="00B92C25">
        <w:rPr>
          <w:rFonts w:ascii="Times New Roman" w:eastAsia="Times New Roman" w:hAnsi="Times New Roman"/>
          <w:sz w:val="24"/>
        </w:rPr>
        <w:t>бществ</w:t>
      </w:r>
      <w:r>
        <w:rPr>
          <w:rFonts w:ascii="Times New Roman" w:eastAsia="Times New Roman" w:hAnsi="Times New Roman"/>
          <w:sz w:val="24"/>
        </w:rPr>
        <w:t>а</w:t>
      </w:r>
      <w:r w:rsidRPr="00B92C25">
        <w:rPr>
          <w:rFonts w:ascii="Times New Roman" w:eastAsia="Times New Roman" w:hAnsi="Times New Roman"/>
          <w:sz w:val="24"/>
        </w:rPr>
        <w:t xml:space="preserve"> с ограниченной ответственностью</w:t>
      </w:r>
      <w:r>
        <w:rPr>
          <w:rFonts w:ascii="Times New Roman" w:eastAsia="Times New Roman" w:hAnsi="Times New Roman"/>
          <w:sz w:val="24"/>
        </w:rPr>
        <w:t xml:space="preserve"> «</w:t>
      </w:r>
      <w:proofErr w:type="spellStart"/>
      <w:r>
        <w:rPr>
          <w:rFonts w:ascii="Times New Roman" w:eastAsia="Times New Roman" w:hAnsi="Times New Roman"/>
          <w:sz w:val="24"/>
        </w:rPr>
        <w:t>Коммунводстрой</w:t>
      </w:r>
      <w:proofErr w:type="spellEnd"/>
      <w:r>
        <w:rPr>
          <w:rFonts w:ascii="Times New Roman" w:eastAsia="Times New Roman" w:hAnsi="Times New Roman"/>
          <w:sz w:val="24"/>
        </w:rPr>
        <w:t xml:space="preserve">» </w:t>
      </w:r>
      <w:r w:rsidRPr="00B92C25">
        <w:rPr>
          <w:rFonts w:ascii="Times New Roman" w:eastAsia="Times New Roman" w:hAnsi="Times New Roman"/>
          <w:sz w:val="24"/>
        </w:rPr>
        <w:t xml:space="preserve">(ИНН </w:t>
      </w:r>
      <w:r w:rsidRPr="003E7D9D">
        <w:rPr>
          <w:rFonts w:ascii="Times New Roman" w:eastAsia="Times New Roman" w:hAnsi="Times New Roman"/>
          <w:sz w:val="24"/>
        </w:rPr>
        <w:t>4623006150</w:t>
      </w:r>
      <w:r>
        <w:rPr>
          <w:rFonts w:ascii="Times New Roman" w:eastAsia="Times New Roman" w:hAnsi="Times New Roman"/>
          <w:sz w:val="24"/>
        </w:rPr>
        <w:t xml:space="preserve"> </w:t>
      </w:r>
      <w:r w:rsidRPr="00B92C25">
        <w:rPr>
          <w:rFonts w:ascii="Times New Roman" w:eastAsia="Times New Roman" w:hAnsi="Times New Roman"/>
          <w:sz w:val="24"/>
        </w:rPr>
        <w:t xml:space="preserve">ОГРН </w:t>
      </w:r>
      <w:r w:rsidRPr="003E7D9D">
        <w:rPr>
          <w:rFonts w:ascii="Times New Roman" w:eastAsia="Times New Roman" w:hAnsi="Times New Roman"/>
          <w:sz w:val="24"/>
        </w:rPr>
        <w:t>1064623003477</w:t>
      </w:r>
      <w:r>
        <w:rPr>
          <w:rFonts w:ascii="Times New Roman" w:eastAsia="Times New Roman" w:hAnsi="Times New Roman"/>
          <w:sz w:val="24"/>
        </w:rPr>
        <w:t>).</w:t>
      </w:r>
    </w:p>
    <w:p w:rsidR="00811F39" w:rsidRPr="00B92C25" w:rsidRDefault="00811F39" w:rsidP="00811F39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F39" w:rsidRPr="00B92C25" w:rsidRDefault="00811F39" w:rsidP="00811F39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 w:rsidRPr="00B92C25">
        <w:rPr>
          <w:rFonts w:ascii="Times New Roman" w:hAnsi="Times New Roman"/>
          <w:b/>
          <w:sz w:val="24"/>
        </w:rPr>
        <w:t>На голосование ставится вопрос:</w:t>
      </w:r>
      <w:r w:rsidRPr="00B92C25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 xml:space="preserve">Сократить перечень видов работ в свидетельствах о допуске </w:t>
      </w:r>
      <w:r>
        <w:rPr>
          <w:rFonts w:ascii="Times New Roman" w:eastAsia="Times New Roman" w:hAnsi="Times New Roman"/>
          <w:sz w:val="24"/>
        </w:rPr>
        <w:t>о</w:t>
      </w:r>
      <w:r w:rsidRPr="00B92C25">
        <w:rPr>
          <w:rFonts w:ascii="Times New Roman" w:eastAsia="Times New Roman" w:hAnsi="Times New Roman"/>
          <w:sz w:val="24"/>
        </w:rPr>
        <w:t>бществ</w:t>
      </w:r>
      <w:r>
        <w:rPr>
          <w:rFonts w:ascii="Times New Roman" w:eastAsia="Times New Roman" w:hAnsi="Times New Roman"/>
          <w:sz w:val="24"/>
        </w:rPr>
        <w:t>а</w:t>
      </w:r>
      <w:r w:rsidRPr="00B92C25">
        <w:rPr>
          <w:rFonts w:ascii="Times New Roman" w:eastAsia="Times New Roman" w:hAnsi="Times New Roman"/>
          <w:sz w:val="24"/>
        </w:rPr>
        <w:t xml:space="preserve"> с ограниченной ответственностью «</w:t>
      </w:r>
      <w:proofErr w:type="spellStart"/>
      <w:r>
        <w:rPr>
          <w:rFonts w:ascii="Times New Roman" w:eastAsia="Times New Roman" w:hAnsi="Times New Roman"/>
          <w:sz w:val="24"/>
        </w:rPr>
        <w:t>Техстройальянс</w:t>
      </w:r>
      <w:proofErr w:type="spellEnd"/>
      <w:r w:rsidRPr="00B92C25">
        <w:rPr>
          <w:rFonts w:ascii="Times New Roman" w:eastAsia="Times New Roman" w:hAnsi="Times New Roman"/>
          <w:sz w:val="24"/>
        </w:rPr>
        <w:t xml:space="preserve">» (ИНН </w:t>
      </w:r>
      <w:r w:rsidRPr="003E7D9D">
        <w:rPr>
          <w:rFonts w:ascii="Times New Roman" w:eastAsia="Times New Roman" w:hAnsi="Times New Roman"/>
          <w:sz w:val="24"/>
        </w:rPr>
        <w:t>4632120109</w:t>
      </w:r>
      <w:r>
        <w:rPr>
          <w:rFonts w:ascii="Times New Roman" w:eastAsia="Times New Roman" w:hAnsi="Times New Roman"/>
          <w:sz w:val="24"/>
        </w:rPr>
        <w:t xml:space="preserve"> </w:t>
      </w:r>
      <w:r w:rsidRPr="00B92C25">
        <w:rPr>
          <w:rFonts w:ascii="Times New Roman" w:eastAsia="Times New Roman" w:hAnsi="Times New Roman"/>
          <w:sz w:val="24"/>
        </w:rPr>
        <w:t xml:space="preserve">ОГРН </w:t>
      </w:r>
      <w:r w:rsidRPr="003E7D9D">
        <w:rPr>
          <w:rFonts w:ascii="Times New Roman" w:eastAsia="Times New Roman" w:hAnsi="Times New Roman"/>
          <w:sz w:val="24"/>
        </w:rPr>
        <w:t>1104632003926</w:t>
      </w:r>
      <w:r>
        <w:rPr>
          <w:rFonts w:ascii="Times New Roman" w:eastAsia="Times New Roman" w:hAnsi="Times New Roman"/>
          <w:sz w:val="24"/>
        </w:rPr>
        <w:t>) и о</w:t>
      </w:r>
      <w:r w:rsidRPr="00B92C25">
        <w:rPr>
          <w:rFonts w:ascii="Times New Roman" w:eastAsia="Times New Roman" w:hAnsi="Times New Roman"/>
          <w:sz w:val="24"/>
        </w:rPr>
        <w:t>бществ</w:t>
      </w:r>
      <w:r>
        <w:rPr>
          <w:rFonts w:ascii="Times New Roman" w:eastAsia="Times New Roman" w:hAnsi="Times New Roman"/>
          <w:sz w:val="24"/>
        </w:rPr>
        <w:t>а</w:t>
      </w:r>
      <w:r w:rsidRPr="00B92C25">
        <w:rPr>
          <w:rFonts w:ascii="Times New Roman" w:eastAsia="Times New Roman" w:hAnsi="Times New Roman"/>
          <w:sz w:val="24"/>
        </w:rPr>
        <w:t xml:space="preserve"> с ограниченной ответственностью</w:t>
      </w:r>
      <w:r>
        <w:rPr>
          <w:rFonts w:ascii="Times New Roman" w:eastAsia="Times New Roman" w:hAnsi="Times New Roman"/>
          <w:sz w:val="24"/>
        </w:rPr>
        <w:t xml:space="preserve"> «</w:t>
      </w:r>
      <w:proofErr w:type="spellStart"/>
      <w:r>
        <w:rPr>
          <w:rFonts w:ascii="Times New Roman" w:eastAsia="Times New Roman" w:hAnsi="Times New Roman"/>
          <w:sz w:val="24"/>
        </w:rPr>
        <w:t>Коммунводстрой</w:t>
      </w:r>
      <w:proofErr w:type="spellEnd"/>
      <w:r>
        <w:rPr>
          <w:rFonts w:ascii="Times New Roman" w:eastAsia="Times New Roman" w:hAnsi="Times New Roman"/>
          <w:sz w:val="24"/>
        </w:rPr>
        <w:t xml:space="preserve">» </w:t>
      </w:r>
      <w:r w:rsidRPr="00B92C25">
        <w:rPr>
          <w:rFonts w:ascii="Times New Roman" w:eastAsia="Times New Roman" w:hAnsi="Times New Roman"/>
          <w:sz w:val="24"/>
        </w:rPr>
        <w:t xml:space="preserve">(ИНН </w:t>
      </w:r>
      <w:r w:rsidRPr="003E7D9D">
        <w:rPr>
          <w:rFonts w:ascii="Times New Roman" w:eastAsia="Times New Roman" w:hAnsi="Times New Roman"/>
          <w:sz w:val="24"/>
        </w:rPr>
        <w:t>4623006150</w:t>
      </w:r>
      <w:r>
        <w:rPr>
          <w:rFonts w:ascii="Times New Roman" w:eastAsia="Times New Roman" w:hAnsi="Times New Roman"/>
          <w:sz w:val="24"/>
        </w:rPr>
        <w:t xml:space="preserve"> </w:t>
      </w:r>
      <w:r w:rsidRPr="00B92C25">
        <w:rPr>
          <w:rFonts w:ascii="Times New Roman" w:eastAsia="Times New Roman" w:hAnsi="Times New Roman"/>
          <w:sz w:val="24"/>
        </w:rPr>
        <w:t xml:space="preserve">ОГРН </w:t>
      </w:r>
      <w:r w:rsidRPr="003E7D9D">
        <w:rPr>
          <w:rFonts w:ascii="Times New Roman" w:eastAsia="Times New Roman" w:hAnsi="Times New Roman"/>
          <w:sz w:val="24"/>
        </w:rPr>
        <w:t>1064623003477</w:t>
      </w:r>
      <w:r>
        <w:rPr>
          <w:rFonts w:ascii="Times New Roman" w:eastAsia="Times New Roman" w:hAnsi="Times New Roman"/>
          <w:sz w:val="24"/>
        </w:rPr>
        <w:t xml:space="preserve">) </w:t>
      </w:r>
      <w:proofErr w:type="gramStart"/>
      <w:r>
        <w:rPr>
          <w:rFonts w:ascii="Times New Roman" w:eastAsia="Times New Roman" w:hAnsi="Times New Roman"/>
          <w:sz w:val="24"/>
        </w:rPr>
        <w:t>согласно</w:t>
      </w:r>
      <w:proofErr w:type="gramEnd"/>
      <w:r>
        <w:rPr>
          <w:rFonts w:ascii="Times New Roman" w:eastAsia="Times New Roman" w:hAnsi="Times New Roman"/>
          <w:sz w:val="24"/>
        </w:rPr>
        <w:t xml:space="preserve"> поданных заявлений».</w:t>
      </w:r>
    </w:p>
    <w:p w:rsidR="00811F39" w:rsidRDefault="00811F39" w:rsidP="00811F3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F39" w:rsidRPr="00433812" w:rsidRDefault="00811F39" w:rsidP="00811F3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812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811F39" w:rsidRPr="00433812" w:rsidRDefault="00811F39" w:rsidP="00811F3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812">
        <w:rPr>
          <w:rFonts w:ascii="Times New Roman" w:hAnsi="Times New Roman" w:cs="Times New Roman"/>
          <w:sz w:val="24"/>
          <w:szCs w:val="24"/>
        </w:rPr>
        <w:t>«За» -  6  (шесть) голосов.</w:t>
      </w:r>
    </w:p>
    <w:p w:rsidR="00811F39" w:rsidRPr="00433812" w:rsidRDefault="00811F39" w:rsidP="00811F3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812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811F39" w:rsidRPr="00433812" w:rsidRDefault="00811F39" w:rsidP="00811F3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812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811F39" w:rsidRPr="00433812" w:rsidRDefault="00811F39" w:rsidP="00811F3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812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811F39" w:rsidRPr="00B92C25" w:rsidRDefault="00811F39" w:rsidP="00811F39">
      <w:pPr>
        <w:ind w:firstLine="567"/>
        <w:jc w:val="both"/>
        <w:rPr>
          <w:rFonts w:ascii="Times New Roman" w:hAnsi="Times New Roman"/>
          <w:sz w:val="24"/>
        </w:rPr>
      </w:pPr>
    </w:p>
    <w:p w:rsidR="00811F39" w:rsidRPr="00B92C25" w:rsidRDefault="00811F39" w:rsidP="00811F39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B92C25">
        <w:rPr>
          <w:rFonts w:ascii="Times New Roman" w:hAnsi="Times New Roman"/>
          <w:sz w:val="24"/>
        </w:rPr>
        <w:tab/>
        <w:t xml:space="preserve">Принятое решение: </w:t>
      </w:r>
      <w:r w:rsidRPr="00B92C25">
        <w:rPr>
          <w:rFonts w:ascii="Times New Roman" w:hAnsi="Times New Roman"/>
          <w:b/>
          <w:sz w:val="24"/>
        </w:rPr>
        <w:t>«</w:t>
      </w:r>
      <w:r w:rsidRPr="003E7D9D">
        <w:rPr>
          <w:rFonts w:ascii="Times New Roman" w:hAnsi="Times New Roman"/>
          <w:b/>
          <w:sz w:val="24"/>
        </w:rPr>
        <w:t>Сократить перечень видов работ в свидетельствах о допуске общества с ограниченной ответственностью «</w:t>
      </w:r>
      <w:proofErr w:type="spellStart"/>
      <w:r w:rsidRPr="003E7D9D">
        <w:rPr>
          <w:rFonts w:ascii="Times New Roman" w:hAnsi="Times New Roman"/>
          <w:b/>
          <w:sz w:val="24"/>
        </w:rPr>
        <w:t>Техстройальянс</w:t>
      </w:r>
      <w:proofErr w:type="spellEnd"/>
      <w:r w:rsidRPr="003E7D9D">
        <w:rPr>
          <w:rFonts w:ascii="Times New Roman" w:hAnsi="Times New Roman"/>
          <w:b/>
          <w:sz w:val="24"/>
        </w:rPr>
        <w:t>» (ИНН 4632120109 ОГРН 1104632003926) и общества с ограниченной ответственностью «</w:t>
      </w:r>
      <w:proofErr w:type="spellStart"/>
      <w:r w:rsidRPr="003E7D9D">
        <w:rPr>
          <w:rFonts w:ascii="Times New Roman" w:hAnsi="Times New Roman"/>
          <w:b/>
          <w:sz w:val="24"/>
        </w:rPr>
        <w:t>Коммунводстрой</w:t>
      </w:r>
      <w:proofErr w:type="spellEnd"/>
      <w:r w:rsidRPr="003E7D9D">
        <w:rPr>
          <w:rFonts w:ascii="Times New Roman" w:hAnsi="Times New Roman"/>
          <w:b/>
          <w:sz w:val="24"/>
        </w:rPr>
        <w:t xml:space="preserve">» (ИНН 4623006150 ОГРН 1064623003477) </w:t>
      </w:r>
      <w:proofErr w:type="gramStart"/>
      <w:r w:rsidRPr="003E7D9D">
        <w:rPr>
          <w:rFonts w:ascii="Times New Roman" w:hAnsi="Times New Roman"/>
          <w:b/>
          <w:sz w:val="24"/>
        </w:rPr>
        <w:t>согласно</w:t>
      </w:r>
      <w:proofErr w:type="gramEnd"/>
      <w:r w:rsidRPr="003E7D9D">
        <w:rPr>
          <w:rFonts w:ascii="Times New Roman" w:hAnsi="Times New Roman"/>
          <w:b/>
          <w:sz w:val="24"/>
        </w:rPr>
        <w:t xml:space="preserve"> поданных заявлений</w:t>
      </w:r>
      <w:r w:rsidRPr="00B92C25">
        <w:rPr>
          <w:rFonts w:ascii="Times New Roman" w:hAnsi="Times New Roman"/>
          <w:b/>
          <w:sz w:val="24"/>
        </w:rPr>
        <w:t>».</w:t>
      </w:r>
    </w:p>
    <w:p w:rsidR="00A0250C" w:rsidRPr="00B92C25" w:rsidRDefault="00A0250C" w:rsidP="00D67284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B92C25" w:rsidRPr="00B92C25" w:rsidRDefault="00B92C25" w:rsidP="00B92C25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786" w:rsidRDefault="00811F39" w:rsidP="00B7078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23"/>
          <w:szCs w:val="23"/>
        </w:rPr>
        <w:t>3</w:t>
      </w:r>
      <w:r w:rsidR="00B70786" w:rsidRPr="002851BB">
        <w:rPr>
          <w:rFonts w:ascii="Times New Roman" w:hAnsi="Times New Roman"/>
          <w:b/>
          <w:sz w:val="23"/>
          <w:szCs w:val="23"/>
        </w:rPr>
        <w:t xml:space="preserve">. </w:t>
      </w:r>
      <w:proofErr w:type="gramStart"/>
      <w:r w:rsidR="00B70786" w:rsidRPr="002851BB">
        <w:rPr>
          <w:rFonts w:ascii="Times New Roman" w:hAnsi="Times New Roman"/>
          <w:b/>
          <w:sz w:val="23"/>
          <w:szCs w:val="23"/>
        </w:rPr>
        <w:t xml:space="preserve">По </w:t>
      </w:r>
      <w:r>
        <w:rPr>
          <w:rFonts w:ascii="Times New Roman" w:hAnsi="Times New Roman"/>
          <w:b/>
          <w:sz w:val="23"/>
          <w:szCs w:val="23"/>
        </w:rPr>
        <w:t>третьему</w:t>
      </w:r>
      <w:r w:rsidR="00B70786" w:rsidRPr="002851BB">
        <w:rPr>
          <w:rFonts w:ascii="Times New Roman" w:hAnsi="Times New Roman"/>
          <w:b/>
          <w:sz w:val="23"/>
          <w:szCs w:val="23"/>
        </w:rPr>
        <w:t xml:space="preserve"> вопросу повестки дня </w:t>
      </w:r>
      <w:r w:rsidR="00B70786" w:rsidRPr="002851BB">
        <w:rPr>
          <w:rFonts w:ascii="Times New Roman" w:hAnsi="Times New Roman"/>
          <w:sz w:val="23"/>
          <w:szCs w:val="23"/>
        </w:rPr>
        <w:t xml:space="preserve"> </w:t>
      </w:r>
      <w:r w:rsidR="00B70786" w:rsidRPr="000A68B5">
        <w:rPr>
          <w:rFonts w:ascii="Times New Roman" w:eastAsia="Times New Roman" w:hAnsi="Times New Roman"/>
          <w:sz w:val="23"/>
          <w:szCs w:val="23"/>
        </w:rPr>
        <w:t xml:space="preserve">слушали </w:t>
      </w:r>
      <w:proofErr w:type="spellStart"/>
      <w:r w:rsidR="00B70786" w:rsidRPr="000A68B5">
        <w:rPr>
          <w:rFonts w:ascii="Times New Roman" w:hAnsi="Times New Roman"/>
          <w:sz w:val="23"/>
          <w:szCs w:val="23"/>
        </w:rPr>
        <w:t>Дурнева</w:t>
      </w:r>
      <w:proofErr w:type="spellEnd"/>
      <w:r w:rsidR="00B70786" w:rsidRPr="000A68B5">
        <w:rPr>
          <w:rFonts w:ascii="Times New Roman" w:hAnsi="Times New Roman"/>
          <w:sz w:val="23"/>
          <w:szCs w:val="23"/>
        </w:rPr>
        <w:t xml:space="preserve"> В.М.</w:t>
      </w:r>
      <w:r w:rsidR="00B70786" w:rsidRPr="000A68B5">
        <w:rPr>
          <w:rFonts w:ascii="Times New Roman" w:hAnsi="Times New Roman"/>
          <w:sz w:val="24"/>
        </w:rPr>
        <w:t>,</w:t>
      </w:r>
      <w:r w:rsidR="00B70786" w:rsidRPr="000A17CC">
        <w:rPr>
          <w:rFonts w:ascii="Times New Roman" w:hAnsi="Times New Roman"/>
          <w:sz w:val="24"/>
        </w:rPr>
        <w:t xml:space="preserve"> </w:t>
      </w:r>
      <w:r w:rsidR="00B70786" w:rsidRPr="00CA3554">
        <w:rPr>
          <w:rFonts w:ascii="Times New Roman" w:hAnsi="Times New Roman"/>
          <w:sz w:val="24"/>
        </w:rPr>
        <w:t xml:space="preserve">который сообщил </w:t>
      </w:r>
      <w:r w:rsidR="00B70786" w:rsidRPr="00CA3554">
        <w:rPr>
          <w:rFonts w:ascii="Times New Roman" w:eastAsia="Times New Roman" w:hAnsi="Times New Roman"/>
          <w:sz w:val="24"/>
        </w:rPr>
        <w:t>присутствующим</w:t>
      </w:r>
      <w:r w:rsidR="00B70786">
        <w:rPr>
          <w:rFonts w:ascii="Times New Roman" w:eastAsia="Times New Roman" w:hAnsi="Times New Roman"/>
          <w:sz w:val="24"/>
        </w:rPr>
        <w:t xml:space="preserve"> о</w:t>
      </w:r>
      <w:r w:rsidR="00B70786" w:rsidRPr="00CA3554">
        <w:rPr>
          <w:rFonts w:ascii="Times New Roman" w:eastAsia="Times New Roman" w:hAnsi="Times New Roman"/>
          <w:sz w:val="24"/>
        </w:rPr>
        <w:t xml:space="preserve"> </w:t>
      </w:r>
      <w:r w:rsidR="00B70786">
        <w:rPr>
          <w:rFonts w:ascii="Times New Roman" w:eastAsia="Times New Roman" w:hAnsi="Times New Roman"/>
          <w:sz w:val="24"/>
        </w:rPr>
        <w:t xml:space="preserve">поступившем заявлении </w:t>
      </w:r>
      <w:r w:rsidR="00B70786" w:rsidRPr="00CA3554">
        <w:rPr>
          <w:rFonts w:ascii="Times New Roman" w:eastAsia="Times New Roman" w:hAnsi="Times New Roman"/>
          <w:sz w:val="24"/>
        </w:rPr>
        <w:t xml:space="preserve">от члена </w:t>
      </w:r>
      <w:r w:rsidR="00B70786" w:rsidRPr="00E637E3">
        <w:rPr>
          <w:rFonts w:ascii="Times New Roman" w:eastAsia="Times New Roman" w:hAnsi="Times New Roman"/>
          <w:sz w:val="24"/>
        </w:rPr>
        <w:t>Ассоциации</w:t>
      </w:r>
      <w:r w:rsidR="00B70786">
        <w:rPr>
          <w:rFonts w:ascii="Times New Roman" w:eastAsia="Times New Roman" w:hAnsi="Times New Roman"/>
          <w:sz w:val="24"/>
        </w:rPr>
        <w:t xml:space="preserve"> </w:t>
      </w:r>
      <w:r w:rsidR="00B70786" w:rsidRPr="008F44EB">
        <w:rPr>
          <w:rFonts w:ascii="Times New Roman" w:hAnsi="Times New Roman"/>
          <w:sz w:val="24"/>
        </w:rPr>
        <w:t>ООО «</w:t>
      </w:r>
      <w:proofErr w:type="spellStart"/>
      <w:r w:rsidR="00B70786" w:rsidRPr="00B70786">
        <w:rPr>
          <w:rFonts w:ascii="Times New Roman" w:hAnsi="Times New Roman"/>
          <w:sz w:val="24"/>
        </w:rPr>
        <w:t>Техстройальянс</w:t>
      </w:r>
      <w:proofErr w:type="spellEnd"/>
      <w:r w:rsidR="00B70786" w:rsidRPr="008F44EB">
        <w:rPr>
          <w:rFonts w:ascii="Times New Roman" w:hAnsi="Times New Roman"/>
          <w:sz w:val="24"/>
        </w:rPr>
        <w:t>»</w:t>
      </w:r>
      <w:r w:rsidR="00B70786">
        <w:rPr>
          <w:rFonts w:ascii="Times New Roman" w:hAnsi="Times New Roman"/>
          <w:sz w:val="24"/>
        </w:rPr>
        <w:t xml:space="preserve"> </w:t>
      </w:r>
      <w:r w:rsidR="00B70786" w:rsidRPr="00B70786">
        <w:rPr>
          <w:rFonts w:ascii="Times New Roman" w:hAnsi="Times New Roman"/>
          <w:sz w:val="24"/>
        </w:rPr>
        <w:t>(ИНН 4632120109 ОГРН 1104632003926</w:t>
      </w:r>
      <w:r w:rsidR="00B70786">
        <w:rPr>
          <w:rFonts w:ascii="Times New Roman" w:hAnsi="Times New Roman"/>
          <w:sz w:val="24"/>
        </w:rPr>
        <w:t xml:space="preserve">) </w:t>
      </w:r>
      <w:r w:rsidR="00196A80" w:rsidRPr="0000533A">
        <w:rPr>
          <w:rFonts w:ascii="Times New Roman" w:eastAsia="Times New Roman" w:hAnsi="Times New Roman"/>
          <w:sz w:val="24"/>
        </w:rPr>
        <w:t xml:space="preserve">о расширении перечня видов работ в свидетельстве о допуске к работам, </w:t>
      </w:r>
      <w:r w:rsidR="00196A80" w:rsidRPr="0000533A">
        <w:rPr>
          <w:rFonts w:ascii="Times New Roman" w:hAnsi="Times New Roman"/>
          <w:sz w:val="24"/>
        </w:rPr>
        <w:t>которые оказывают влияние на безопасность особо опасных и технически сложных объектов капитального строительства</w:t>
      </w:r>
      <w:r w:rsidR="00B70786" w:rsidRPr="00B70786">
        <w:rPr>
          <w:rFonts w:ascii="Times New Roman" w:hAnsi="Times New Roman"/>
          <w:sz w:val="24"/>
        </w:rPr>
        <w:t>, включая особо опасные и технически сложные объекты капитального строительства, объекты использования атомной</w:t>
      </w:r>
      <w:proofErr w:type="gramEnd"/>
      <w:r w:rsidR="00B70786" w:rsidRPr="00B70786">
        <w:rPr>
          <w:rFonts w:ascii="Times New Roman" w:hAnsi="Times New Roman"/>
          <w:sz w:val="24"/>
        </w:rPr>
        <w:t xml:space="preserve"> энергии</w:t>
      </w:r>
      <w:r w:rsidR="00B70786">
        <w:rPr>
          <w:rFonts w:ascii="Times New Roman" w:hAnsi="Times New Roman"/>
          <w:sz w:val="24"/>
        </w:rPr>
        <w:t>.</w:t>
      </w:r>
    </w:p>
    <w:p w:rsidR="00B70786" w:rsidRDefault="00B70786" w:rsidP="00B7078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</w:p>
    <w:p w:rsidR="00B70786" w:rsidRDefault="00B70786" w:rsidP="00B7078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A3554">
        <w:rPr>
          <w:rFonts w:ascii="Times New Roman" w:hAnsi="Times New Roman"/>
          <w:b/>
          <w:sz w:val="24"/>
        </w:rPr>
        <w:t>На голосование ставится вопрос:</w:t>
      </w:r>
      <w:r w:rsidRPr="00CA3554">
        <w:rPr>
          <w:rFonts w:ascii="Times New Roman" w:hAnsi="Times New Roman"/>
          <w:sz w:val="24"/>
        </w:rPr>
        <w:t xml:space="preserve"> «Р</w:t>
      </w:r>
      <w:r w:rsidRPr="00CA3554">
        <w:rPr>
          <w:rFonts w:ascii="Times New Roman" w:eastAsia="Times New Roman" w:hAnsi="Times New Roman"/>
          <w:sz w:val="24"/>
        </w:rPr>
        <w:t xml:space="preserve">асширить перечень видов работ в свидетельстве о допуске к работам, </w:t>
      </w:r>
      <w:r w:rsidR="00196A80" w:rsidRPr="0000533A">
        <w:rPr>
          <w:rFonts w:ascii="Times New Roman" w:hAnsi="Times New Roman"/>
          <w:sz w:val="24"/>
        </w:rPr>
        <w:t>которые оказывают влияние на безопасность особо опасных и технически сложных объектов капитального строительства</w:t>
      </w:r>
      <w:r w:rsidR="00196A80" w:rsidRPr="00B70786">
        <w:rPr>
          <w:rFonts w:ascii="Times New Roman" w:hAnsi="Times New Roman"/>
          <w:sz w:val="24"/>
        </w:rPr>
        <w:t>, включая особо опасные и технически сложные объекты капитального строительства, объекты использования атомной энергии</w:t>
      </w:r>
      <w:r w:rsidRPr="00CA3554">
        <w:rPr>
          <w:rFonts w:ascii="Times New Roman" w:hAnsi="Times New Roman"/>
          <w:sz w:val="24"/>
        </w:rPr>
        <w:t xml:space="preserve"> </w:t>
      </w:r>
      <w:r w:rsidRPr="004C63E8">
        <w:rPr>
          <w:rFonts w:ascii="Times New Roman" w:hAnsi="Times New Roman"/>
          <w:sz w:val="24"/>
        </w:rPr>
        <w:t>в соответствии с поданным заявлени</w:t>
      </w:r>
      <w:r>
        <w:rPr>
          <w:rFonts w:ascii="Times New Roman" w:hAnsi="Times New Roman"/>
          <w:sz w:val="24"/>
        </w:rPr>
        <w:t xml:space="preserve">ем </w:t>
      </w:r>
      <w:r w:rsidRPr="008F44EB">
        <w:rPr>
          <w:rFonts w:ascii="Times New Roman" w:hAnsi="Times New Roman"/>
          <w:sz w:val="24"/>
        </w:rPr>
        <w:t>ООО «</w:t>
      </w:r>
      <w:proofErr w:type="spellStart"/>
      <w:r w:rsidR="00196A80" w:rsidRPr="00B70786">
        <w:rPr>
          <w:rFonts w:ascii="Times New Roman" w:hAnsi="Times New Roman"/>
          <w:sz w:val="24"/>
        </w:rPr>
        <w:t>Техстройальянс</w:t>
      </w:r>
      <w:proofErr w:type="spellEnd"/>
      <w:r w:rsidRPr="008F44EB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(</w:t>
      </w:r>
      <w:r w:rsidR="00196A80" w:rsidRPr="00B70786">
        <w:rPr>
          <w:rFonts w:ascii="Times New Roman" w:hAnsi="Times New Roman"/>
          <w:sz w:val="24"/>
        </w:rPr>
        <w:t>ИНН 4632120109 ОГРН 1104632003926</w:t>
      </w:r>
      <w:r>
        <w:rPr>
          <w:rFonts w:ascii="Times New Roman" w:hAnsi="Times New Roman"/>
          <w:sz w:val="24"/>
        </w:rPr>
        <w:t>)».</w:t>
      </w:r>
    </w:p>
    <w:p w:rsidR="00B70786" w:rsidRPr="00F9231C" w:rsidRDefault="00B70786" w:rsidP="00B7078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8"/>
        </w:rPr>
      </w:pPr>
    </w:p>
    <w:p w:rsidR="000A68B5" w:rsidRPr="00433812" w:rsidRDefault="000A68B5" w:rsidP="000A68B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812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0A68B5" w:rsidRPr="00433812" w:rsidRDefault="000A68B5" w:rsidP="000A68B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812">
        <w:rPr>
          <w:rFonts w:ascii="Times New Roman" w:hAnsi="Times New Roman" w:cs="Times New Roman"/>
          <w:sz w:val="24"/>
          <w:szCs w:val="24"/>
        </w:rPr>
        <w:t>«За» -  6  (шесть) голосов.</w:t>
      </w:r>
    </w:p>
    <w:p w:rsidR="000A68B5" w:rsidRPr="00433812" w:rsidRDefault="000A68B5" w:rsidP="000A68B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812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0A68B5" w:rsidRPr="00433812" w:rsidRDefault="000A68B5" w:rsidP="000A68B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812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0A68B5" w:rsidRPr="00433812" w:rsidRDefault="000A68B5" w:rsidP="000A68B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812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B70786" w:rsidRDefault="00B70786" w:rsidP="00B70786">
      <w:pPr>
        <w:ind w:firstLine="567"/>
        <w:jc w:val="both"/>
        <w:rPr>
          <w:rFonts w:ascii="Times New Roman" w:hAnsi="Times New Roman"/>
          <w:sz w:val="24"/>
        </w:rPr>
      </w:pPr>
    </w:p>
    <w:p w:rsidR="00B70786" w:rsidRDefault="00B70786" w:rsidP="00B70786">
      <w:pPr>
        <w:ind w:firstLine="567"/>
        <w:jc w:val="both"/>
        <w:rPr>
          <w:rFonts w:ascii="Times New Roman" w:hAnsi="Times New Roman"/>
          <w:b/>
          <w:sz w:val="24"/>
        </w:rPr>
      </w:pPr>
      <w:r w:rsidRPr="0000533A">
        <w:rPr>
          <w:rFonts w:ascii="Times New Roman" w:hAnsi="Times New Roman"/>
          <w:sz w:val="24"/>
        </w:rPr>
        <w:lastRenderedPageBreak/>
        <w:tab/>
        <w:t xml:space="preserve">Принятое решение: </w:t>
      </w:r>
      <w:r w:rsidRPr="0000533A">
        <w:rPr>
          <w:rFonts w:ascii="Times New Roman" w:hAnsi="Times New Roman"/>
          <w:b/>
          <w:sz w:val="24"/>
        </w:rPr>
        <w:t>«</w:t>
      </w:r>
      <w:r w:rsidR="00196A80" w:rsidRPr="00196A80">
        <w:rPr>
          <w:rFonts w:ascii="Times New Roman" w:hAnsi="Times New Roman"/>
          <w:b/>
          <w:sz w:val="24"/>
        </w:rPr>
        <w:t>Расширить перечень видов работ в свидетельстве о допуске к работам, которые оказывают влияние на безопасность особо опасных и технически сложных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в соответствии с поданным заявлением ООО «</w:t>
      </w:r>
      <w:proofErr w:type="spellStart"/>
      <w:r w:rsidR="00196A80" w:rsidRPr="00196A80">
        <w:rPr>
          <w:rFonts w:ascii="Times New Roman" w:hAnsi="Times New Roman"/>
          <w:b/>
          <w:sz w:val="24"/>
        </w:rPr>
        <w:t>Техстройальянс</w:t>
      </w:r>
      <w:proofErr w:type="spellEnd"/>
      <w:r w:rsidR="00196A80" w:rsidRPr="00196A80">
        <w:rPr>
          <w:rFonts w:ascii="Times New Roman" w:hAnsi="Times New Roman"/>
          <w:b/>
          <w:sz w:val="24"/>
        </w:rPr>
        <w:t>» (ИНН 4632120109 ОГРН 1104632003926)</w:t>
      </w:r>
      <w:r w:rsidRPr="0000533A">
        <w:rPr>
          <w:rFonts w:ascii="Times New Roman" w:hAnsi="Times New Roman"/>
          <w:b/>
          <w:sz w:val="24"/>
        </w:rPr>
        <w:t>».</w:t>
      </w:r>
    </w:p>
    <w:p w:rsidR="00811F39" w:rsidRDefault="00811F39" w:rsidP="00811F39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811F39" w:rsidRPr="00B92C25" w:rsidRDefault="00811F39" w:rsidP="00811F39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Pr="00B92C25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четвертому</w:t>
      </w:r>
      <w:r w:rsidRPr="00B92C25">
        <w:rPr>
          <w:rFonts w:ascii="Times New Roman" w:hAnsi="Times New Roman"/>
          <w:b/>
          <w:sz w:val="24"/>
        </w:rPr>
        <w:t xml:space="preserve"> вопросу повестки дня</w:t>
      </w:r>
      <w:r w:rsidRPr="00B92C25">
        <w:rPr>
          <w:rFonts w:ascii="Times New Roman" w:hAnsi="Times New Roman"/>
          <w:sz w:val="24"/>
        </w:rPr>
        <w:t xml:space="preserve"> </w:t>
      </w:r>
      <w:r w:rsidRPr="00433812">
        <w:rPr>
          <w:rFonts w:ascii="Times New Roman" w:eastAsia="Times New Roman" w:hAnsi="Times New Roman"/>
          <w:sz w:val="24"/>
        </w:rPr>
        <w:t xml:space="preserve">слушали </w:t>
      </w:r>
      <w:r w:rsidRPr="00433812">
        <w:rPr>
          <w:rFonts w:ascii="Times New Roman" w:hAnsi="Times New Roman"/>
          <w:sz w:val="24"/>
        </w:rPr>
        <w:t>Глущенко В.А.,</w:t>
      </w:r>
      <w:r w:rsidRPr="00B92C25">
        <w:rPr>
          <w:rFonts w:ascii="Times New Roman" w:hAnsi="Times New Roman"/>
          <w:sz w:val="24"/>
        </w:rPr>
        <w:t xml:space="preserve"> который сообщил </w:t>
      </w:r>
      <w:r w:rsidRPr="00B92C25">
        <w:rPr>
          <w:rFonts w:ascii="Times New Roman" w:eastAsia="Times New Roman" w:hAnsi="Times New Roman"/>
          <w:sz w:val="24"/>
        </w:rPr>
        <w:t xml:space="preserve">присутствующим о поступивших в Ассоциацию заявлениях о замене свидетельств о допуске к работам, </w:t>
      </w:r>
      <w:r w:rsidRPr="00B92C25">
        <w:rPr>
          <w:rFonts w:ascii="Times New Roman" w:hAnsi="Times New Roman"/>
          <w:sz w:val="24"/>
        </w:rPr>
        <w:t>которые оказывают влияние на безопасность объектов капитального строительства</w:t>
      </w:r>
      <w:r w:rsidRPr="00B92C25">
        <w:rPr>
          <w:rFonts w:ascii="Times New Roman" w:eastAsia="Times New Roman" w:hAnsi="Times New Roman"/>
          <w:sz w:val="24"/>
        </w:rPr>
        <w:t xml:space="preserve"> в связи со сменой наименования саморегулируемой организации.</w:t>
      </w:r>
    </w:p>
    <w:p w:rsidR="00811F39" w:rsidRDefault="00811F39" w:rsidP="00811F39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B92C25">
        <w:rPr>
          <w:rFonts w:ascii="Times New Roman" w:hAnsi="Times New Roman" w:cs="Times New Roman"/>
          <w:sz w:val="24"/>
          <w:szCs w:val="24"/>
        </w:rPr>
        <w:t>Заявления подали следующие организации:</w:t>
      </w:r>
    </w:p>
    <w:p w:rsidR="00811F39" w:rsidRPr="00B92C25" w:rsidRDefault="00811F39" w:rsidP="00811F39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</w:p>
    <w:p w:rsidR="00811F39" w:rsidRPr="003E7D9D" w:rsidRDefault="00811F39" w:rsidP="00811F3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 ООО</w:t>
      </w:r>
      <w:r w:rsidRPr="003E7D9D">
        <w:rPr>
          <w:rFonts w:ascii="Times New Roman" w:eastAsia="Times New Roman" w:hAnsi="Times New Roman"/>
          <w:sz w:val="24"/>
        </w:rPr>
        <w:t xml:space="preserve"> «</w:t>
      </w:r>
      <w:proofErr w:type="spellStart"/>
      <w:r w:rsidRPr="003E7D9D">
        <w:rPr>
          <w:rFonts w:ascii="Times New Roman" w:eastAsia="Times New Roman" w:hAnsi="Times New Roman"/>
          <w:sz w:val="24"/>
        </w:rPr>
        <w:t>Коммунводстрой</w:t>
      </w:r>
      <w:proofErr w:type="spellEnd"/>
      <w:r w:rsidRPr="003E7D9D">
        <w:rPr>
          <w:rFonts w:ascii="Times New Roman" w:eastAsia="Times New Roman" w:hAnsi="Times New Roman"/>
          <w:sz w:val="24"/>
        </w:rPr>
        <w:t>» ОГРН 1064623003477</w:t>
      </w:r>
    </w:p>
    <w:p w:rsidR="00811F39" w:rsidRPr="003E7D9D" w:rsidRDefault="00811F39" w:rsidP="00811F3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 ООО</w:t>
      </w:r>
      <w:r w:rsidRPr="003E7D9D">
        <w:rPr>
          <w:rFonts w:ascii="Times New Roman" w:eastAsia="Times New Roman" w:hAnsi="Times New Roman"/>
          <w:sz w:val="24"/>
        </w:rPr>
        <w:t xml:space="preserve">  «</w:t>
      </w:r>
      <w:proofErr w:type="spellStart"/>
      <w:r w:rsidRPr="003E7D9D">
        <w:rPr>
          <w:rFonts w:ascii="Times New Roman" w:eastAsia="Times New Roman" w:hAnsi="Times New Roman"/>
          <w:sz w:val="24"/>
        </w:rPr>
        <w:t>Диал-Строй</w:t>
      </w:r>
      <w:proofErr w:type="spellEnd"/>
      <w:r w:rsidRPr="003E7D9D">
        <w:rPr>
          <w:rFonts w:ascii="Times New Roman" w:eastAsia="Times New Roman" w:hAnsi="Times New Roman"/>
          <w:sz w:val="24"/>
        </w:rPr>
        <w:t xml:space="preserve"> плюс» ОГРН 1034637036917</w:t>
      </w:r>
    </w:p>
    <w:p w:rsidR="00811F39" w:rsidRPr="003E7D9D" w:rsidRDefault="00811F39" w:rsidP="00811F3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 </w:t>
      </w:r>
      <w:r w:rsidRPr="003E7D9D">
        <w:rPr>
          <w:rFonts w:ascii="Times New Roman" w:eastAsia="Times New Roman" w:hAnsi="Times New Roman"/>
          <w:sz w:val="24"/>
        </w:rPr>
        <w:t>ИП Тощаков Р.В. ОГРН 304463236601951</w:t>
      </w:r>
    </w:p>
    <w:p w:rsidR="00811F39" w:rsidRPr="003E7D9D" w:rsidRDefault="00811F39" w:rsidP="00811F3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 </w:t>
      </w:r>
      <w:r w:rsidRPr="003E7D9D">
        <w:rPr>
          <w:rFonts w:ascii="Times New Roman" w:eastAsia="Times New Roman" w:hAnsi="Times New Roman"/>
          <w:sz w:val="24"/>
        </w:rPr>
        <w:t>ООО «ЧОП «Курский Центр Охраны» ОГРН 1044637025840</w:t>
      </w:r>
    </w:p>
    <w:p w:rsidR="00811F39" w:rsidRDefault="00811F39" w:rsidP="00811F3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5. </w:t>
      </w:r>
      <w:r w:rsidRPr="003E7D9D">
        <w:rPr>
          <w:rFonts w:ascii="Times New Roman" w:eastAsia="Times New Roman" w:hAnsi="Times New Roman"/>
          <w:sz w:val="24"/>
        </w:rPr>
        <w:t>ООО «</w:t>
      </w:r>
      <w:proofErr w:type="spellStart"/>
      <w:r w:rsidRPr="003E7D9D">
        <w:rPr>
          <w:rFonts w:ascii="Times New Roman" w:eastAsia="Times New Roman" w:hAnsi="Times New Roman"/>
          <w:sz w:val="24"/>
        </w:rPr>
        <w:t>Промпожтехника-Центр</w:t>
      </w:r>
      <w:proofErr w:type="spellEnd"/>
      <w:r w:rsidRPr="003E7D9D">
        <w:rPr>
          <w:rFonts w:ascii="Times New Roman" w:eastAsia="Times New Roman" w:hAnsi="Times New Roman"/>
          <w:sz w:val="24"/>
        </w:rPr>
        <w:t>» ОГРН 1064632039339</w:t>
      </w:r>
    </w:p>
    <w:p w:rsidR="00811F39" w:rsidRPr="00433812" w:rsidRDefault="00811F39" w:rsidP="00811F3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6. </w:t>
      </w:r>
      <w:r w:rsidRPr="00433812">
        <w:rPr>
          <w:rFonts w:ascii="Times New Roman" w:eastAsia="Times New Roman" w:hAnsi="Times New Roman"/>
          <w:sz w:val="24"/>
        </w:rPr>
        <w:t>Общество с ограниченной ответственностью  «СФ «</w:t>
      </w:r>
      <w:proofErr w:type="spellStart"/>
      <w:r w:rsidRPr="00433812">
        <w:rPr>
          <w:rFonts w:ascii="Times New Roman" w:eastAsia="Times New Roman" w:hAnsi="Times New Roman"/>
          <w:sz w:val="24"/>
        </w:rPr>
        <w:t>АгроСтройКурск</w:t>
      </w:r>
      <w:proofErr w:type="spellEnd"/>
      <w:r w:rsidRPr="00433812">
        <w:rPr>
          <w:rFonts w:ascii="Times New Roman" w:eastAsia="Times New Roman" w:hAnsi="Times New Roman"/>
          <w:sz w:val="24"/>
        </w:rPr>
        <w:t>» ОГРН 1134632000403</w:t>
      </w:r>
    </w:p>
    <w:p w:rsidR="00811F39" w:rsidRDefault="00811F39" w:rsidP="00811F3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7. </w:t>
      </w:r>
      <w:r w:rsidRPr="00433812">
        <w:rPr>
          <w:rFonts w:ascii="Times New Roman" w:eastAsia="Times New Roman" w:hAnsi="Times New Roman"/>
          <w:sz w:val="24"/>
        </w:rPr>
        <w:t xml:space="preserve">Общество с ограниченной ответственностью  «Газпром </w:t>
      </w:r>
      <w:proofErr w:type="spellStart"/>
      <w:r w:rsidRPr="00433812">
        <w:rPr>
          <w:rFonts w:ascii="Times New Roman" w:eastAsia="Times New Roman" w:hAnsi="Times New Roman"/>
          <w:sz w:val="24"/>
        </w:rPr>
        <w:t>межрегионгаз</w:t>
      </w:r>
      <w:proofErr w:type="spellEnd"/>
      <w:r w:rsidRPr="00433812">
        <w:rPr>
          <w:rFonts w:ascii="Times New Roman" w:eastAsia="Times New Roman" w:hAnsi="Times New Roman"/>
          <w:sz w:val="24"/>
        </w:rPr>
        <w:t xml:space="preserve"> Курск» ОГРН 1024600948547</w:t>
      </w:r>
    </w:p>
    <w:p w:rsidR="00811F39" w:rsidRPr="00B92C25" w:rsidRDefault="00811F39" w:rsidP="00811F3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</w:p>
    <w:p w:rsidR="00811F39" w:rsidRDefault="00811F39" w:rsidP="00811F39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 w:rsidRPr="00B92C25">
        <w:rPr>
          <w:rFonts w:ascii="Times New Roman" w:hAnsi="Times New Roman"/>
          <w:b/>
          <w:sz w:val="24"/>
        </w:rPr>
        <w:t>На голосование ставится вопрос:</w:t>
      </w:r>
      <w:r w:rsidRPr="00B92C25">
        <w:rPr>
          <w:rFonts w:ascii="Times New Roman" w:hAnsi="Times New Roman"/>
          <w:sz w:val="24"/>
        </w:rPr>
        <w:t xml:space="preserve"> «Заменить ранее выданные свидетельства о допуске к работам, которые оказывают влияние на безопасность объектов капитального строительства в связи </w:t>
      </w:r>
      <w:r w:rsidRPr="00B92C25">
        <w:rPr>
          <w:rFonts w:ascii="Times New Roman" w:eastAsia="Times New Roman" w:hAnsi="Times New Roman"/>
          <w:sz w:val="24"/>
        </w:rPr>
        <w:t>со сменой наименования саморегулируемой организации следующим организациям:</w:t>
      </w:r>
    </w:p>
    <w:p w:rsidR="00811F39" w:rsidRPr="00B92C25" w:rsidRDefault="00811F39" w:rsidP="00811F39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</w:p>
    <w:p w:rsidR="00811F39" w:rsidRPr="003E7D9D" w:rsidRDefault="00811F39" w:rsidP="00811F3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 ООО</w:t>
      </w:r>
      <w:r w:rsidRPr="003E7D9D">
        <w:rPr>
          <w:rFonts w:ascii="Times New Roman" w:eastAsia="Times New Roman" w:hAnsi="Times New Roman"/>
          <w:sz w:val="24"/>
        </w:rPr>
        <w:t xml:space="preserve"> «</w:t>
      </w:r>
      <w:proofErr w:type="spellStart"/>
      <w:r w:rsidRPr="003E7D9D">
        <w:rPr>
          <w:rFonts w:ascii="Times New Roman" w:eastAsia="Times New Roman" w:hAnsi="Times New Roman"/>
          <w:sz w:val="24"/>
        </w:rPr>
        <w:t>Коммунводстрой</w:t>
      </w:r>
      <w:proofErr w:type="spellEnd"/>
      <w:r w:rsidRPr="003E7D9D">
        <w:rPr>
          <w:rFonts w:ascii="Times New Roman" w:eastAsia="Times New Roman" w:hAnsi="Times New Roman"/>
          <w:sz w:val="24"/>
        </w:rPr>
        <w:t>» ОГРН 1064623003477</w:t>
      </w:r>
    </w:p>
    <w:p w:rsidR="00811F39" w:rsidRPr="003E7D9D" w:rsidRDefault="00811F39" w:rsidP="00811F3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 ООО</w:t>
      </w:r>
      <w:r w:rsidRPr="003E7D9D">
        <w:rPr>
          <w:rFonts w:ascii="Times New Roman" w:eastAsia="Times New Roman" w:hAnsi="Times New Roman"/>
          <w:sz w:val="24"/>
        </w:rPr>
        <w:t xml:space="preserve">  «</w:t>
      </w:r>
      <w:proofErr w:type="spellStart"/>
      <w:r w:rsidRPr="003E7D9D">
        <w:rPr>
          <w:rFonts w:ascii="Times New Roman" w:eastAsia="Times New Roman" w:hAnsi="Times New Roman"/>
          <w:sz w:val="24"/>
        </w:rPr>
        <w:t>Диал-Строй</w:t>
      </w:r>
      <w:proofErr w:type="spellEnd"/>
      <w:r w:rsidRPr="003E7D9D">
        <w:rPr>
          <w:rFonts w:ascii="Times New Roman" w:eastAsia="Times New Roman" w:hAnsi="Times New Roman"/>
          <w:sz w:val="24"/>
        </w:rPr>
        <w:t xml:space="preserve"> плюс» ОГРН 1034637036917</w:t>
      </w:r>
    </w:p>
    <w:p w:rsidR="00811F39" w:rsidRPr="003E7D9D" w:rsidRDefault="00811F39" w:rsidP="00811F3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 </w:t>
      </w:r>
      <w:r w:rsidRPr="003E7D9D">
        <w:rPr>
          <w:rFonts w:ascii="Times New Roman" w:eastAsia="Times New Roman" w:hAnsi="Times New Roman"/>
          <w:sz w:val="24"/>
        </w:rPr>
        <w:t>ИП Тощаков Р.В. ОГРН 304463236601951</w:t>
      </w:r>
    </w:p>
    <w:p w:rsidR="00811F39" w:rsidRPr="003E7D9D" w:rsidRDefault="00811F39" w:rsidP="00811F3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 </w:t>
      </w:r>
      <w:r w:rsidRPr="003E7D9D">
        <w:rPr>
          <w:rFonts w:ascii="Times New Roman" w:eastAsia="Times New Roman" w:hAnsi="Times New Roman"/>
          <w:sz w:val="24"/>
        </w:rPr>
        <w:t>ООО «ЧОП «Курский Центр Охраны» ОГРН 1044637025840</w:t>
      </w:r>
    </w:p>
    <w:p w:rsidR="00811F39" w:rsidRDefault="00811F39" w:rsidP="00811F3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5. </w:t>
      </w:r>
      <w:r w:rsidRPr="003E7D9D">
        <w:rPr>
          <w:rFonts w:ascii="Times New Roman" w:eastAsia="Times New Roman" w:hAnsi="Times New Roman"/>
          <w:sz w:val="24"/>
        </w:rPr>
        <w:t>ООО «</w:t>
      </w:r>
      <w:proofErr w:type="spellStart"/>
      <w:r w:rsidRPr="003E7D9D">
        <w:rPr>
          <w:rFonts w:ascii="Times New Roman" w:eastAsia="Times New Roman" w:hAnsi="Times New Roman"/>
          <w:sz w:val="24"/>
        </w:rPr>
        <w:t>Промпожтехника-Центр</w:t>
      </w:r>
      <w:proofErr w:type="spellEnd"/>
      <w:r w:rsidRPr="003E7D9D">
        <w:rPr>
          <w:rFonts w:ascii="Times New Roman" w:eastAsia="Times New Roman" w:hAnsi="Times New Roman"/>
          <w:sz w:val="24"/>
        </w:rPr>
        <w:t>» ОГРН 1064632039339</w:t>
      </w:r>
    </w:p>
    <w:p w:rsidR="00811F39" w:rsidRPr="00433812" w:rsidRDefault="00811F39" w:rsidP="00811F3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6. </w:t>
      </w:r>
      <w:r w:rsidRPr="00433812">
        <w:rPr>
          <w:rFonts w:ascii="Times New Roman" w:eastAsia="Times New Roman" w:hAnsi="Times New Roman"/>
          <w:sz w:val="24"/>
        </w:rPr>
        <w:t>Общество с ограниченной ответственностью  «СФ «</w:t>
      </w:r>
      <w:proofErr w:type="spellStart"/>
      <w:r w:rsidRPr="00433812">
        <w:rPr>
          <w:rFonts w:ascii="Times New Roman" w:eastAsia="Times New Roman" w:hAnsi="Times New Roman"/>
          <w:sz w:val="24"/>
        </w:rPr>
        <w:t>АгроСтройКурск</w:t>
      </w:r>
      <w:proofErr w:type="spellEnd"/>
      <w:r w:rsidRPr="00433812">
        <w:rPr>
          <w:rFonts w:ascii="Times New Roman" w:eastAsia="Times New Roman" w:hAnsi="Times New Roman"/>
          <w:sz w:val="24"/>
        </w:rPr>
        <w:t>» ОГРН 1134632000403</w:t>
      </w:r>
    </w:p>
    <w:p w:rsidR="00811F39" w:rsidRDefault="00811F39" w:rsidP="00811F3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7. </w:t>
      </w:r>
      <w:r w:rsidRPr="00433812">
        <w:rPr>
          <w:rFonts w:ascii="Times New Roman" w:eastAsia="Times New Roman" w:hAnsi="Times New Roman"/>
          <w:sz w:val="24"/>
        </w:rPr>
        <w:t xml:space="preserve">Общество с ограниченной ответственностью  «Газпром </w:t>
      </w:r>
      <w:proofErr w:type="spellStart"/>
      <w:r w:rsidRPr="00433812">
        <w:rPr>
          <w:rFonts w:ascii="Times New Roman" w:eastAsia="Times New Roman" w:hAnsi="Times New Roman"/>
          <w:sz w:val="24"/>
        </w:rPr>
        <w:t>межрегионгаз</w:t>
      </w:r>
      <w:proofErr w:type="spellEnd"/>
      <w:r w:rsidRPr="00433812">
        <w:rPr>
          <w:rFonts w:ascii="Times New Roman" w:eastAsia="Times New Roman" w:hAnsi="Times New Roman"/>
          <w:sz w:val="24"/>
        </w:rPr>
        <w:t xml:space="preserve"> Курск» ОГРН 1024600948547</w:t>
      </w:r>
    </w:p>
    <w:p w:rsidR="00811F39" w:rsidRDefault="00811F39" w:rsidP="00811F3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F39" w:rsidRPr="00433812" w:rsidRDefault="00811F39" w:rsidP="00811F3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812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811F39" w:rsidRPr="00433812" w:rsidRDefault="00811F39" w:rsidP="00811F3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812">
        <w:rPr>
          <w:rFonts w:ascii="Times New Roman" w:hAnsi="Times New Roman" w:cs="Times New Roman"/>
          <w:sz w:val="24"/>
          <w:szCs w:val="24"/>
        </w:rPr>
        <w:t>«За» -  6  (шесть) голосов.</w:t>
      </w:r>
    </w:p>
    <w:p w:rsidR="00811F39" w:rsidRPr="00433812" w:rsidRDefault="00811F39" w:rsidP="00811F3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812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811F39" w:rsidRPr="00433812" w:rsidRDefault="00811F39" w:rsidP="00811F3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812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811F39" w:rsidRPr="00433812" w:rsidRDefault="00811F39" w:rsidP="00811F3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812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811F39" w:rsidRPr="00B92C25" w:rsidRDefault="00811F39" w:rsidP="00811F39">
      <w:pPr>
        <w:ind w:firstLine="567"/>
        <w:jc w:val="both"/>
        <w:rPr>
          <w:rFonts w:ascii="Times New Roman" w:hAnsi="Times New Roman"/>
          <w:sz w:val="24"/>
        </w:rPr>
      </w:pPr>
    </w:p>
    <w:p w:rsidR="00811F39" w:rsidRDefault="00811F39" w:rsidP="00811F39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B92C25">
        <w:rPr>
          <w:rFonts w:ascii="Times New Roman" w:hAnsi="Times New Roman"/>
          <w:sz w:val="24"/>
        </w:rPr>
        <w:tab/>
        <w:t xml:space="preserve">Принятое решение: </w:t>
      </w:r>
      <w:r w:rsidRPr="00B92C25">
        <w:rPr>
          <w:rFonts w:ascii="Times New Roman" w:hAnsi="Times New Roman"/>
          <w:b/>
          <w:sz w:val="24"/>
        </w:rPr>
        <w:t>«</w:t>
      </w:r>
      <w:r w:rsidRPr="000B1FB2">
        <w:rPr>
          <w:rFonts w:ascii="Times New Roman" w:hAnsi="Times New Roman"/>
          <w:b/>
          <w:sz w:val="24"/>
        </w:rPr>
        <w:t>Заменить ранее выданные свидетельства о допуске к работам, которые оказывают влияние на безопасность объектов капитального строительства в связи со сменой наименования саморегулируемой организации следующим организациям:</w:t>
      </w:r>
    </w:p>
    <w:p w:rsidR="00811F39" w:rsidRPr="000B1FB2" w:rsidRDefault="00811F39" w:rsidP="00811F39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811F39" w:rsidRPr="00433812" w:rsidRDefault="00811F39" w:rsidP="00811F39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433812">
        <w:rPr>
          <w:rFonts w:ascii="Times New Roman" w:hAnsi="Times New Roman"/>
          <w:b/>
          <w:sz w:val="24"/>
        </w:rPr>
        <w:t>1. ООО «</w:t>
      </w:r>
      <w:proofErr w:type="spellStart"/>
      <w:r w:rsidRPr="00433812">
        <w:rPr>
          <w:rFonts w:ascii="Times New Roman" w:hAnsi="Times New Roman"/>
          <w:b/>
          <w:sz w:val="24"/>
        </w:rPr>
        <w:t>Коммунводстрой</w:t>
      </w:r>
      <w:proofErr w:type="spellEnd"/>
      <w:r w:rsidRPr="00433812">
        <w:rPr>
          <w:rFonts w:ascii="Times New Roman" w:hAnsi="Times New Roman"/>
          <w:b/>
          <w:sz w:val="24"/>
        </w:rPr>
        <w:t>» ОГРН 1064623003477</w:t>
      </w:r>
    </w:p>
    <w:p w:rsidR="00811F39" w:rsidRPr="00433812" w:rsidRDefault="00811F39" w:rsidP="00811F39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433812">
        <w:rPr>
          <w:rFonts w:ascii="Times New Roman" w:hAnsi="Times New Roman"/>
          <w:b/>
          <w:sz w:val="24"/>
        </w:rPr>
        <w:t>2. ООО  «</w:t>
      </w:r>
      <w:proofErr w:type="spellStart"/>
      <w:r w:rsidRPr="00433812">
        <w:rPr>
          <w:rFonts w:ascii="Times New Roman" w:hAnsi="Times New Roman"/>
          <w:b/>
          <w:sz w:val="24"/>
        </w:rPr>
        <w:t>Диал-Строй</w:t>
      </w:r>
      <w:proofErr w:type="spellEnd"/>
      <w:r w:rsidRPr="00433812">
        <w:rPr>
          <w:rFonts w:ascii="Times New Roman" w:hAnsi="Times New Roman"/>
          <w:b/>
          <w:sz w:val="24"/>
        </w:rPr>
        <w:t xml:space="preserve"> плюс» ОГРН 1034637036917</w:t>
      </w:r>
    </w:p>
    <w:p w:rsidR="00811F39" w:rsidRPr="00433812" w:rsidRDefault="00811F39" w:rsidP="00811F39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433812">
        <w:rPr>
          <w:rFonts w:ascii="Times New Roman" w:hAnsi="Times New Roman"/>
          <w:b/>
          <w:sz w:val="24"/>
        </w:rPr>
        <w:t>3. ИП Тощаков Р.В. ОГРН 304463236601951</w:t>
      </w:r>
    </w:p>
    <w:p w:rsidR="00811F39" w:rsidRPr="00433812" w:rsidRDefault="00811F39" w:rsidP="00811F39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433812">
        <w:rPr>
          <w:rFonts w:ascii="Times New Roman" w:hAnsi="Times New Roman"/>
          <w:b/>
          <w:sz w:val="24"/>
        </w:rPr>
        <w:t>4. ООО «ЧОП «Курский Центр Охраны» ОГРН 1044637025840</w:t>
      </w:r>
    </w:p>
    <w:p w:rsidR="00811F39" w:rsidRPr="00433812" w:rsidRDefault="00811F39" w:rsidP="00811F39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433812">
        <w:rPr>
          <w:rFonts w:ascii="Times New Roman" w:hAnsi="Times New Roman"/>
          <w:b/>
          <w:sz w:val="24"/>
        </w:rPr>
        <w:t>5. ООО «</w:t>
      </w:r>
      <w:proofErr w:type="spellStart"/>
      <w:r w:rsidRPr="00433812">
        <w:rPr>
          <w:rFonts w:ascii="Times New Roman" w:hAnsi="Times New Roman"/>
          <w:b/>
          <w:sz w:val="24"/>
        </w:rPr>
        <w:t>Промпожтехника-Центр</w:t>
      </w:r>
      <w:proofErr w:type="spellEnd"/>
      <w:r w:rsidRPr="00433812">
        <w:rPr>
          <w:rFonts w:ascii="Times New Roman" w:hAnsi="Times New Roman"/>
          <w:b/>
          <w:sz w:val="24"/>
        </w:rPr>
        <w:t>» ОГРН 1064632039339</w:t>
      </w:r>
    </w:p>
    <w:p w:rsidR="00811F39" w:rsidRPr="00433812" w:rsidRDefault="00811F39" w:rsidP="00811F39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433812">
        <w:rPr>
          <w:rFonts w:ascii="Times New Roman" w:hAnsi="Times New Roman"/>
          <w:b/>
          <w:sz w:val="24"/>
        </w:rPr>
        <w:lastRenderedPageBreak/>
        <w:t>6. Общество с ограниченной ответственностью  «СФ «</w:t>
      </w:r>
      <w:proofErr w:type="spellStart"/>
      <w:r w:rsidRPr="00433812">
        <w:rPr>
          <w:rFonts w:ascii="Times New Roman" w:hAnsi="Times New Roman"/>
          <w:b/>
          <w:sz w:val="24"/>
        </w:rPr>
        <w:t>АгроСтройКурск</w:t>
      </w:r>
      <w:proofErr w:type="spellEnd"/>
      <w:r w:rsidRPr="00433812">
        <w:rPr>
          <w:rFonts w:ascii="Times New Roman" w:hAnsi="Times New Roman"/>
          <w:b/>
          <w:sz w:val="24"/>
        </w:rPr>
        <w:t>» ОГРН 1134632000403</w:t>
      </w:r>
    </w:p>
    <w:p w:rsidR="00811F39" w:rsidRDefault="00811F39" w:rsidP="00811F39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433812">
        <w:rPr>
          <w:rFonts w:ascii="Times New Roman" w:hAnsi="Times New Roman"/>
          <w:b/>
          <w:sz w:val="24"/>
        </w:rPr>
        <w:t xml:space="preserve">7. Общество с ограниченной ответственностью  «Газпром </w:t>
      </w:r>
      <w:proofErr w:type="spellStart"/>
      <w:r w:rsidRPr="00433812">
        <w:rPr>
          <w:rFonts w:ascii="Times New Roman" w:hAnsi="Times New Roman"/>
          <w:b/>
          <w:sz w:val="24"/>
        </w:rPr>
        <w:t>межрегионгаз</w:t>
      </w:r>
      <w:proofErr w:type="spellEnd"/>
      <w:r w:rsidRPr="00433812">
        <w:rPr>
          <w:rFonts w:ascii="Times New Roman" w:hAnsi="Times New Roman"/>
          <w:b/>
          <w:sz w:val="24"/>
        </w:rPr>
        <w:t xml:space="preserve"> Курск» ОГРН 1024600948547</w:t>
      </w:r>
    </w:p>
    <w:p w:rsidR="00811F39" w:rsidRPr="00B92C25" w:rsidRDefault="00811F39" w:rsidP="00811F39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01711B" w:rsidRPr="00B92C25" w:rsidRDefault="00196A80" w:rsidP="0001711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92C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3887" w:rsidRPr="00B92C2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пятому</w:t>
      </w:r>
      <w:r w:rsidR="003D3887" w:rsidRPr="00B92C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C37" w:rsidRPr="00B92C25">
        <w:rPr>
          <w:rFonts w:ascii="Times New Roman" w:hAnsi="Times New Roman" w:cs="Times New Roman"/>
          <w:b/>
          <w:sz w:val="24"/>
          <w:szCs w:val="24"/>
        </w:rPr>
        <w:t xml:space="preserve">вопросу повестки дня </w:t>
      </w:r>
      <w:r w:rsidR="00B96C37" w:rsidRPr="00B92C25">
        <w:rPr>
          <w:rFonts w:ascii="Times New Roman" w:hAnsi="Times New Roman" w:cs="Times New Roman"/>
          <w:sz w:val="24"/>
          <w:szCs w:val="24"/>
        </w:rPr>
        <w:t xml:space="preserve"> слушали</w:t>
      </w:r>
      <w:r w:rsidR="00F7381A" w:rsidRPr="00B92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A68B5" w:rsidRPr="000A68B5">
        <w:rPr>
          <w:rFonts w:ascii="Times New Roman" w:hAnsi="Times New Roman" w:cs="Times New Roman"/>
          <w:sz w:val="24"/>
          <w:szCs w:val="24"/>
        </w:rPr>
        <w:t>слушали</w:t>
      </w:r>
      <w:proofErr w:type="spellEnd"/>
      <w:proofErr w:type="gramEnd"/>
      <w:r w:rsidR="000A68B5" w:rsidRPr="000A68B5">
        <w:rPr>
          <w:rFonts w:ascii="Times New Roman" w:hAnsi="Times New Roman" w:cs="Times New Roman"/>
          <w:sz w:val="24"/>
          <w:szCs w:val="24"/>
        </w:rPr>
        <w:t xml:space="preserve"> Плотникова А.П.,</w:t>
      </w:r>
      <w:r w:rsidR="000A68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73C7D" w:rsidRPr="00B92C25">
        <w:rPr>
          <w:rFonts w:ascii="Times New Roman" w:hAnsi="Times New Roman" w:cs="Times New Roman"/>
          <w:sz w:val="24"/>
          <w:szCs w:val="24"/>
        </w:rPr>
        <w:t xml:space="preserve">который сообщил </w:t>
      </w:r>
      <w:r w:rsidR="0001711B" w:rsidRPr="00B92C25">
        <w:rPr>
          <w:rFonts w:ascii="Times New Roman" w:eastAsia="Lucida Sans Unicode" w:hAnsi="Times New Roman" w:cs="Times New Roman"/>
          <w:sz w:val="24"/>
          <w:szCs w:val="24"/>
        </w:rPr>
        <w:t xml:space="preserve">присутствующим о поступившем заявлении от </w:t>
      </w:r>
      <w:r w:rsidR="00B92C25" w:rsidRPr="00B92C25">
        <w:rPr>
          <w:rFonts w:ascii="Times New Roman" w:eastAsia="Lucida Sans Unicode" w:hAnsi="Times New Roman" w:cs="Times New Roman"/>
          <w:sz w:val="24"/>
          <w:szCs w:val="24"/>
        </w:rPr>
        <w:t>О</w:t>
      </w:r>
      <w:r w:rsidR="0001711B" w:rsidRPr="00B92C25">
        <w:rPr>
          <w:rFonts w:ascii="Times New Roman" w:eastAsia="Lucida Sans Unicode" w:hAnsi="Times New Roman" w:cs="Times New Roman"/>
          <w:sz w:val="24"/>
          <w:szCs w:val="24"/>
        </w:rPr>
        <w:t xml:space="preserve">бщества с ограниченной ответственностью </w:t>
      </w:r>
      <w:r>
        <w:rPr>
          <w:rFonts w:ascii="Times New Roman" w:eastAsia="Lucida Sans Unicode" w:hAnsi="Times New Roman" w:cs="Times New Roman"/>
          <w:sz w:val="24"/>
          <w:szCs w:val="24"/>
        </w:rPr>
        <w:t>«</w:t>
      </w:r>
      <w:proofErr w:type="spellStart"/>
      <w:r w:rsidRPr="00196A80">
        <w:rPr>
          <w:rFonts w:ascii="Times New Roman" w:eastAsia="Lucida Sans Unicode" w:hAnsi="Times New Roman" w:cs="Times New Roman"/>
          <w:sz w:val="24"/>
          <w:szCs w:val="24"/>
        </w:rPr>
        <w:t>Щигровские</w:t>
      </w:r>
      <w:proofErr w:type="spellEnd"/>
      <w:r w:rsidRPr="00196A80">
        <w:rPr>
          <w:rFonts w:ascii="Times New Roman" w:eastAsia="Lucida Sans Unicode" w:hAnsi="Times New Roman" w:cs="Times New Roman"/>
          <w:sz w:val="24"/>
          <w:szCs w:val="24"/>
        </w:rPr>
        <w:t xml:space="preserve"> коммунальные сети</w:t>
      </w:r>
      <w:r w:rsidR="0001711B" w:rsidRPr="00B92C25">
        <w:rPr>
          <w:rFonts w:ascii="Times New Roman" w:eastAsia="Lucida Sans Unicode" w:hAnsi="Times New Roman" w:cs="Times New Roman"/>
          <w:sz w:val="24"/>
          <w:szCs w:val="24"/>
        </w:rPr>
        <w:t xml:space="preserve">» (ИНН </w:t>
      </w:r>
      <w:r w:rsidRPr="00196A80">
        <w:rPr>
          <w:rFonts w:ascii="Times New Roman" w:eastAsia="Lucida Sans Unicode" w:hAnsi="Times New Roman" w:cs="Times New Roman"/>
          <w:sz w:val="24"/>
          <w:szCs w:val="24"/>
        </w:rPr>
        <w:t>4628006749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01711B" w:rsidRPr="00B92C25">
        <w:rPr>
          <w:rFonts w:ascii="Times New Roman" w:eastAsia="Lucida Sans Unicode" w:hAnsi="Times New Roman" w:cs="Times New Roman"/>
          <w:sz w:val="24"/>
          <w:szCs w:val="24"/>
        </w:rPr>
        <w:t xml:space="preserve">ОГРН </w:t>
      </w:r>
      <w:r w:rsidRPr="00196A80">
        <w:rPr>
          <w:rFonts w:ascii="Times New Roman" w:eastAsia="Lucida Sans Unicode" w:hAnsi="Times New Roman" w:cs="Times New Roman"/>
          <w:sz w:val="24"/>
          <w:szCs w:val="24"/>
        </w:rPr>
        <w:t>1084628000214</w:t>
      </w:r>
      <w:r w:rsidR="0001711B" w:rsidRPr="00B92C25">
        <w:rPr>
          <w:rFonts w:ascii="Times New Roman" w:eastAsia="Lucida Sans Unicode" w:hAnsi="Times New Roman" w:cs="Times New Roman"/>
          <w:sz w:val="24"/>
          <w:szCs w:val="24"/>
        </w:rPr>
        <w:t>) о вступлении  в члены Ассоциации и о выдаче свидетельства о допуске к работам, которые оказывают влияние на безопасность объектов капитального строительства.</w:t>
      </w:r>
    </w:p>
    <w:p w:rsidR="0001711B" w:rsidRPr="00B92C25" w:rsidRDefault="0001711B" w:rsidP="0001711B">
      <w:pPr>
        <w:pStyle w:val="ConsPlusNonformat"/>
        <w:widowControl/>
        <w:ind w:firstLine="5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11B" w:rsidRPr="00B92C25" w:rsidRDefault="0001711B" w:rsidP="0001711B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92C25">
        <w:rPr>
          <w:rFonts w:ascii="Times New Roman" w:hAnsi="Times New Roman" w:cs="Times New Roman"/>
          <w:b/>
          <w:sz w:val="24"/>
          <w:szCs w:val="24"/>
        </w:rPr>
        <w:t xml:space="preserve">На голосование </w:t>
      </w:r>
      <w:r w:rsidRPr="00B92C25">
        <w:rPr>
          <w:rFonts w:ascii="Times New Roman" w:eastAsia="Lucida Sans Unicode" w:hAnsi="Times New Roman" w:cs="Times New Roman"/>
          <w:b/>
          <w:sz w:val="24"/>
          <w:szCs w:val="24"/>
        </w:rPr>
        <w:t>ставится вопрос:</w:t>
      </w:r>
      <w:r w:rsidRPr="00B92C25">
        <w:rPr>
          <w:rFonts w:ascii="Times New Roman" w:eastAsia="Lucida Sans Unicode" w:hAnsi="Times New Roman" w:cs="Times New Roman"/>
          <w:sz w:val="24"/>
          <w:szCs w:val="24"/>
        </w:rPr>
        <w:t xml:space="preserve"> «Принять в члены Ассоциации и выдать свидетельство о допуске к работам, которые оказывают влияние на безопасность объектов капитального строительства </w:t>
      </w:r>
      <w:r w:rsidR="00B92C25" w:rsidRPr="00B92C25">
        <w:rPr>
          <w:rFonts w:ascii="Times New Roman" w:eastAsia="Lucida Sans Unicode" w:hAnsi="Times New Roman" w:cs="Times New Roman"/>
          <w:sz w:val="24"/>
          <w:szCs w:val="24"/>
        </w:rPr>
        <w:t xml:space="preserve">ООО </w:t>
      </w:r>
      <w:r w:rsidR="00196A80">
        <w:rPr>
          <w:rFonts w:ascii="Times New Roman" w:eastAsia="Lucida Sans Unicode" w:hAnsi="Times New Roman" w:cs="Times New Roman"/>
          <w:sz w:val="24"/>
          <w:szCs w:val="24"/>
        </w:rPr>
        <w:t>«</w:t>
      </w:r>
      <w:proofErr w:type="spellStart"/>
      <w:r w:rsidR="00196A80" w:rsidRPr="00196A80">
        <w:rPr>
          <w:rFonts w:ascii="Times New Roman" w:eastAsia="Lucida Sans Unicode" w:hAnsi="Times New Roman" w:cs="Times New Roman"/>
          <w:sz w:val="24"/>
          <w:szCs w:val="24"/>
        </w:rPr>
        <w:t>Щигровские</w:t>
      </w:r>
      <w:proofErr w:type="spellEnd"/>
      <w:r w:rsidR="00196A80" w:rsidRPr="00196A80">
        <w:rPr>
          <w:rFonts w:ascii="Times New Roman" w:eastAsia="Lucida Sans Unicode" w:hAnsi="Times New Roman" w:cs="Times New Roman"/>
          <w:sz w:val="24"/>
          <w:szCs w:val="24"/>
        </w:rPr>
        <w:t xml:space="preserve"> коммунальные сети</w:t>
      </w:r>
      <w:r w:rsidR="00196A80" w:rsidRPr="00B92C25">
        <w:rPr>
          <w:rFonts w:ascii="Times New Roman" w:eastAsia="Lucida Sans Unicode" w:hAnsi="Times New Roman" w:cs="Times New Roman"/>
          <w:sz w:val="24"/>
          <w:szCs w:val="24"/>
        </w:rPr>
        <w:t xml:space="preserve">» (ИНН </w:t>
      </w:r>
      <w:r w:rsidR="00196A80" w:rsidRPr="00196A80">
        <w:rPr>
          <w:rFonts w:ascii="Times New Roman" w:eastAsia="Lucida Sans Unicode" w:hAnsi="Times New Roman" w:cs="Times New Roman"/>
          <w:sz w:val="24"/>
          <w:szCs w:val="24"/>
        </w:rPr>
        <w:t>4628006749</w:t>
      </w:r>
      <w:r w:rsidR="00196A80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196A80" w:rsidRPr="00B92C25">
        <w:rPr>
          <w:rFonts w:ascii="Times New Roman" w:eastAsia="Lucida Sans Unicode" w:hAnsi="Times New Roman" w:cs="Times New Roman"/>
          <w:sz w:val="24"/>
          <w:szCs w:val="24"/>
        </w:rPr>
        <w:t xml:space="preserve">ОГРН </w:t>
      </w:r>
      <w:r w:rsidR="00196A80" w:rsidRPr="00196A80">
        <w:rPr>
          <w:rFonts w:ascii="Times New Roman" w:eastAsia="Lucida Sans Unicode" w:hAnsi="Times New Roman" w:cs="Times New Roman"/>
          <w:sz w:val="24"/>
          <w:szCs w:val="24"/>
        </w:rPr>
        <w:t>1084628000214</w:t>
      </w:r>
      <w:r w:rsidR="00196A80" w:rsidRPr="00B92C25">
        <w:rPr>
          <w:rFonts w:ascii="Times New Roman" w:eastAsia="Lucida Sans Unicode" w:hAnsi="Times New Roman" w:cs="Times New Roman"/>
          <w:sz w:val="24"/>
          <w:szCs w:val="24"/>
        </w:rPr>
        <w:t>)</w:t>
      </w:r>
      <w:r w:rsidRPr="00B92C25">
        <w:rPr>
          <w:rFonts w:ascii="Times New Roman" w:eastAsia="Lucida Sans Unicode" w:hAnsi="Times New Roman" w:cs="Times New Roman"/>
          <w:sz w:val="24"/>
          <w:szCs w:val="24"/>
        </w:rPr>
        <w:t>».</w:t>
      </w:r>
    </w:p>
    <w:p w:rsidR="0001711B" w:rsidRPr="00B92C25" w:rsidRDefault="0001711B" w:rsidP="0001711B">
      <w:pPr>
        <w:ind w:firstLine="532"/>
        <w:jc w:val="both"/>
        <w:rPr>
          <w:rFonts w:ascii="Times New Roman" w:hAnsi="Times New Roman"/>
          <w:sz w:val="24"/>
        </w:rPr>
      </w:pPr>
    </w:p>
    <w:p w:rsidR="000A68B5" w:rsidRPr="00433812" w:rsidRDefault="000A68B5" w:rsidP="000A68B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812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0A68B5" w:rsidRPr="00433812" w:rsidRDefault="000A68B5" w:rsidP="000A68B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812">
        <w:rPr>
          <w:rFonts w:ascii="Times New Roman" w:hAnsi="Times New Roman" w:cs="Times New Roman"/>
          <w:sz w:val="24"/>
          <w:szCs w:val="24"/>
        </w:rPr>
        <w:t>«За» -  6  (шесть) голосов.</w:t>
      </w:r>
    </w:p>
    <w:p w:rsidR="000A68B5" w:rsidRPr="00433812" w:rsidRDefault="000A68B5" w:rsidP="000A68B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812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0A68B5" w:rsidRPr="00433812" w:rsidRDefault="000A68B5" w:rsidP="000A68B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812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0A68B5" w:rsidRPr="00433812" w:rsidRDefault="000A68B5" w:rsidP="000A68B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812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01711B" w:rsidRPr="00B92C25" w:rsidRDefault="0001711B" w:rsidP="0001711B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01711B" w:rsidRPr="00B92C25" w:rsidRDefault="0001711B" w:rsidP="0001711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sz w:val="24"/>
        </w:rPr>
        <w:tab/>
        <w:t xml:space="preserve">Принятое решение: </w:t>
      </w:r>
      <w:r w:rsidRPr="00B92C25">
        <w:rPr>
          <w:rFonts w:ascii="Times New Roman" w:hAnsi="Times New Roman"/>
          <w:b/>
          <w:sz w:val="24"/>
        </w:rPr>
        <w:t>«</w:t>
      </w:r>
      <w:r w:rsidR="00B92C25" w:rsidRPr="00B92C25">
        <w:rPr>
          <w:rFonts w:ascii="Times New Roman" w:hAnsi="Times New Roman"/>
          <w:b/>
          <w:sz w:val="24"/>
        </w:rPr>
        <w:t xml:space="preserve">Принять в члены Ассоциации и выдать свидетельство о допуске к работам, которые оказывают влияние на безопасность объектов капитального строительства ООО </w:t>
      </w:r>
      <w:r w:rsidR="00196A80">
        <w:rPr>
          <w:rFonts w:ascii="Times New Roman" w:hAnsi="Times New Roman"/>
          <w:b/>
          <w:sz w:val="24"/>
        </w:rPr>
        <w:t>«</w:t>
      </w:r>
      <w:proofErr w:type="spellStart"/>
      <w:r w:rsidR="00196A80" w:rsidRPr="00196A80">
        <w:rPr>
          <w:rFonts w:ascii="Times New Roman" w:hAnsi="Times New Roman"/>
          <w:b/>
          <w:sz w:val="24"/>
        </w:rPr>
        <w:t>Щигровские</w:t>
      </w:r>
      <w:proofErr w:type="spellEnd"/>
      <w:r w:rsidR="00196A80" w:rsidRPr="00196A80">
        <w:rPr>
          <w:rFonts w:ascii="Times New Roman" w:hAnsi="Times New Roman"/>
          <w:b/>
          <w:sz w:val="24"/>
        </w:rPr>
        <w:t xml:space="preserve"> коммунальные сети» (ИНН 4628006749 ОГРН 1084628000214)</w:t>
      </w:r>
      <w:r w:rsidRPr="00B92C25">
        <w:rPr>
          <w:rFonts w:ascii="Times New Roman" w:hAnsi="Times New Roman"/>
          <w:b/>
          <w:sz w:val="24"/>
        </w:rPr>
        <w:t>».</w:t>
      </w:r>
    </w:p>
    <w:p w:rsidR="0001711B" w:rsidRDefault="0001711B" w:rsidP="0001711B">
      <w:pPr>
        <w:pStyle w:val="ConsPlusNonformat"/>
        <w:widowControl/>
        <w:ind w:firstLine="53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68B5" w:rsidRPr="000A17CC" w:rsidRDefault="00DA5709" w:rsidP="000A68B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>6</w:t>
      </w:r>
      <w:r w:rsidR="00196A80" w:rsidRPr="000A68B5">
        <w:rPr>
          <w:rFonts w:ascii="Times New Roman" w:eastAsia="Times New Roman" w:hAnsi="Times New Roman"/>
          <w:b/>
          <w:sz w:val="24"/>
        </w:rPr>
        <w:t xml:space="preserve">. </w:t>
      </w:r>
      <w:proofErr w:type="gramStart"/>
      <w:r w:rsidR="00196A80" w:rsidRPr="000A68B5">
        <w:rPr>
          <w:rFonts w:ascii="Times New Roman" w:eastAsia="Times New Roman" w:hAnsi="Times New Roman"/>
          <w:b/>
          <w:sz w:val="24"/>
        </w:rPr>
        <w:t xml:space="preserve">По </w:t>
      </w:r>
      <w:r>
        <w:rPr>
          <w:rFonts w:ascii="Times New Roman" w:eastAsia="Times New Roman" w:hAnsi="Times New Roman"/>
          <w:b/>
          <w:sz w:val="24"/>
        </w:rPr>
        <w:t>шестому</w:t>
      </w:r>
      <w:r w:rsidR="00196A80" w:rsidRPr="000A68B5">
        <w:rPr>
          <w:rFonts w:ascii="Times New Roman" w:eastAsia="Times New Roman" w:hAnsi="Times New Roman"/>
          <w:b/>
          <w:sz w:val="24"/>
        </w:rPr>
        <w:t xml:space="preserve"> вопросу повестки дня</w:t>
      </w:r>
      <w:r w:rsidR="00196A80" w:rsidRPr="00196A80">
        <w:rPr>
          <w:rFonts w:ascii="Times New Roman" w:eastAsia="Times New Roman" w:hAnsi="Times New Roman"/>
          <w:b/>
          <w:color w:val="FF0000"/>
          <w:sz w:val="24"/>
        </w:rPr>
        <w:t xml:space="preserve"> </w:t>
      </w:r>
      <w:r w:rsidR="000A68B5" w:rsidRPr="000A17CC">
        <w:rPr>
          <w:rFonts w:ascii="Times New Roman" w:hAnsi="Times New Roman" w:cs="Times New Roman"/>
          <w:sz w:val="24"/>
          <w:szCs w:val="24"/>
        </w:rPr>
        <w:t xml:space="preserve">слушали </w:t>
      </w:r>
      <w:proofErr w:type="spellStart"/>
      <w:r w:rsidR="000A68B5">
        <w:rPr>
          <w:rFonts w:ascii="Times New Roman" w:hAnsi="Times New Roman" w:cs="Times New Roman"/>
          <w:sz w:val="24"/>
          <w:szCs w:val="24"/>
        </w:rPr>
        <w:t>Дурнева</w:t>
      </w:r>
      <w:proofErr w:type="spellEnd"/>
      <w:r w:rsidR="000A68B5">
        <w:rPr>
          <w:rFonts w:ascii="Times New Roman" w:hAnsi="Times New Roman" w:cs="Times New Roman"/>
          <w:sz w:val="24"/>
          <w:szCs w:val="24"/>
        </w:rPr>
        <w:t xml:space="preserve"> В.М</w:t>
      </w:r>
      <w:r w:rsidR="000A68B5" w:rsidRPr="000A17CC">
        <w:rPr>
          <w:rFonts w:ascii="Times New Roman" w:hAnsi="Times New Roman" w:cs="Times New Roman"/>
          <w:sz w:val="24"/>
          <w:szCs w:val="24"/>
        </w:rPr>
        <w:t>.,</w:t>
      </w:r>
      <w:r w:rsidR="000A68B5" w:rsidRPr="000A1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68B5" w:rsidRPr="000A17CC">
        <w:rPr>
          <w:rFonts w:ascii="Times New Roman" w:hAnsi="Times New Roman" w:cs="Times New Roman"/>
          <w:sz w:val="24"/>
          <w:szCs w:val="24"/>
        </w:rPr>
        <w:t xml:space="preserve"> который доложил присутствующим о том, что в соответствии с п.3, ч.2 ст.55.15 </w:t>
      </w:r>
      <w:proofErr w:type="spellStart"/>
      <w:r w:rsidR="000A68B5" w:rsidRPr="000A17CC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="000A68B5" w:rsidRPr="000A17CC">
        <w:rPr>
          <w:rFonts w:ascii="Times New Roman" w:hAnsi="Times New Roman" w:cs="Times New Roman"/>
          <w:sz w:val="24"/>
          <w:szCs w:val="24"/>
        </w:rPr>
        <w:t xml:space="preserve"> РФ, а так же в соответствии с п.2, ч.1 и п.3, ч.2 ст.55.7 </w:t>
      </w:r>
      <w:proofErr w:type="spellStart"/>
      <w:r w:rsidR="000A68B5" w:rsidRPr="000A17CC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="000A68B5" w:rsidRPr="000A17CC">
        <w:rPr>
          <w:rFonts w:ascii="Times New Roman" w:hAnsi="Times New Roman" w:cs="Times New Roman"/>
          <w:sz w:val="24"/>
          <w:szCs w:val="24"/>
        </w:rPr>
        <w:t xml:space="preserve"> РФ в связи с неоднократной неуплатой в течение одного года или несвоевременной уплатой в течение одного</w:t>
      </w:r>
      <w:proofErr w:type="gramEnd"/>
      <w:r w:rsidR="000A68B5" w:rsidRPr="000A17CC">
        <w:rPr>
          <w:rFonts w:ascii="Times New Roman" w:hAnsi="Times New Roman" w:cs="Times New Roman"/>
          <w:sz w:val="24"/>
          <w:szCs w:val="24"/>
        </w:rPr>
        <w:t xml:space="preserve"> года членских взносов, в качестве меры дисциплинарного воздействия к членам Партнерства может быть применена мера по приостановлению действия свидетельства о допуске к работам, которые оказывают влияние на безопасность объектов капитального строительства, в отношении всех видов работ в свидетельстве о допуске.</w:t>
      </w:r>
    </w:p>
    <w:p w:rsidR="000A68B5" w:rsidRPr="000A17CC" w:rsidRDefault="000A68B5" w:rsidP="000A68B5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0A17CC">
        <w:rPr>
          <w:rFonts w:ascii="Times New Roman" w:hAnsi="Times New Roman" w:cs="Times New Roman"/>
          <w:sz w:val="24"/>
          <w:szCs w:val="24"/>
        </w:rPr>
        <w:t>Задолженность по уплате членских взносов числится за следующими членами Партнерства:</w:t>
      </w:r>
    </w:p>
    <w:p w:rsidR="000A68B5" w:rsidRPr="000A17CC" w:rsidRDefault="000A68B5" w:rsidP="000A68B5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0A17CC">
        <w:rPr>
          <w:rFonts w:ascii="Times New Roman" w:hAnsi="Times New Roman" w:cs="Times New Roman"/>
          <w:sz w:val="24"/>
          <w:szCs w:val="24"/>
        </w:rPr>
        <w:t>1. ООО «</w:t>
      </w:r>
      <w:proofErr w:type="spellStart"/>
      <w:r w:rsidR="00811F39">
        <w:rPr>
          <w:rFonts w:ascii="Times New Roman" w:hAnsi="Times New Roman" w:cs="Times New Roman"/>
          <w:sz w:val="24"/>
          <w:szCs w:val="24"/>
        </w:rPr>
        <w:t>Стальмонтажконструкция</w:t>
      </w:r>
      <w:proofErr w:type="spellEnd"/>
      <w:r w:rsidRPr="000A17CC"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811F39" w:rsidRPr="00811F39">
        <w:rPr>
          <w:rFonts w:ascii="Times New Roman" w:hAnsi="Times New Roman" w:cs="Times New Roman"/>
          <w:sz w:val="24"/>
          <w:szCs w:val="24"/>
        </w:rPr>
        <w:t>1074632000057</w:t>
      </w:r>
      <w:r w:rsidRPr="000A17CC">
        <w:rPr>
          <w:rFonts w:ascii="Times New Roman" w:hAnsi="Times New Roman" w:cs="Times New Roman"/>
          <w:sz w:val="24"/>
          <w:szCs w:val="24"/>
        </w:rPr>
        <w:t>)</w:t>
      </w:r>
    </w:p>
    <w:p w:rsidR="000A68B5" w:rsidRPr="000A17CC" w:rsidRDefault="000A68B5" w:rsidP="000A68B5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0A17CC">
        <w:rPr>
          <w:rFonts w:ascii="Times New Roman" w:hAnsi="Times New Roman" w:cs="Times New Roman"/>
          <w:sz w:val="24"/>
          <w:szCs w:val="24"/>
        </w:rPr>
        <w:t>2. ООО «</w:t>
      </w:r>
      <w:r>
        <w:rPr>
          <w:rFonts w:ascii="Times New Roman" w:hAnsi="Times New Roman" w:cs="Times New Roman"/>
          <w:sz w:val="24"/>
          <w:szCs w:val="24"/>
        </w:rPr>
        <w:t>Сезон</w:t>
      </w:r>
      <w:r w:rsidRPr="000A17CC">
        <w:rPr>
          <w:rFonts w:ascii="Times New Roman" w:hAnsi="Times New Roman" w:cs="Times New Roman"/>
          <w:sz w:val="24"/>
          <w:szCs w:val="24"/>
        </w:rPr>
        <w:t xml:space="preserve">» (ОГРН </w:t>
      </w:r>
      <w:r w:rsidRPr="000A68B5">
        <w:rPr>
          <w:rFonts w:ascii="Times New Roman" w:hAnsi="Times New Roman" w:cs="Times New Roman"/>
          <w:sz w:val="24"/>
          <w:szCs w:val="24"/>
        </w:rPr>
        <w:t>1024600966884</w:t>
      </w:r>
      <w:r w:rsidRPr="000A17CC">
        <w:rPr>
          <w:rFonts w:ascii="Times New Roman" w:hAnsi="Times New Roman" w:cs="Times New Roman"/>
          <w:sz w:val="24"/>
          <w:szCs w:val="24"/>
        </w:rPr>
        <w:t>)</w:t>
      </w:r>
    </w:p>
    <w:p w:rsidR="000A68B5" w:rsidRDefault="000A68B5" w:rsidP="000A68B5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A17CC">
        <w:rPr>
          <w:rFonts w:ascii="Times New Roman" w:hAnsi="Times New Roman" w:cs="Times New Roman"/>
          <w:sz w:val="24"/>
          <w:szCs w:val="24"/>
        </w:rPr>
        <w:t>. ООО «Архимед +» (ОГРН 1024600965850)</w:t>
      </w:r>
    </w:p>
    <w:p w:rsidR="000A68B5" w:rsidRPr="000A17CC" w:rsidRDefault="000A68B5" w:rsidP="000A68B5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A17CC">
        <w:rPr>
          <w:rFonts w:ascii="Times New Roman" w:hAnsi="Times New Roman" w:cs="Times New Roman"/>
          <w:sz w:val="24"/>
          <w:szCs w:val="24"/>
        </w:rPr>
        <w:t>. ООО «</w:t>
      </w:r>
      <w:r>
        <w:rPr>
          <w:rFonts w:ascii="Times New Roman" w:hAnsi="Times New Roman" w:cs="Times New Roman"/>
          <w:sz w:val="24"/>
          <w:szCs w:val="24"/>
        </w:rPr>
        <w:t>Специализированное строительное управление</w:t>
      </w:r>
      <w:r w:rsidRPr="000A17CC">
        <w:rPr>
          <w:rFonts w:ascii="Times New Roman" w:hAnsi="Times New Roman" w:cs="Times New Roman"/>
          <w:sz w:val="24"/>
          <w:szCs w:val="24"/>
        </w:rPr>
        <w:t xml:space="preserve">» (ОГРН </w:t>
      </w:r>
      <w:r w:rsidRPr="000A68B5">
        <w:rPr>
          <w:rFonts w:ascii="Times New Roman" w:hAnsi="Times New Roman" w:cs="Times New Roman"/>
          <w:sz w:val="24"/>
          <w:szCs w:val="24"/>
        </w:rPr>
        <w:t>1024600946754</w:t>
      </w:r>
      <w:r w:rsidRPr="000A17CC">
        <w:rPr>
          <w:rFonts w:ascii="Times New Roman" w:hAnsi="Times New Roman" w:cs="Times New Roman"/>
          <w:sz w:val="24"/>
          <w:szCs w:val="24"/>
        </w:rPr>
        <w:t>)</w:t>
      </w:r>
    </w:p>
    <w:p w:rsidR="000A68B5" w:rsidRPr="000A17CC" w:rsidRDefault="000A68B5" w:rsidP="000A68B5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A17CC">
        <w:rPr>
          <w:rFonts w:ascii="Times New Roman" w:hAnsi="Times New Roman" w:cs="Times New Roman"/>
          <w:sz w:val="24"/>
          <w:szCs w:val="24"/>
        </w:rPr>
        <w:t>.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Еврострой</w:t>
      </w:r>
      <w:proofErr w:type="spellEnd"/>
      <w:r w:rsidRPr="000A17CC">
        <w:rPr>
          <w:rFonts w:ascii="Times New Roman" w:hAnsi="Times New Roman" w:cs="Times New Roman"/>
          <w:sz w:val="24"/>
          <w:szCs w:val="24"/>
        </w:rPr>
        <w:t xml:space="preserve">» (ОГРН </w:t>
      </w:r>
      <w:r w:rsidRPr="000A68B5">
        <w:rPr>
          <w:rFonts w:ascii="Times New Roman" w:hAnsi="Times New Roman" w:cs="Times New Roman"/>
          <w:sz w:val="24"/>
          <w:szCs w:val="24"/>
        </w:rPr>
        <w:t>1054639043062</w:t>
      </w:r>
      <w:r w:rsidRPr="000A17CC">
        <w:rPr>
          <w:rFonts w:ascii="Times New Roman" w:hAnsi="Times New Roman" w:cs="Times New Roman"/>
          <w:sz w:val="24"/>
          <w:szCs w:val="24"/>
        </w:rPr>
        <w:t>)</w:t>
      </w:r>
    </w:p>
    <w:p w:rsidR="000A68B5" w:rsidRPr="000A17CC" w:rsidRDefault="000A68B5" w:rsidP="000A68B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0A68B5" w:rsidRPr="000A17CC" w:rsidRDefault="000A68B5" w:rsidP="000A68B5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0A17CC">
        <w:rPr>
          <w:rFonts w:ascii="Times New Roman" w:hAnsi="Times New Roman" w:cs="Times New Roman"/>
          <w:b/>
          <w:sz w:val="24"/>
          <w:szCs w:val="24"/>
        </w:rPr>
        <w:t>На голосование ставится вопрос:</w:t>
      </w:r>
      <w:r w:rsidRPr="000A17CC">
        <w:rPr>
          <w:rFonts w:ascii="Times New Roman" w:hAnsi="Times New Roman" w:cs="Times New Roman"/>
          <w:sz w:val="24"/>
          <w:szCs w:val="24"/>
        </w:rPr>
        <w:t xml:space="preserve"> «</w:t>
      </w:r>
      <w:r w:rsidRPr="000A68B5">
        <w:rPr>
          <w:rFonts w:ascii="Times New Roman" w:hAnsi="Times New Roman" w:cs="Times New Roman"/>
          <w:sz w:val="24"/>
          <w:szCs w:val="24"/>
        </w:rPr>
        <w:t>Приостановить сроком на 60 календарных дней (до 26.10.2015 года включительно)</w:t>
      </w:r>
      <w:r>
        <w:rPr>
          <w:rFonts w:ascii="Times New Roman" w:hAnsi="Times New Roman" w:cs="Times New Roman"/>
          <w:sz w:val="24"/>
          <w:szCs w:val="24"/>
        </w:rPr>
        <w:t xml:space="preserve"> действие свидетельств</w:t>
      </w:r>
      <w:r w:rsidRPr="000A17CC">
        <w:rPr>
          <w:rFonts w:ascii="Times New Roman" w:hAnsi="Times New Roman" w:cs="Times New Roman"/>
          <w:sz w:val="24"/>
          <w:szCs w:val="24"/>
        </w:rPr>
        <w:t xml:space="preserve"> о допуске следующим организациям:  </w:t>
      </w:r>
    </w:p>
    <w:p w:rsidR="00811F39" w:rsidRPr="000A17CC" w:rsidRDefault="00811F39" w:rsidP="00811F39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0A17CC">
        <w:rPr>
          <w:rFonts w:ascii="Times New Roman" w:hAnsi="Times New Roman" w:cs="Times New Roman"/>
          <w:sz w:val="24"/>
          <w:szCs w:val="24"/>
        </w:rPr>
        <w:t>1.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Стальмонтажконструкция</w:t>
      </w:r>
      <w:proofErr w:type="spellEnd"/>
      <w:r w:rsidRPr="000A17CC">
        <w:rPr>
          <w:rFonts w:ascii="Times New Roman" w:hAnsi="Times New Roman" w:cs="Times New Roman"/>
          <w:sz w:val="24"/>
          <w:szCs w:val="24"/>
        </w:rPr>
        <w:t xml:space="preserve">» (ОГРН </w:t>
      </w:r>
      <w:r w:rsidRPr="00811F39">
        <w:rPr>
          <w:rFonts w:ascii="Times New Roman" w:hAnsi="Times New Roman" w:cs="Times New Roman"/>
          <w:sz w:val="24"/>
          <w:szCs w:val="24"/>
        </w:rPr>
        <w:t>1074632000057</w:t>
      </w:r>
      <w:r w:rsidRPr="000A17CC">
        <w:rPr>
          <w:rFonts w:ascii="Times New Roman" w:hAnsi="Times New Roman" w:cs="Times New Roman"/>
          <w:sz w:val="24"/>
          <w:szCs w:val="24"/>
        </w:rPr>
        <w:t>)</w:t>
      </w:r>
    </w:p>
    <w:p w:rsidR="00811F39" w:rsidRPr="000A17CC" w:rsidRDefault="00811F39" w:rsidP="00811F39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0A17CC">
        <w:rPr>
          <w:rFonts w:ascii="Times New Roman" w:hAnsi="Times New Roman" w:cs="Times New Roman"/>
          <w:sz w:val="24"/>
          <w:szCs w:val="24"/>
        </w:rPr>
        <w:t>2. ООО «</w:t>
      </w:r>
      <w:r>
        <w:rPr>
          <w:rFonts w:ascii="Times New Roman" w:hAnsi="Times New Roman" w:cs="Times New Roman"/>
          <w:sz w:val="24"/>
          <w:szCs w:val="24"/>
        </w:rPr>
        <w:t>Сезон</w:t>
      </w:r>
      <w:r w:rsidRPr="000A17CC">
        <w:rPr>
          <w:rFonts w:ascii="Times New Roman" w:hAnsi="Times New Roman" w:cs="Times New Roman"/>
          <w:sz w:val="24"/>
          <w:szCs w:val="24"/>
        </w:rPr>
        <w:t xml:space="preserve">» (ОГРН </w:t>
      </w:r>
      <w:r w:rsidRPr="000A68B5">
        <w:rPr>
          <w:rFonts w:ascii="Times New Roman" w:hAnsi="Times New Roman" w:cs="Times New Roman"/>
          <w:sz w:val="24"/>
          <w:szCs w:val="24"/>
        </w:rPr>
        <w:t>1024600966884</w:t>
      </w:r>
      <w:r w:rsidRPr="000A17CC">
        <w:rPr>
          <w:rFonts w:ascii="Times New Roman" w:hAnsi="Times New Roman" w:cs="Times New Roman"/>
          <w:sz w:val="24"/>
          <w:szCs w:val="24"/>
        </w:rPr>
        <w:t>)</w:t>
      </w:r>
    </w:p>
    <w:p w:rsidR="00811F39" w:rsidRDefault="00811F39" w:rsidP="00811F39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A17CC">
        <w:rPr>
          <w:rFonts w:ascii="Times New Roman" w:hAnsi="Times New Roman" w:cs="Times New Roman"/>
          <w:sz w:val="24"/>
          <w:szCs w:val="24"/>
        </w:rPr>
        <w:t>. ООО «Архимед +» (ОГРН 1024600965850)</w:t>
      </w:r>
    </w:p>
    <w:p w:rsidR="00811F39" w:rsidRPr="000A17CC" w:rsidRDefault="00811F39" w:rsidP="00811F39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A17CC">
        <w:rPr>
          <w:rFonts w:ascii="Times New Roman" w:hAnsi="Times New Roman" w:cs="Times New Roman"/>
          <w:sz w:val="24"/>
          <w:szCs w:val="24"/>
        </w:rPr>
        <w:t>. ООО «</w:t>
      </w:r>
      <w:r>
        <w:rPr>
          <w:rFonts w:ascii="Times New Roman" w:hAnsi="Times New Roman" w:cs="Times New Roman"/>
          <w:sz w:val="24"/>
          <w:szCs w:val="24"/>
        </w:rPr>
        <w:t>Специализированное строительное управление</w:t>
      </w:r>
      <w:r w:rsidRPr="000A17CC">
        <w:rPr>
          <w:rFonts w:ascii="Times New Roman" w:hAnsi="Times New Roman" w:cs="Times New Roman"/>
          <w:sz w:val="24"/>
          <w:szCs w:val="24"/>
        </w:rPr>
        <w:t xml:space="preserve">» (ОГРН </w:t>
      </w:r>
      <w:r w:rsidRPr="000A68B5">
        <w:rPr>
          <w:rFonts w:ascii="Times New Roman" w:hAnsi="Times New Roman" w:cs="Times New Roman"/>
          <w:sz w:val="24"/>
          <w:szCs w:val="24"/>
        </w:rPr>
        <w:t>1024600946754</w:t>
      </w:r>
      <w:r w:rsidRPr="000A17CC">
        <w:rPr>
          <w:rFonts w:ascii="Times New Roman" w:hAnsi="Times New Roman" w:cs="Times New Roman"/>
          <w:sz w:val="24"/>
          <w:szCs w:val="24"/>
        </w:rPr>
        <w:t>)</w:t>
      </w:r>
    </w:p>
    <w:p w:rsidR="000A68B5" w:rsidRPr="000A17CC" w:rsidRDefault="00811F39" w:rsidP="000A68B5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A17CC">
        <w:rPr>
          <w:rFonts w:ascii="Times New Roman" w:hAnsi="Times New Roman" w:cs="Times New Roman"/>
          <w:sz w:val="24"/>
          <w:szCs w:val="24"/>
        </w:rPr>
        <w:t>.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Еврострой</w:t>
      </w:r>
      <w:proofErr w:type="spellEnd"/>
      <w:r w:rsidRPr="000A17CC">
        <w:rPr>
          <w:rFonts w:ascii="Times New Roman" w:hAnsi="Times New Roman" w:cs="Times New Roman"/>
          <w:sz w:val="24"/>
          <w:szCs w:val="24"/>
        </w:rPr>
        <w:t xml:space="preserve">» (ОГРН </w:t>
      </w:r>
      <w:r w:rsidRPr="000A68B5">
        <w:rPr>
          <w:rFonts w:ascii="Times New Roman" w:hAnsi="Times New Roman" w:cs="Times New Roman"/>
          <w:sz w:val="24"/>
          <w:szCs w:val="24"/>
        </w:rPr>
        <w:t>1054639043062</w:t>
      </w:r>
      <w:r w:rsidRPr="000A17CC">
        <w:rPr>
          <w:rFonts w:ascii="Times New Roman" w:hAnsi="Times New Roman" w:cs="Times New Roman"/>
          <w:sz w:val="24"/>
          <w:szCs w:val="24"/>
        </w:rPr>
        <w:t>)</w:t>
      </w:r>
      <w:r w:rsidR="000A68B5">
        <w:rPr>
          <w:rFonts w:ascii="Times New Roman" w:hAnsi="Times New Roman" w:cs="Times New Roman"/>
          <w:sz w:val="24"/>
          <w:szCs w:val="24"/>
        </w:rPr>
        <w:t>».</w:t>
      </w:r>
    </w:p>
    <w:p w:rsidR="000A68B5" w:rsidRPr="000A17CC" w:rsidRDefault="000A68B5" w:rsidP="000A68B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FF0000"/>
          <w:sz w:val="24"/>
        </w:rPr>
      </w:pPr>
    </w:p>
    <w:p w:rsidR="000A68B5" w:rsidRPr="00433812" w:rsidRDefault="000A68B5" w:rsidP="000A68B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812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0A68B5" w:rsidRPr="00433812" w:rsidRDefault="000A68B5" w:rsidP="000A68B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812">
        <w:rPr>
          <w:rFonts w:ascii="Times New Roman" w:hAnsi="Times New Roman" w:cs="Times New Roman"/>
          <w:sz w:val="24"/>
          <w:szCs w:val="24"/>
        </w:rPr>
        <w:t>«За» -  6  (шесть) голосов.</w:t>
      </w:r>
    </w:p>
    <w:p w:rsidR="000A68B5" w:rsidRPr="00433812" w:rsidRDefault="000A68B5" w:rsidP="000A68B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812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0A68B5" w:rsidRPr="00433812" w:rsidRDefault="000A68B5" w:rsidP="000A68B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812">
        <w:rPr>
          <w:rFonts w:ascii="Times New Roman" w:hAnsi="Times New Roman" w:cs="Times New Roman"/>
          <w:sz w:val="24"/>
          <w:szCs w:val="24"/>
        </w:rPr>
        <w:lastRenderedPageBreak/>
        <w:t>«Против» - нет голосов.</w:t>
      </w:r>
    </w:p>
    <w:p w:rsidR="000A68B5" w:rsidRPr="00433812" w:rsidRDefault="000A68B5" w:rsidP="000A68B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812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0A68B5" w:rsidRPr="000A17CC" w:rsidRDefault="000A68B5" w:rsidP="000A68B5">
      <w:pPr>
        <w:pStyle w:val="ConsPlusNonformat"/>
        <w:widowControl/>
        <w:ind w:firstLine="53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A68B5" w:rsidRPr="000A17CC" w:rsidRDefault="000A68B5" w:rsidP="000A68B5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7CC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0A17CC">
        <w:rPr>
          <w:rFonts w:ascii="Times New Roman" w:hAnsi="Times New Roman" w:cs="Times New Roman"/>
          <w:b/>
          <w:sz w:val="24"/>
          <w:szCs w:val="24"/>
        </w:rPr>
        <w:t>«</w:t>
      </w:r>
      <w:r w:rsidRPr="0027476D">
        <w:rPr>
          <w:rFonts w:ascii="Times New Roman" w:hAnsi="Times New Roman" w:cs="Times New Roman"/>
          <w:b/>
          <w:sz w:val="24"/>
          <w:szCs w:val="24"/>
        </w:rPr>
        <w:t xml:space="preserve">Приостановить сроком на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7476D">
        <w:rPr>
          <w:rFonts w:ascii="Times New Roman" w:hAnsi="Times New Roman" w:cs="Times New Roman"/>
          <w:b/>
          <w:sz w:val="24"/>
          <w:szCs w:val="24"/>
        </w:rPr>
        <w:t>0 календарных дней (до 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7476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27476D">
        <w:rPr>
          <w:rFonts w:ascii="Times New Roman" w:hAnsi="Times New Roman" w:cs="Times New Roman"/>
          <w:b/>
          <w:sz w:val="24"/>
          <w:szCs w:val="24"/>
        </w:rPr>
        <w:t>.2015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включительно</w:t>
      </w:r>
      <w:r w:rsidRPr="0027476D">
        <w:rPr>
          <w:rFonts w:ascii="Times New Roman" w:hAnsi="Times New Roman" w:cs="Times New Roman"/>
          <w:b/>
          <w:sz w:val="24"/>
          <w:szCs w:val="24"/>
        </w:rPr>
        <w:t>) действие свидетельств о допуске следующим организациям</w:t>
      </w:r>
      <w:r w:rsidRPr="000A17CC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811F39" w:rsidRPr="00811F39" w:rsidRDefault="00811F39" w:rsidP="00811F39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F39">
        <w:rPr>
          <w:rFonts w:ascii="Times New Roman" w:hAnsi="Times New Roman" w:cs="Times New Roman"/>
          <w:b/>
          <w:sz w:val="24"/>
          <w:szCs w:val="24"/>
        </w:rPr>
        <w:t>1. ООО «</w:t>
      </w:r>
      <w:proofErr w:type="spellStart"/>
      <w:r w:rsidRPr="00811F39">
        <w:rPr>
          <w:rFonts w:ascii="Times New Roman" w:hAnsi="Times New Roman" w:cs="Times New Roman"/>
          <w:b/>
          <w:sz w:val="24"/>
          <w:szCs w:val="24"/>
        </w:rPr>
        <w:t>Стальмонтажконструкция</w:t>
      </w:r>
      <w:proofErr w:type="spellEnd"/>
      <w:r w:rsidRPr="00811F39">
        <w:rPr>
          <w:rFonts w:ascii="Times New Roman" w:hAnsi="Times New Roman" w:cs="Times New Roman"/>
          <w:b/>
          <w:sz w:val="24"/>
          <w:szCs w:val="24"/>
        </w:rPr>
        <w:t>» (ОГРН 1074632000057)</w:t>
      </w:r>
    </w:p>
    <w:p w:rsidR="00811F39" w:rsidRPr="00811F39" w:rsidRDefault="00811F39" w:rsidP="00811F39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F39">
        <w:rPr>
          <w:rFonts w:ascii="Times New Roman" w:hAnsi="Times New Roman" w:cs="Times New Roman"/>
          <w:b/>
          <w:sz w:val="24"/>
          <w:szCs w:val="24"/>
        </w:rPr>
        <w:t>2. ООО «Сезон» (ОГРН 1024600966884)</w:t>
      </w:r>
    </w:p>
    <w:p w:rsidR="00811F39" w:rsidRPr="00811F39" w:rsidRDefault="00811F39" w:rsidP="00811F39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F39">
        <w:rPr>
          <w:rFonts w:ascii="Times New Roman" w:hAnsi="Times New Roman" w:cs="Times New Roman"/>
          <w:b/>
          <w:sz w:val="24"/>
          <w:szCs w:val="24"/>
        </w:rPr>
        <w:t>3. ООО «Архимед +» (ОГРН 1024600965850)</w:t>
      </w:r>
    </w:p>
    <w:p w:rsidR="00811F39" w:rsidRPr="00811F39" w:rsidRDefault="00811F39" w:rsidP="00811F39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F39">
        <w:rPr>
          <w:rFonts w:ascii="Times New Roman" w:hAnsi="Times New Roman" w:cs="Times New Roman"/>
          <w:b/>
          <w:sz w:val="24"/>
          <w:szCs w:val="24"/>
        </w:rPr>
        <w:t>4. ООО «Специализированное строительное управление» (ОГРН 1024600946754)</w:t>
      </w:r>
    </w:p>
    <w:p w:rsidR="000A68B5" w:rsidRDefault="00811F39" w:rsidP="00811F39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F39">
        <w:rPr>
          <w:rFonts w:ascii="Times New Roman" w:hAnsi="Times New Roman" w:cs="Times New Roman"/>
          <w:b/>
          <w:sz w:val="24"/>
          <w:szCs w:val="24"/>
        </w:rPr>
        <w:t>5. ООО «</w:t>
      </w:r>
      <w:proofErr w:type="spellStart"/>
      <w:r w:rsidRPr="00811F39">
        <w:rPr>
          <w:rFonts w:ascii="Times New Roman" w:hAnsi="Times New Roman" w:cs="Times New Roman"/>
          <w:b/>
          <w:sz w:val="24"/>
          <w:szCs w:val="24"/>
        </w:rPr>
        <w:t>Еврострой</w:t>
      </w:r>
      <w:proofErr w:type="spellEnd"/>
      <w:r w:rsidRPr="00811F39">
        <w:rPr>
          <w:rFonts w:ascii="Times New Roman" w:hAnsi="Times New Roman" w:cs="Times New Roman"/>
          <w:b/>
          <w:sz w:val="24"/>
          <w:szCs w:val="24"/>
        </w:rPr>
        <w:t>» (ОГРН 1054639043062)</w:t>
      </w:r>
      <w:r w:rsidR="000A68B5" w:rsidRPr="000A17CC">
        <w:rPr>
          <w:rFonts w:ascii="Times New Roman" w:hAnsi="Times New Roman" w:cs="Times New Roman"/>
          <w:b/>
          <w:sz w:val="24"/>
          <w:szCs w:val="24"/>
        </w:rPr>
        <w:t>».</w:t>
      </w:r>
    </w:p>
    <w:p w:rsidR="00DA5709" w:rsidRDefault="00DA5709" w:rsidP="00811F39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709" w:rsidRPr="000C0773" w:rsidRDefault="00DA5709" w:rsidP="00DA5709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Pr="00B92C2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седьмому</w:t>
      </w:r>
      <w:r w:rsidRPr="00B92C25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</w:t>
      </w:r>
      <w:r w:rsidRPr="00B92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слушали </w:t>
      </w:r>
      <w:r w:rsidRPr="000A68B5">
        <w:rPr>
          <w:rFonts w:ascii="Times New Roman" w:hAnsi="Times New Roman"/>
          <w:sz w:val="24"/>
        </w:rPr>
        <w:t>Плотникова А.П.,</w:t>
      </w:r>
      <w:r>
        <w:rPr>
          <w:rFonts w:ascii="Times New Roman" w:hAnsi="Times New Roman"/>
          <w:sz w:val="24"/>
        </w:rPr>
        <w:t xml:space="preserve"> который доложил присутствующим о необходимости </w:t>
      </w:r>
      <w:r w:rsidRPr="002145A0">
        <w:rPr>
          <w:rFonts w:ascii="Times New Roman" w:hAnsi="Times New Roman"/>
          <w:sz w:val="24"/>
          <w:szCs w:val="28"/>
        </w:rPr>
        <w:t>делегировани</w:t>
      </w:r>
      <w:r>
        <w:rPr>
          <w:rFonts w:ascii="Times New Roman" w:hAnsi="Times New Roman"/>
          <w:sz w:val="24"/>
          <w:szCs w:val="28"/>
        </w:rPr>
        <w:t>я</w:t>
      </w:r>
      <w:r w:rsidRPr="002145A0">
        <w:rPr>
          <w:rFonts w:ascii="Times New Roman" w:hAnsi="Times New Roman"/>
          <w:sz w:val="24"/>
          <w:szCs w:val="28"/>
        </w:rPr>
        <w:t xml:space="preserve"> ген</w:t>
      </w:r>
      <w:proofErr w:type="gramStart"/>
      <w:r w:rsidRPr="002145A0">
        <w:rPr>
          <w:rFonts w:ascii="Times New Roman" w:hAnsi="Times New Roman"/>
          <w:sz w:val="24"/>
          <w:szCs w:val="28"/>
        </w:rPr>
        <w:t>.д</w:t>
      </w:r>
      <w:proofErr w:type="gramEnd"/>
      <w:r w:rsidRPr="002145A0">
        <w:rPr>
          <w:rFonts w:ascii="Times New Roman" w:hAnsi="Times New Roman"/>
          <w:sz w:val="24"/>
          <w:szCs w:val="28"/>
        </w:rPr>
        <w:t xml:space="preserve">иректора </w:t>
      </w:r>
      <w:r>
        <w:rPr>
          <w:rFonts w:ascii="Times New Roman" w:hAnsi="Times New Roman"/>
          <w:sz w:val="24"/>
          <w:szCs w:val="28"/>
        </w:rPr>
        <w:t>Ассоциации</w:t>
      </w:r>
      <w:r w:rsidRPr="002145A0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2145A0">
        <w:rPr>
          <w:rFonts w:ascii="Times New Roman" w:hAnsi="Times New Roman"/>
          <w:sz w:val="24"/>
          <w:szCs w:val="28"/>
        </w:rPr>
        <w:t>Умеренковой</w:t>
      </w:r>
      <w:proofErr w:type="spellEnd"/>
      <w:r w:rsidRPr="002145A0">
        <w:rPr>
          <w:rFonts w:ascii="Times New Roman" w:hAnsi="Times New Roman"/>
          <w:sz w:val="24"/>
          <w:szCs w:val="28"/>
        </w:rPr>
        <w:t xml:space="preserve"> И.Н. на </w:t>
      </w:r>
      <w:r w:rsidRPr="00196A80">
        <w:rPr>
          <w:rFonts w:ascii="Times New Roman" w:hAnsi="Times New Roman"/>
          <w:sz w:val="24"/>
          <w:szCs w:val="28"/>
        </w:rPr>
        <w:t>участие в ХХI Окружной конференции саморегулируемых организаций основанных на членстве лиц, осуществляющих строительство в ЦФО, которая состоится 8-9 сентября 2015 года в г. Рязань, с правом решающего голоса</w:t>
      </w:r>
      <w:r>
        <w:rPr>
          <w:rFonts w:ascii="Times New Roman" w:hAnsi="Times New Roman"/>
          <w:sz w:val="24"/>
          <w:szCs w:val="28"/>
        </w:rPr>
        <w:t>.</w:t>
      </w:r>
    </w:p>
    <w:p w:rsidR="00DA5709" w:rsidRDefault="00DA5709" w:rsidP="00DA5709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sz w:val="24"/>
        </w:rPr>
      </w:pPr>
    </w:p>
    <w:p w:rsidR="00DA5709" w:rsidRPr="0000533A" w:rsidRDefault="00DA5709" w:rsidP="00DA5709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00533A">
        <w:rPr>
          <w:rFonts w:ascii="Times New Roman" w:hAnsi="Times New Roman"/>
          <w:b/>
          <w:sz w:val="24"/>
        </w:rPr>
        <w:t>На голосование ставится вопрос:</w:t>
      </w:r>
      <w:r w:rsidRPr="0000533A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Д</w:t>
      </w:r>
      <w:r w:rsidRPr="000C0773">
        <w:rPr>
          <w:rFonts w:ascii="Times New Roman" w:hAnsi="Times New Roman"/>
          <w:sz w:val="24"/>
        </w:rPr>
        <w:t>елегирова</w:t>
      </w:r>
      <w:r>
        <w:rPr>
          <w:rFonts w:ascii="Times New Roman" w:hAnsi="Times New Roman"/>
          <w:sz w:val="24"/>
        </w:rPr>
        <w:t>ть</w:t>
      </w:r>
      <w:r w:rsidRPr="000C0773">
        <w:rPr>
          <w:rFonts w:ascii="Times New Roman" w:hAnsi="Times New Roman"/>
          <w:sz w:val="24"/>
        </w:rPr>
        <w:t xml:space="preserve"> ген</w:t>
      </w:r>
      <w:proofErr w:type="gramStart"/>
      <w:r w:rsidRPr="000C0773">
        <w:rPr>
          <w:rFonts w:ascii="Times New Roman" w:hAnsi="Times New Roman"/>
          <w:sz w:val="24"/>
        </w:rPr>
        <w:t>.д</w:t>
      </w:r>
      <w:proofErr w:type="gramEnd"/>
      <w:r w:rsidRPr="000C0773">
        <w:rPr>
          <w:rFonts w:ascii="Times New Roman" w:hAnsi="Times New Roman"/>
          <w:sz w:val="24"/>
        </w:rPr>
        <w:t xml:space="preserve">иректора Партнерства </w:t>
      </w:r>
      <w:proofErr w:type="spellStart"/>
      <w:r w:rsidRPr="000C0773">
        <w:rPr>
          <w:rFonts w:ascii="Times New Roman" w:hAnsi="Times New Roman"/>
          <w:sz w:val="24"/>
        </w:rPr>
        <w:t>Умеренков</w:t>
      </w:r>
      <w:r>
        <w:rPr>
          <w:rFonts w:ascii="Times New Roman" w:hAnsi="Times New Roman"/>
          <w:sz w:val="24"/>
        </w:rPr>
        <w:t>у</w:t>
      </w:r>
      <w:proofErr w:type="spellEnd"/>
      <w:r w:rsidRPr="000C0773">
        <w:rPr>
          <w:rFonts w:ascii="Times New Roman" w:hAnsi="Times New Roman"/>
          <w:sz w:val="24"/>
        </w:rPr>
        <w:t xml:space="preserve"> И.Н. на </w:t>
      </w:r>
      <w:r w:rsidRPr="00196A80">
        <w:rPr>
          <w:rFonts w:ascii="Times New Roman" w:hAnsi="Times New Roman"/>
          <w:sz w:val="24"/>
        </w:rPr>
        <w:t>участие в ХХI Окружной конференции саморегулируемых организаций основанных на членстве лиц, осуществляющих строительство в ЦФО, которая состоится 8-9 сентября 2015 года в г. Рязань, с правом решающего голоса</w:t>
      </w:r>
      <w:r w:rsidRPr="0000533A">
        <w:rPr>
          <w:rFonts w:ascii="Times New Roman" w:eastAsia="Times New Roman" w:hAnsi="Times New Roman"/>
          <w:sz w:val="24"/>
        </w:rPr>
        <w:t>».</w:t>
      </w:r>
    </w:p>
    <w:p w:rsidR="00DA5709" w:rsidRPr="000C0773" w:rsidRDefault="00DA5709" w:rsidP="00DA5709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FF0000"/>
          <w:sz w:val="24"/>
        </w:rPr>
      </w:pPr>
    </w:p>
    <w:p w:rsidR="00DA5709" w:rsidRPr="00433812" w:rsidRDefault="00DA5709" w:rsidP="00DA570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812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DA5709" w:rsidRPr="00433812" w:rsidRDefault="00DA5709" w:rsidP="00DA570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812">
        <w:rPr>
          <w:rFonts w:ascii="Times New Roman" w:hAnsi="Times New Roman" w:cs="Times New Roman"/>
          <w:sz w:val="24"/>
          <w:szCs w:val="24"/>
        </w:rPr>
        <w:t>«За» -  6  (шесть) голосов.</w:t>
      </w:r>
    </w:p>
    <w:p w:rsidR="00DA5709" w:rsidRPr="00433812" w:rsidRDefault="00DA5709" w:rsidP="00DA570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812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DA5709" w:rsidRPr="00433812" w:rsidRDefault="00DA5709" w:rsidP="00DA570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812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DA5709" w:rsidRPr="00433812" w:rsidRDefault="00DA5709" w:rsidP="00DA570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812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DA5709" w:rsidRPr="0000533A" w:rsidRDefault="00DA5709" w:rsidP="00DA570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5709" w:rsidRDefault="00DA5709" w:rsidP="00DA5709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b/>
          <w:sz w:val="24"/>
        </w:rPr>
      </w:pPr>
      <w:r w:rsidRPr="0000533A">
        <w:rPr>
          <w:rFonts w:ascii="Times New Roman" w:hAnsi="Times New Roman" w:cs="Times New Roman"/>
          <w:sz w:val="24"/>
          <w:szCs w:val="24"/>
        </w:rPr>
        <w:tab/>
        <w:t>Принятое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427">
        <w:rPr>
          <w:rFonts w:ascii="Times New Roman" w:hAnsi="Times New Roman"/>
          <w:b/>
          <w:sz w:val="24"/>
        </w:rPr>
        <w:t>«</w:t>
      </w:r>
      <w:r w:rsidRPr="000C0773">
        <w:rPr>
          <w:rFonts w:ascii="Times New Roman" w:hAnsi="Times New Roman"/>
          <w:b/>
          <w:sz w:val="24"/>
        </w:rPr>
        <w:t>Делегировать ген</w:t>
      </w:r>
      <w:proofErr w:type="gramStart"/>
      <w:r w:rsidRPr="000C0773">
        <w:rPr>
          <w:rFonts w:ascii="Times New Roman" w:hAnsi="Times New Roman"/>
          <w:b/>
          <w:sz w:val="24"/>
        </w:rPr>
        <w:t>.д</w:t>
      </w:r>
      <w:proofErr w:type="gramEnd"/>
      <w:r w:rsidRPr="000C0773">
        <w:rPr>
          <w:rFonts w:ascii="Times New Roman" w:hAnsi="Times New Roman"/>
          <w:b/>
          <w:sz w:val="24"/>
        </w:rPr>
        <w:t xml:space="preserve">иректора Партнерства </w:t>
      </w:r>
      <w:proofErr w:type="spellStart"/>
      <w:r w:rsidRPr="000C0773">
        <w:rPr>
          <w:rFonts w:ascii="Times New Roman" w:hAnsi="Times New Roman"/>
          <w:b/>
          <w:sz w:val="24"/>
        </w:rPr>
        <w:t>Умеренкову</w:t>
      </w:r>
      <w:proofErr w:type="spellEnd"/>
      <w:r w:rsidRPr="000C0773">
        <w:rPr>
          <w:rFonts w:ascii="Times New Roman" w:hAnsi="Times New Roman"/>
          <w:b/>
          <w:sz w:val="24"/>
        </w:rPr>
        <w:t xml:space="preserve"> И.Н. на </w:t>
      </w:r>
      <w:r w:rsidRPr="00196A80">
        <w:rPr>
          <w:rFonts w:ascii="Times New Roman" w:hAnsi="Times New Roman"/>
          <w:b/>
          <w:sz w:val="24"/>
        </w:rPr>
        <w:t>участие в ХХI Окружной конференции саморегулируемых организаций основанных на членстве лиц, осуществляющих строительство в ЦФО, которая состоится 8-9 сентября 2015 года в г. Рязань, с правом решающего голоса</w:t>
      </w:r>
      <w:r w:rsidRPr="000D3427">
        <w:rPr>
          <w:rFonts w:ascii="Times New Roman" w:eastAsia="Times New Roman" w:hAnsi="Times New Roman"/>
          <w:b/>
          <w:sz w:val="24"/>
        </w:rPr>
        <w:t>».</w:t>
      </w:r>
    </w:p>
    <w:p w:rsidR="00DA5709" w:rsidRPr="000A17CC" w:rsidRDefault="00DA5709" w:rsidP="00811F39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</w:p>
    <w:p w:rsidR="000A68B5" w:rsidRPr="000A17CC" w:rsidRDefault="000A68B5" w:rsidP="000A68B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C56" w:rsidRPr="00196A80" w:rsidRDefault="00563C56" w:rsidP="00196A80">
      <w:pPr>
        <w:pStyle w:val="ConsPlusNonformat"/>
        <w:widowControl/>
        <w:ind w:firstLine="53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94A8D" w:rsidRPr="00B92C25" w:rsidRDefault="00594A8D" w:rsidP="0001711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sz w:val="24"/>
        </w:rPr>
        <w:t>Повестка дня исчерпана.</w:t>
      </w:r>
    </w:p>
    <w:p w:rsidR="00594A8D" w:rsidRPr="00B92C25" w:rsidRDefault="00514B4B" w:rsidP="00D67284">
      <w:pPr>
        <w:ind w:firstLine="567"/>
        <w:jc w:val="both"/>
        <w:rPr>
          <w:rFonts w:ascii="Times New Roman" w:hAnsi="Times New Roman"/>
          <w:b/>
          <w:sz w:val="24"/>
        </w:rPr>
      </w:pPr>
      <w:r w:rsidRPr="00B92C25">
        <w:rPr>
          <w:rFonts w:ascii="Times New Roman" w:hAnsi="Times New Roman"/>
          <w:b/>
          <w:sz w:val="24"/>
        </w:rPr>
        <w:t xml:space="preserve">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4"/>
        <w:gridCol w:w="4915"/>
      </w:tblGrid>
      <w:tr w:rsidR="0015657C" w:rsidRPr="00B92C25" w:rsidTr="0015657C">
        <w:trPr>
          <w:trHeight w:val="444"/>
        </w:trPr>
        <w:tc>
          <w:tcPr>
            <w:tcW w:w="4914" w:type="dxa"/>
            <w:vAlign w:val="bottom"/>
          </w:tcPr>
          <w:p w:rsidR="0015657C" w:rsidRPr="00B92C25" w:rsidRDefault="0015657C" w:rsidP="00B909AC">
            <w:pPr>
              <w:rPr>
                <w:rFonts w:ascii="Times New Roman" w:hAnsi="Times New Roman"/>
                <w:sz w:val="24"/>
              </w:rPr>
            </w:pPr>
            <w:r w:rsidRPr="00B92C25">
              <w:rPr>
                <w:rFonts w:ascii="Times New Roman" w:hAnsi="Times New Roman"/>
                <w:sz w:val="24"/>
              </w:rPr>
              <w:t xml:space="preserve">Председатель собрания </w:t>
            </w:r>
          </w:p>
        </w:tc>
        <w:tc>
          <w:tcPr>
            <w:tcW w:w="4915" w:type="dxa"/>
            <w:vAlign w:val="bottom"/>
          </w:tcPr>
          <w:p w:rsidR="0015657C" w:rsidRPr="00B92C25" w:rsidRDefault="000A68B5" w:rsidP="000A68B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Н.Н</w:t>
            </w:r>
            <w:r w:rsidR="0041440A" w:rsidRPr="0041440A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Ильинов</w:t>
            </w:r>
            <w:proofErr w:type="spellEnd"/>
          </w:p>
        </w:tc>
      </w:tr>
      <w:tr w:rsidR="0015657C" w:rsidRPr="00B92C25" w:rsidTr="009B4531">
        <w:trPr>
          <w:trHeight w:val="95"/>
        </w:trPr>
        <w:tc>
          <w:tcPr>
            <w:tcW w:w="4914" w:type="dxa"/>
            <w:vAlign w:val="bottom"/>
          </w:tcPr>
          <w:p w:rsidR="00D5111F" w:rsidRPr="00B92C25" w:rsidRDefault="00D5111F" w:rsidP="00B909AC">
            <w:pPr>
              <w:rPr>
                <w:rFonts w:ascii="Times New Roman" w:hAnsi="Times New Roman"/>
                <w:sz w:val="24"/>
              </w:rPr>
            </w:pPr>
          </w:p>
          <w:p w:rsidR="0015657C" w:rsidRPr="00B92C25" w:rsidRDefault="0015657C" w:rsidP="00B909AC">
            <w:pPr>
              <w:rPr>
                <w:rFonts w:ascii="Times New Roman" w:hAnsi="Times New Roman"/>
                <w:sz w:val="24"/>
              </w:rPr>
            </w:pPr>
            <w:r w:rsidRPr="00B92C25">
              <w:rPr>
                <w:rFonts w:ascii="Times New Roman" w:hAnsi="Times New Roman"/>
                <w:sz w:val="24"/>
              </w:rPr>
              <w:t>Секретарь собрания</w:t>
            </w:r>
          </w:p>
        </w:tc>
        <w:tc>
          <w:tcPr>
            <w:tcW w:w="4915" w:type="dxa"/>
            <w:vAlign w:val="bottom"/>
          </w:tcPr>
          <w:p w:rsidR="0015657C" w:rsidRPr="00B92C25" w:rsidRDefault="000A68B5" w:rsidP="000A68B5">
            <w:pPr>
              <w:jc w:val="right"/>
              <w:rPr>
                <w:rFonts w:ascii="Times New Roman" w:hAnsi="Times New Roman"/>
                <w:sz w:val="24"/>
              </w:rPr>
            </w:pPr>
            <w:r w:rsidRPr="000A68B5">
              <w:rPr>
                <w:rFonts w:ascii="Times New Roman" w:hAnsi="Times New Roman"/>
                <w:sz w:val="24"/>
              </w:rPr>
              <w:t>В.А. Глущенко</w:t>
            </w:r>
          </w:p>
        </w:tc>
      </w:tr>
    </w:tbl>
    <w:p w:rsidR="00594A8D" w:rsidRPr="00575C4E" w:rsidRDefault="00594A8D" w:rsidP="00BC5A0D">
      <w:pPr>
        <w:jc w:val="both"/>
        <w:rPr>
          <w:rFonts w:ascii="Times New Roman" w:hAnsi="Times New Roman"/>
          <w:color w:val="FF0000"/>
          <w:sz w:val="23"/>
          <w:szCs w:val="23"/>
        </w:rPr>
      </w:pPr>
    </w:p>
    <w:sectPr w:rsidR="00594A8D" w:rsidRPr="00575C4E" w:rsidSect="00B909AC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812" w:rsidRDefault="00433812" w:rsidP="008312C4">
      <w:r>
        <w:separator/>
      </w:r>
    </w:p>
  </w:endnote>
  <w:endnote w:type="continuationSeparator" w:id="0">
    <w:p w:rsidR="00433812" w:rsidRDefault="00433812" w:rsidP="00831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812" w:rsidRDefault="00433812" w:rsidP="008312C4">
      <w:r>
        <w:separator/>
      </w:r>
    </w:p>
  </w:footnote>
  <w:footnote w:type="continuationSeparator" w:id="0">
    <w:p w:rsidR="00433812" w:rsidRDefault="00433812" w:rsidP="00831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 w:val="0"/>
      </w:rPr>
    </w:lvl>
  </w:abstractNum>
  <w:abstractNum w:abstractNumId="3">
    <w:nsid w:val="00000004"/>
    <w:multiLevelType w:val="singleLevel"/>
    <w:tmpl w:val="00000004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4">
    <w:nsid w:val="00000005"/>
    <w:multiLevelType w:val="multilevel"/>
    <w:tmpl w:val="B7E446B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14"/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8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3136501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30575D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05912D3D"/>
    <w:multiLevelType w:val="hybridMultilevel"/>
    <w:tmpl w:val="8990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123D8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1D0D381F"/>
    <w:multiLevelType w:val="multilevel"/>
    <w:tmpl w:val="9C8E7A66"/>
    <w:name w:val="WW8Num1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255E4DEE"/>
    <w:multiLevelType w:val="hybridMultilevel"/>
    <w:tmpl w:val="A61CE85E"/>
    <w:lvl w:ilvl="0" w:tplc="BBB47D2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F1F651F"/>
    <w:multiLevelType w:val="multilevel"/>
    <w:tmpl w:val="FA1A6BA6"/>
    <w:name w:val="WW8Num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326930CD"/>
    <w:multiLevelType w:val="hybridMultilevel"/>
    <w:tmpl w:val="093EC90C"/>
    <w:lvl w:ilvl="0" w:tplc="6188F278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4C51EC4"/>
    <w:multiLevelType w:val="hybridMultilevel"/>
    <w:tmpl w:val="04628A84"/>
    <w:lvl w:ilvl="0" w:tplc="68A01BA4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67553D5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3CCC191E"/>
    <w:multiLevelType w:val="multilevel"/>
    <w:tmpl w:val="AAC60C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43683E10"/>
    <w:multiLevelType w:val="multilevel"/>
    <w:tmpl w:val="9FC24AC2"/>
    <w:name w:val="WW8Num1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464B686D"/>
    <w:multiLevelType w:val="multilevel"/>
    <w:tmpl w:val="D5748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48484117"/>
    <w:multiLevelType w:val="hybridMultilevel"/>
    <w:tmpl w:val="8A2C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40DA8"/>
    <w:multiLevelType w:val="hybridMultilevel"/>
    <w:tmpl w:val="260E3D60"/>
    <w:lvl w:ilvl="0" w:tplc="1EA04CD4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56B56"/>
    <w:multiLevelType w:val="multilevel"/>
    <w:tmpl w:val="B8366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C0B67D6"/>
    <w:multiLevelType w:val="multilevel"/>
    <w:tmpl w:val="AF4A1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656B7844"/>
    <w:multiLevelType w:val="multilevel"/>
    <w:tmpl w:val="B1520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>
    <w:nsid w:val="66522E41"/>
    <w:multiLevelType w:val="multilevel"/>
    <w:tmpl w:val="6388B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668426C4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>
    <w:nsid w:val="75621202"/>
    <w:multiLevelType w:val="singleLevel"/>
    <w:tmpl w:val="8C6A498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4"/>
  </w:num>
  <w:num w:numId="3">
    <w:abstractNumId w:val="32"/>
  </w:num>
  <w:num w:numId="4">
    <w:abstractNumId w:val="25"/>
  </w:num>
  <w:num w:numId="5">
    <w:abstractNumId w:val="28"/>
  </w:num>
  <w:num w:numId="6">
    <w:abstractNumId w:val="26"/>
  </w:num>
  <w:num w:numId="7">
    <w:abstractNumId w:val="19"/>
  </w:num>
  <w:num w:numId="8">
    <w:abstractNumId w:val="24"/>
  </w:num>
  <w:num w:numId="9">
    <w:abstractNumId w:val="30"/>
  </w:num>
  <w:num w:numId="10">
    <w:abstractNumId w:val="27"/>
  </w:num>
  <w:num w:numId="11">
    <w:abstractNumId w:val="15"/>
  </w:num>
  <w:num w:numId="12">
    <w:abstractNumId w:val="2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33"/>
  </w:num>
  <w:num w:numId="16">
    <w:abstractNumId w:val="17"/>
  </w:num>
  <w:num w:numId="17">
    <w:abstractNumId w:val="16"/>
  </w:num>
  <w:num w:numId="18">
    <w:abstractNumId w:val="21"/>
  </w:num>
  <w:num w:numId="19">
    <w:abstractNumId w:val="23"/>
  </w:num>
  <w:num w:numId="20">
    <w:abstractNumId w:val="2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A8D"/>
    <w:rsid w:val="00000300"/>
    <w:rsid w:val="0000263A"/>
    <w:rsid w:val="0000533A"/>
    <w:rsid w:val="00005631"/>
    <w:rsid w:val="0001109C"/>
    <w:rsid w:val="0001362A"/>
    <w:rsid w:val="000167A4"/>
    <w:rsid w:val="0001711B"/>
    <w:rsid w:val="00022B3F"/>
    <w:rsid w:val="00022B5E"/>
    <w:rsid w:val="00024259"/>
    <w:rsid w:val="0002501F"/>
    <w:rsid w:val="00030B8F"/>
    <w:rsid w:val="0003696F"/>
    <w:rsid w:val="00036B8F"/>
    <w:rsid w:val="0003767D"/>
    <w:rsid w:val="00040FF1"/>
    <w:rsid w:val="00043C05"/>
    <w:rsid w:val="0004767B"/>
    <w:rsid w:val="00047FEA"/>
    <w:rsid w:val="000527EA"/>
    <w:rsid w:val="000578DE"/>
    <w:rsid w:val="00061CA7"/>
    <w:rsid w:val="00062BB3"/>
    <w:rsid w:val="00063C34"/>
    <w:rsid w:val="00066CE1"/>
    <w:rsid w:val="00070018"/>
    <w:rsid w:val="00073B5A"/>
    <w:rsid w:val="00073BE3"/>
    <w:rsid w:val="00073DE3"/>
    <w:rsid w:val="000746CA"/>
    <w:rsid w:val="00076FCD"/>
    <w:rsid w:val="00077D46"/>
    <w:rsid w:val="00080BC0"/>
    <w:rsid w:val="000827BA"/>
    <w:rsid w:val="00083813"/>
    <w:rsid w:val="000874CB"/>
    <w:rsid w:val="000944DE"/>
    <w:rsid w:val="00096120"/>
    <w:rsid w:val="00096430"/>
    <w:rsid w:val="000979C8"/>
    <w:rsid w:val="000A21E8"/>
    <w:rsid w:val="000A2B61"/>
    <w:rsid w:val="000A485E"/>
    <w:rsid w:val="000A550A"/>
    <w:rsid w:val="000A55B9"/>
    <w:rsid w:val="000A68B5"/>
    <w:rsid w:val="000A6C73"/>
    <w:rsid w:val="000B0698"/>
    <w:rsid w:val="000B14F6"/>
    <w:rsid w:val="000B1FB2"/>
    <w:rsid w:val="000B3A85"/>
    <w:rsid w:val="000B416F"/>
    <w:rsid w:val="000B4E23"/>
    <w:rsid w:val="000B5D25"/>
    <w:rsid w:val="000C0773"/>
    <w:rsid w:val="000C1A4E"/>
    <w:rsid w:val="000C2729"/>
    <w:rsid w:val="000C37E4"/>
    <w:rsid w:val="000C4716"/>
    <w:rsid w:val="000C4FD8"/>
    <w:rsid w:val="000C78F5"/>
    <w:rsid w:val="000D01A8"/>
    <w:rsid w:val="000D038C"/>
    <w:rsid w:val="000D1858"/>
    <w:rsid w:val="000D26F8"/>
    <w:rsid w:val="000D3427"/>
    <w:rsid w:val="000D478D"/>
    <w:rsid w:val="000D768F"/>
    <w:rsid w:val="000E0C52"/>
    <w:rsid w:val="000E2766"/>
    <w:rsid w:val="000E4AB4"/>
    <w:rsid w:val="000F2C25"/>
    <w:rsid w:val="000F5A43"/>
    <w:rsid w:val="001005F2"/>
    <w:rsid w:val="00100AAB"/>
    <w:rsid w:val="00102939"/>
    <w:rsid w:val="00102CA7"/>
    <w:rsid w:val="0010303E"/>
    <w:rsid w:val="0010360B"/>
    <w:rsid w:val="001065A7"/>
    <w:rsid w:val="0011028D"/>
    <w:rsid w:val="00110D15"/>
    <w:rsid w:val="0011388D"/>
    <w:rsid w:val="00113B7E"/>
    <w:rsid w:val="00113E71"/>
    <w:rsid w:val="001155C9"/>
    <w:rsid w:val="00116907"/>
    <w:rsid w:val="00120970"/>
    <w:rsid w:val="00123D6E"/>
    <w:rsid w:val="00127C0D"/>
    <w:rsid w:val="00133366"/>
    <w:rsid w:val="0013401A"/>
    <w:rsid w:val="00134C4B"/>
    <w:rsid w:val="00134C5A"/>
    <w:rsid w:val="00134EAE"/>
    <w:rsid w:val="001357CD"/>
    <w:rsid w:val="00135F50"/>
    <w:rsid w:val="00142558"/>
    <w:rsid w:val="00143317"/>
    <w:rsid w:val="001433C8"/>
    <w:rsid w:val="00143612"/>
    <w:rsid w:val="00147366"/>
    <w:rsid w:val="00152E7D"/>
    <w:rsid w:val="001532C4"/>
    <w:rsid w:val="00153E9E"/>
    <w:rsid w:val="00156320"/>
    <w:rsid w:val="0015657C"/>
    <w:rsid w:val="0015776F"/>
    <w:rsid w:val="00161772"/>
    <w:rsid w:val="00163CB5"/>
    <w:rsid w:val="00163D82"/>
    <w:rsid w:val="0018024B"/>
    <w:rsid w:val="001860A3"/>
    <w:rsid w:val="00186B7E"/>
    <w:rsid w:val="00190130"/>
    <w:rsid w:val="00191E92"/>
    <w:rsid w:val="0019227B"/>
    <w:rsid w:val="00192FBE"/>
    <w:rsid w:val="00193C7B"/>
    <w:rsid w:val="00196A80"/>
    <w:rsid w:val="0019752A"/>
    <w:rsid w:val="001A30FE"/>
    <w:rsid w:val="001A59BE"/>
    <w:rsid w:val="001A6776"/>
    <w:rsid w:val="001A6B77"/>
    <w:rsid w:val="001B043E"/>
    <w:rsid w:val="001B0628"/>
    <w:rsid w:val="001B57BB"/>
    <w:rsid w:val="001B65E0"/>
    <w:rsid w:val="001C0F60"/>
    <w:rsid w:val="001C1E5A"/>
    <w:rsid w:val="001C2139"/>
    <w:rsid w:val="001C3282"/>
    <w:rsid w:val="001C49AF"/>
    <w:rsid w:val="001C74A0"/>
    <w:rsid w:val="001D14B8"/>
    <w:rsid w:val="001D7963"/>
    <w:rsid w:val="001E1EF7"/>
    <w:rsid w:val="001E290B"/>
    <w:rsid w:val="001E66AF"/>
    <w:rsid w:val="001E70FD"/>
    <w:rsid w:val="001F3DE5"/>
    <w:rsid w:val="001F42D9"/>
    <w:rsid w:val="00200735"/>
    <w:rsid w:val="00211074"/>
    <w:rsid w:val="0021268D"/>
    <w:rsid w:val="002145A0"/>
    <w:rsid w:val="00216033"/>
    <w:rsid w:val="00220ABB"/>
    <w:rsid w:val="00230B20"/>
    <w:rsid w:val="00231CDB"/>
    <w:rsid w:val="002330B7"/>
    <w:rsid w:val="002379DA"/>
    <w:rsid w:val="00242418"/>
    <w:rsid w:val="00242794"/>
    <w:rsid w:val="00242FF4"/>
    <w:rsid w:val="002513B8"/>
    <w:rsid w:val="002529A5"/>
    <w:rsid w:val="00254144"/>
    <w:rsid w:val="002543F5"/>
    <w:rsid w:val="002607A7"/>
    <w:rsid w:val="00261005"/>
    <w:rsid w:val="00262327"/>
    <w:rsid w:val="002652F4"/>
    <w:rsid w:val="0027118E"/>
    <w:rsid w:val="002719C5"/>
    <w:rsid w:val="00272F48"/>
    <w:rsid w:val="0027469D"/>
    <w:rsid w:val="00275C64"/>
    <w:rsid w:val="00275FA1"/>
    <w:rsid w:val="002804D6"/>
    <w:rsid w:val="00281C3B"/>
    <w:rsid w:val="0028289A"/>
    <w:rsid w:val="002851BB"/>
    <w:rsid w:val="00287F3B"/>
    <w:rsid w:val="00292CF2"/>
    <w:rsid w:val="00294606"/>
    <w:rsid w:val="00295002"/>
    <w:rsid w:val="00296CE9"/>
    <w:rsid w:val="002A1AF4"/>
    <w:rsid w:val="002A3D84"/>
    <w:rsid w:val="002A3EDF"/>
    <w:rsid w:val="002A5FBC"/>
    <w:rsid w:val="002A7105"/>
    <w:rsid w:val="002B088A"/>
    <w:rsid w:val="002B2B6F"/>
    <w:rsid w:val="002B3504"/>
    <w:rsid w:val="002B52E0"/>
    <w:rsid w:val="002C5C00"/>
    <w:rsid w:val="002D4E7A"/>
    <w:rsid w:val="002D7482"/>
    <w:rsid w:val="002E303A"/>
    <w:rsid w:val="002E4B59"/>
    <w:rsid w:val="002E6840"/>
    <w:rsid w:val="002F00C4"/>
    <w:rsid w:val="002F26E0"/>
    <w:rsid w:val="00302B98"/>
    <w:rsid w:val="00302E35"/>
    <w:rsid w:val="003038F0"/>
    <w:rsid w:val="00311C42"/>
    <w:rsid w:val="00315442"/>
    <w:rsid w:val="00321F4C"/>
    <w:rsid w:val="0032227B"/>
    <w:rsid w:val="003242E0"/>
    <w:rsid w:val="003255C1"/>
    <w:rsid w:val="00327B1C"/>
    <w:rsid w:val="00332C7A"/>
    <w:rsid w:val="0034265C"/>
    <w:rsid w:val="00351F94"/>
    <w:rsid w:val="00355D27"/>
    <w:rsid w:val="00355DBF"/>
    <w:rsid w:val="003567F4"/>
    <w:rsid w:val="00357A03"/>
    <w:rsid w:val="003604DA"/>
    <w:rsid w:val="00361081"/>
    <w:rsid w:val="00362180"/>
    <w:rsid w:val="003639EC"/>
    <w:rsid w:val="003647DE"/>
    <w:rsid w:val="00364C55"/>
    <w:rsid w:val="00366C7B"/>
    <w:rsid w:val="00372AE3"/>
    <w:rsid w:val="00373CFC"/>
    <w:rsid w:val="003746D0"/>
    <w:rsid w:val="003753FF"/>
    <w:rsid w:val="0037636F"/>
    <w:rsid w:val="00376A6B"/>
    <w:rsid w:val="003814A5"/>
    <w:rsid w:val="00382758"/>
    <w:rsid w:val="00392AEF"/>
    <w:rsid w:val="00393426"/>
    <w:rsid w:val="0039408B"/>
    <w:rsid w:val="00395A3F"/>
    <w:rsid w:val="00395BA0"/>
    <w:rsid w:val="00395D63"/>
    <w:rsid w:val="003A0571"/>
    <w:rsid w:val="003A0953"/>
    <w:rsid w:val="003A25F9"/>
    <w:rsid w:val="003A5B18"/>
    <w:rsid w:val="003A67B0"/>
    <w:rsid w:val="003A6843"/>
    <w:rsid w:val="003A7087"/>
    <w:rsid w:val="003A7AAC"/>
    <w:rsid w:val="003B1E69"/>
    <w:rsid w:val="003B5152"/>
    <w:rsid w:val="003B6A9B"/>
    <w:rsid w:val="003B6C12"/>
    <w:rsid w:val="003C170B"/>
    <w:rsid w:val="003C748E"/>
    <w:rsid w:val="003D1CF2"/>
    <w:rsid w:val="003D2DE3"/>
    <w:rsid w:val="003D3887"/>
    <w:rsid w:val="003D665B"/>
    <w:rsid w:val="003D7A80"/>
    <w:rsid w:val="003E0D09"/>
    <w:rsid w:val="003E7D9D"/>
    <w:rsid w:val="003F1EA9"/>
    <w:rsid w:val="003F56D7"/>
    <w:rsid w:val="003F7024"/>
    <w:rsid w:val="00400C97"/>
    <w:rsid w:val="00410CAB"/>
    <w:rsid w:val="0041440A"/>
    <w:rsid w:val="00425816"/>
    <w:rsid w:val="00426029"/>
    <w:rsid w:val="004271DC"/>
    <w:rsid w:val="004312A8"/>
    <w:rsid w:val="00431E0D"/>
    <w:rsid w:val="00433812"/>
    <w:rsid w:val="00436776"/>
    <w:rsid w:val="004426C6"/>
    <w:rsid w:val="00442CBB"/>
    <w:rsid w:val="004437AC"/>
    <w:rsid w:val="0045052A"/>
    <w:rsid w:val="004568A2"/>
    <w:rsid w:val="00463551"/>
    <w:rsid w:val="004673ED"/>
    <w:rsid w:val="0047030D"/>
    <w:rsid w:val="00473C7D"/>
    <w:rsid w:val="0047400C"/>
    <w:rsid w:val="0047456C"/>
    <w:rsid w:val="004749D9"/>
    <w:rsid w:val="00476166"/>
    <w:rsid w:val="004767D1"/>
    <w:rsid w:val="00477436"/>
    <w:rsid w:val="00481365"/>
    <w:rsid w:val="004833BC"/>
    <w:rsid w:val="00486155"/>
    <w:rsid w:val="00486224"/>
    <w:rsid w:val="0049207A"/>
    <w:rsid w:val="00493F02"/>
    <w:rsid w:val="00495101"/>
    <w:rsid w:val="004A1877"/>
    <w:rsid w:val="004A60BE"/>
    <w:rsid w:val="004B15E9"/>
    <w:rsid w:val="004B1BC2"/>
    <w:rsid w:val="004B3B02"/>
    <w:rsid w:val="004B5DF4"/>
    <w:rsid w:val="004C0BFD"/>
    <w:rsid w:val="004C3C55"/>
    <w:rsid w:val="004C5682"/>
    <w:rsid w:val="004C5BB8"/>
    <w:rsid w:val="004C5FF9"/>
    <w:rsid w:val="004C63E8"/>
    <w:rsid w:val="004D01C5"/>
    <w:rsid w:val="004D13FE"/>
    <w:rsid w:val="004D2483"/>
    <w:rsid w:val="004D3C57"/>
    <w:rsid w:val="004D4FA2"/>
    <w:rsid w:val="004D53CD"/>
    <w:rsid w:val="004D6DE8"/>
    <w:rsid w:val="004E29AE"/>
    <w:rsid w:val="004E41FE"/>
    <w:rsid w:val="004E6D6C"/>
    <w:rsid w:val="004F054C"/>
    <w:rsid w:val="004F081A"/>
    <w:rsid w:val="004F27C4"/>
    <w:rsid w:val="004F292E"/>
    <w:rsid w:val="004F466A"/>
    <w:rsid w:val="004F4743"/>
    <w:rsid w:val="004F56A8"/>
    <w:rsid w:val="005013AF"/>
    <w:rsid w:val="00502B83"/>
    <w:rsid w:val="00507249"/>
    <w:rsid w:val="005125CE"/>
    <w:rsid w:val="00512845"/>
    <w:rsid w:val="00514B4B"/>
    <w:rsid w:val="00515C8E"/>
    <w:rsid w:val="005175F0"/>
    <w:rsid w:val="00520310"/>
    <w:rsid w:val="0053061A"/>
    <w:rsid w:val="00531424"/>
    <w:rsid w:val="00531545"/>
    <w:rsid w:val="005336EB"/>
    <w:rsid w:val="00536981"/>
    <w:rsid w:val="00541F6D"/>
    <w:rsid w:val="005424A1"/>
    <w:rsid w:val="00547357"/>
    <w:rsid w:val="00555349"/>
    <w:rsid w:val="0055636E"/>
    <w:rsid w:val="0056086A"/>
    <w:rsid w:val="005622E5"/>
    <w:rsid w:val="00563C56"/>
    <w:rsid w:val="00565B9F"/>
    <w:rsid w:val="005730DF"/>
    <w:rsid w:val="00574D8C"/>
    <w:rsid w:val="00575B03"/>
    <w:rsid w:val="00575C4E"/>
    <w:rsid w:val="005770D9"/>
    <w:rsid w:val="00594A8D"/>
    <w:rsid w:val="005A0A1E"/>
    <w:rsid w:val="005A1BAD"/>
    <w:rsid w:val="005A1C98"/>
    <w:rsid w:val="005A1CC4"/>
    <w:rsid w:val="005A5A25"/>
    <w:rsid w:val="005A6257"/>
    <w:rsid w:val="005A6A01"/>
    <w:rsid w:val="005A6C12"/>
    <w:rsid w:val="005A7C13"/>
    <w:rsid w:val="005B296F"/>
    <w:rsid w:val="005B699A"/>
    <w:rsid w:val="005B6E2D"/>
    <w:rsid w:val="005B75FA"/>
    <w:rsid w:val="005B77D7"/>
    <w:rsid w:val="005C0EE4"/>
    <w:rsid w:val="005C2531"/>
    <w:rsid w:val="005C466A"/>
    <w:rsid w:val="005C64C1"/>
    <w:rsid w:val="005D1C79"/>
    <w:rsid w:val="005D6C25"/>
    <w:rsid w:val="005E13D7"/>
    <w:rsid w:val="005E4DEF"/>
    <w:rsid w:val="005F3164"/>
    <w:rsid w:val="00600EC7"/>
    <w:rsid w:val="00602CAF"/>
    <w:rsid w:val="0060449B"/>
    <w:rsid w:val="00606265"/>
    <w:rsid w:val="00606344"/>
    <w:rsid w:val="0061412A"/>
    <w:rsid w:val="00615F84"/>
    <w:rsid w:val="00620D0C"/>
    <w:rsid w:val="00621A2C"/>
    <w:rsid w:val="00621AC4"/>
    <w:rsid w:val="006254B7"/>
    <w:rsid w:val="00627821"/>
    <w:rsid w:val="006311C3"/>
    <w:rsid w:val="00633362"/>
    <w:rsid w:val="00640F85"/>
    <w:rsid w:val="00644529"/>
    <w:rsid w:val="00646FDC"/>
    <w:rsid w:val="0064747D"/>
    <w:rsid w:val="006476D5"/>
    <w:rsid w:val="006504DE"/>
    <w:rsid w:val="0065521D"/>
    <w:rsid w:val="00662A8D"/>
    <w:rsid w:val="00663B2A"/>
    <w:rsid w:val="006824F2"/>
    <w:rsid w:val="0068327B"/>
    <w:rsid w:val="00683AF8"/>
    <w:rsid w:val="0068606C"/>
    <w:rsid w:val="00686076"/>
    <w:rsid w:val="0068747C"/>
    <w:rsid w:val="006930AD"/>
    <w:rsid w:val="00697BAB"/>
    <w:rsid w:val="00697C9D"/>
    <w:rsid w:val="006A30BF"/>
    <w:rsid w:val="006A33F2"/>
    <w:rsid w:val="006A48E6"/>
    <w:rsid w:val="006A6B39"/>
    <w:rsid w:val="006A6B5E"/>
    <w:rsid w:val="006B031C"/>
    <w:rsid w:val="006B268C"/>
    <w:rsid w:val="006C1A06"/>
    <w:rsid w:val="006C3392"/>
    <w:rsid w:val="006C3DDA"/>
    <w:rsid w:val="006C76F4"/>
    <w:rsid w:val="006D07C4"/>
    <w:rsid w:val="006D14FC"/>
    <w:rsid w:val="006D3FE6"/>
    <w:rsid w:val="006D4883"/>
    <w:rsid w:val="006D4A35"/>
    <w:rsid w:val="006D533C"/>
    <w:rsid w:val="006D6F76"/>
    <w:rsid w:val="006E25C9"/>
    <w:rsid w:val="006E445B"/>
    <w:rsid w:val="006E79C2"/>
    <w:rsid w:val="007025E4"/>
    <w:rsid w:val="00725C8D"/>
    <w:rsid w:val="00730120"/>
    <w:rsid w:val="007357CB"/>
    <w:rsid w:val="00737323"/>
    <w:rsid w:val="00737E08"/>
    <w:rsid w:val="00740504"/>
    <w:rsid w:val="00742215"/>
    <w:rsid w:val="00747BEA"/>
    <w:rsid w:val="00750073"/>
    <w:rsid w:val="00750800"/>
    <w:rsid w:val="00752751"/>
    <w:rsid w:val="00752CCC"/>
    <w:rsid w:val="00752E63"/>
    <w:rsid w:val="007542B5"/>
    <w:rsid w:val="007614B1"/>
    <w:rsid w:val="00763260"/>
    <w:rsid w:val="00763634"/>
    <w:rsid w:val="00771BD9"/>
    <w:rsid w:val="00771CE3"/>
    <w:rsid w:val="00774395"/>
    <w:rsid w:val="00775244"/>
    <w:rsid w:val="007840DB"/>
    <w:rsid w:val="00785354"/>
    <w:rsid w:val="00785BF1"/>
    <w:rsid w:val="00786276"/>
    <w:rsid w:val="00793CA6"/>
    <w:rsid w:val="007948B8"/>
    <w:rsid w:val="007960FD"/>
    <w:rsid w:val="007A3AD4"/>
    <w:rsid w:val="007B6E41"/>
    <w:rsid w:val="007B72F5"/>
    <w:rsid w:val="007C147A"/>
    <w:rsid w:val="007C1B13"/>
    <w:rsid w:val="007C2085"/>
    <w:rsid w:val="007C4EF6"/>
    <w:rsid w:val="007D1671"/>
    <w:rsid w:val="007D409B"/>
    <w:rsid w:val="007E15D0"/>
    <w:rsid w:val="007E2651"/>
    <w:rsid w:val="007E3487"/>
    <w:rsid w:val="007F0DFC"/>
    <w:rsid w:val="007F1204"/>
    <w:rsid w:val="007F1438"/>
    <w:rsid w:val="007F1BB4"/>
    <w:rsid w:val="007F4412"/>
    <w:rsid w:val="007F48C5"/>
    <w:rsid w:val="007F4CC8"/>
    <w:rsid w:val="007F5AE8"/>
    <w:rsid w:val="007F6B11"/>
    <w:rsid w:val="00804966"/>
    <w:rsid w:val="00810989"/>
    <w:rsid w:val="008114D4"/>
    <w:rsid w:val="00811CB8"/>
    <w:rsid w:val="00811F39"/>
    <w:rsid w:val="008137A1"/>
    <w:rsid w:val="008152A2"/>
    <w:rsid w:val="00815B5E"/>
    <w:rsid w:val="00822B18"/>
    <w:rsid w:val="00823787"/>
    <w:rsid w:val="00823901"/>
    <w:rsid w:val="008300EE"/>
    <w:rsid w:val="00830D70"/>
    <w:rsid w:val="008312C4"/>
    <w:rsid w:val="00832203"/>
    <w:rsid w:val="00836F3A"/>
    <w:rsid w:val="008377DB"/>
    <w:rsid w:val="00842605"/>
    <w:rsid w:val="0084385F"/>
    <w:rsid w:val="0085129D"/>
    <w:rsid w:val="00852F84"/>
    <w:rsid w:val="00853FAE"/>
    <w:rsid w:val="00855BB8"/>
    <w:rsid w:val="00861CC5"/>
    <w:rsid w:val="00865656"/>
    <w:rsid w:val="00866497"/>
    <w:rsid w:val="0086659E"/>
    <w:rsid w:val="00867619"/>
    <w:rsid w:val="00874316"/>
    <w:rsid w:val="00874767"/>
    <w:rsid w:val="0088331B"/>
    <w:rsid w:val="0088410F"/>
    <w:rsid w:val="008858AD"/>
    <w:rsid w:val="008865D9"/>
    <w:rsid w:val="00887C1F"/>
    <w:rsid w:val="00892C94"/>
    <w:rsid w:val="00894B42"/>
    <w:rsid w:val="008A2934"/>
    <w:rsid w:val="008A66DE"/>
    <w:rsid w:val="008B08F4"/>
    <w:rsid w:val="008B1BC0"/>
    <w:rsid w:val="008B3554"/>
    <w:rsid w:val="008B6456"/>
    <w:rsid w:val="008C1877"/>
    <w:rsid w:val="008C1E74"/>
    <w:rsid w:val="008C2FFE"/>
    <w:rsid w:val="008C5A03"/>
    <w:rsid w:val="008D15A8"/>
    <w:rsid w:val="008D3643"/>
    <w:rsid w:val="008D7CF8"/>
    <w:rsid w:val="008E49C3"/>
    <w:rsid w:val="008E6C47"/>
    <w:rsid w:val="008E6C62"/>
    <w:rsid w:val="008E6FEE"/>
    <w:rsid w:val="008E776D"/>
    <w:rsid w:val="008F1803"/>
    <w:rsid w:val="008F3DB7"/>
    <w:rsid w:val="008F44EB"/>
    <w:rsid w:val="00904364"/>
    <w:rsid w:val="00907693"/>
    <w:rsid w:val="009124C9"/>
    <w:rsid w:val="00913F12"/>
    <w:rsid w:val="00916053"/>
    <w:rsid w:val="009212F5"/>
    <w:rsid w:val="0092423D"/>
    <w:rsid w:val="0092614F"/>
    <w:rsid w:val="0092752F"/>
    <w:rsid w:val="00933F6D"/>
    <w:rsid w:val="00935116"/>
    <w:rsid w:val="00940DC9"/>
    <w:rsid w:val="00942358"/>
    <w:rsid w:val="00947E90"/>
    <w:rsid w:val="00950A2C"/>
    <w:rsid w:val="00951EFB"/>
    <w:rsid w:val="00953020"/>
    <w:rsid w:val="00955601"/>
    <w:rsid w:val="009561AC"/>
    <w:rsid w:val="00960102"/>
    <w:rsid w:val="00960208"/>
    <w:rsid w:val="0096093C"/>
    <w:rsid w:val="0096388C"/>
    <w:rsid w:val="0096443A"/>
    <w:rsid w:val="0096464E"/>
    <w:rsid w:val="00965551"/>
    <w:rsid w:val="00970706"/>
    <w:rsid w:val="00971733"/>
    <w:rsid w:val="00971DF4"/>
    <w:rsid w:val="009728E1"/>
    <w:rsid w:val="00972E00"/>
    <w:rsid w:val="00976A6B"/>
    <w:rsid w:val="00985C1D"/>
    <w:rsid w:val="00986E09"/>
    <w:rsid w:val="0099078F"/>
    <w:rsid w:val="009A0479"/>
    <w:rsid w:val="009A0781"/>
    <w:rsid w:val="009A17F1"/>
    <w:rsid w:val="009A5E41"/>
    <w:rsid w:val="009A7A25"/>
    <w:rsid w:val="009B4531"/>
    <w:rsid w:val="009B6E8A"/>
    <w:rsid w:val="009C19D2"/>
    <w:rsid w:val="009C2652"/>
    <w:rsid w:val="009C4474"/>
    <w:rsid w:val="009C44FB"/>
    <w:rsid w:val="009C6463"/>
    <w:rsid w:val="009C6CAD"/>
    <w:rsid w:val="009D1898"/>
    <w:rsid w:val="009D2538"/>
    <w:rsid w:val="009D3C9D"/>
    <w:rsid w:val="009D7D52"/>
    <w:rsid w:val="009E22E3"/>
    <w:rsid w:val="009E261F"/>
    <w:rsid w:val="009E5E2E"/>
    <w:rsid w:val="009E5E59"/>
    <w:rsid w:val="009F36E9"/>
    <w:rsid w:val="009F6765"/>
    <w:rsid w:val="009F7F37"/>
    <w:rsid w:val="00A0250C"/>
    <w:rsid w:val="00A02796"/>
    <w:rsid w:val="00A07507"/>
    <w:rsid w:val="00A1048F"/>
    <w:rsid w:val="00A115C4"/>
    <w:rsid w:val="00A11848"/>
    <w:rsid w:val="00A14065"/>
    <w:rsid w:val="00A16502"/>
    <w:rsid w:val="00A219FB"/>
    <w:rsid w:val="00A22634"/>
    <w:rsid w:val="00A23C04"/>
    <w:rsid w:val="00A253E0"/>
    <w:rsid w:val="00A26975"/>
    <w:rsid w:val="00A31BC8"/>
    <w:rsid w:val="00A3752B"/>
    <w:rsid w:val="00A41DAC"/>
    <w:rsid w:val="00A448E3"/>
    <w:rsid w:val="00A45B01"/>
    <w:rsid w:val="00A503B5"/>
    <w:rsid w:val="00A53452"/>
    <w:rsid w:val="00A55E52"/>
    <w:rsid w:val="00A57C48"/>
    <w:rsid w:val="00A635EB"/>
    <w:rsid w:val="00A66375"/>
    <w:rsid w:val="00A715A4"/>
    <w:rsid w:val="00A76CA1"/>
    <w:rsid w:val="00A77190"/>
    <w:rsid w:val="00A77F12"/>
    <w:rsid w:val="00A813E7"/>
    <w:rsid w:val="00A83DA4"/>
    <w:rsid w:val="00A8524E"/>
    <w:rsid w:val="00A87FF7"/>
    <w:rsid w:val="00A91665"/>
    <w:rsid w:val="00A92227"/>
    <w:rsid w:val="00A92A30"/>
    <w:rsid w:val="00A92CE2"/>
    <w:rsid w:val="00A94256"/>
    <w:rsid w:val="00A947BE"/>
    <w:rsid w:val="00A9597A"/>
    <w:rsid w:val="00AA1474"/>
    <w:rsid w:val="00AA1A19"/>
    <w:rsid w:val="00AA318A"/>
    <w:rsid w:val="00AA6899"/>
    <w:rsid w:val="00AB072B"/>
    <w:rsid w:val="00AC0EEE"/>
    <w:rsid w:val="00AC11C8"/>
    <w:rsid w:val="00AC2F41"/>
    <w:rsid w:val="00AC3253"/>
    <w:rsid w:val="00AC426C"/>
    <w:rsid w:val="00AC6D04"/>
    <w:rsid w:val="00AC758D"/>
    <w:rsid w:val="00AD51FF"/>
    <w:rsid w:val="00AD5CB9"/>
    <w:rsid w:val="00AD6B56"/>
    <w:rsid w:val="00AD6F50"/>
    <w:rsid w:val="00AE0DE0"/>
    <w:rsid w:val="00AE2B10"/>
    <w:rsid w:val="00AE35C4"/>
    <w:rsid w:val="00AE5801"/>
    <w:rsid w:val="00AE663C"/>
    <w:rsid w:val="00AF10C5"/>
    <w:rsid w:val="00AF43B9"/>
    <w:rsid w:val="00AF5176"/>
    <w:rsid w:val="00AF6A0F"/>
    <w:rsid w:val="00B025A4"/>
    <w:rsid w:val="00B04179"/>
    <w:rsid w:val="00B05548"/>
    <w:rsid w:val="00B11F7F"/>
    <w:rsid w:val="00B1245C"/>
    <w:rsid w:val="00B12E43"/>
    <w:rsid w:val="00B13ECF"/>
    <w:rsid w:val="00B14833"/>
    <w:rsid w:val="00B21F70"/>
    <w:rsid w:val="00B22486"/>
    <w:rsid w:val="00B22B81"/>
    <w:rsid w:val="00B22C38"/>
    <w:rsid w:val="00B2480B"/>
    <w:rsid w:val="00B2545C"/>
    <w:rsid w:val="00B25A81"/>
    <w:rsid w:val="00B270AB"/>
    <w:rsid w:val="00B2766D"/>
    <w:rsid w:val="00B27A11"/>
    <w:rsid w:val="00B314CD"/>
    <w:rsid w:val="00B37D05"/>
    <w:rsid w:val="00B41C84"/>
    <w:rsid w:val="00B423A1"/>
    <w:rsid w:val="00B433F2"/>
    <w:rsid w:val="00B43A4E"/>
    <w:rsid w:val="00B50EC9"/>
    <w:rsid w:val="00B54C05"/>
    <w:rsid w:val="00B572CB"/>
    <w:rsid w:val="00B61E62"/>
    <w:rsid w:val="00B620AC"/>
    <w:rsid w:val="00B6210B"/>
    <w:rsid w:val="00B6317E"/>
    <w:rsid w:val="00B63215"/>
    <w:rsid w:val="00B6369C"/>
    <w:rsid w:val="00B70786"/>
    <w:rsid w:val="00B72B13"/>
    <w:rsid w:val="00B742A5"/>
    <w:rsid w:val="00B74444"/>
    <w:rsid w:val="00B748FE"/>
    <w:rsid w:val="00B75F8B"/>
    <w:rsid w:val="00B76340"/>
    <w:rsid w:val="00B770A8"/>
    <w:rsid w:val="00B77717"/>
    <w:rsid w:val="00B82BFA"/>
    <w:rsid w:val="00B872BF"/>
    <w:rsid w:val="00B909AC"/>
    <w:rsid w:val="00B920A1"/>
    <w:rsid w:val="00B92284"/>
    <w:rsid w:val="00B92C25"/>
    <w:rsid w:val="00B93099"/>
    <w:rsid w:val="00B93903"/>
    <w:rsid w:val="00B9540E"/>
    <w:rsid w:val="00B956A0"/>
    <w:rsid w:val="00B96C37"/>
    <w:rsid w:val="00BA1943"/>
    <w:rsid w:val="00BA3033"/>
    <w:rsid w:val="00BA3720"/>
    <w:rsid w:val="00BA5612"/>
    <w:rsid w:val="00BA792B"/>
    <w:rsid w:val="00BB00A9"/>
    <w:rsid w:val="00BC3EF4"/>
    <w:rsid w:val="00BC3EFE"/>
    <w:rsid w:val="00BC5A0D"/>
    <w:rsid w:val="00BD154A"/>
    <w:rsid w:val="00BD4226"/>
    <w:rsid w:val="00BE28E9"/>
    <w:rsid w:val="00BE62E8"/>
    <w:rsid w:val="00BE6D59"/>
    <w:rsid w:val="00BE7BE4"/>
    <w:rsid w:val="00BF02F4"/>
    <w:rsid w:val="00BF1413"/>
    <w:rsid w:val="00BF15EE"/>
    <w:rsid w:val="00BF1C28"/>
    <w:rsid w:val="00C009AB"/>
    <w:rsid w:val="00C00C05"/>
    <w:rsid w:val="00C01353"/>
    <w:rsid w:val="00C02B42"/>
    <w:rsid w:val="00C05A82"/>
    <w:rsid w:val="00C1344D"/>
    <w:rsid w:val="00C22E78"/>
    <w:rsid w:val="00C24FCF"/>
    <w:rsid w:val="00C252FB"/>
    <w:rsid w:val="00C35044"/>
    <w:rsid w:val="00C37BF8"/>
    <w:rsid w:val="00C4212D"/>
    <w:rsid w:val="00C4333E"/>
    <w:rsid w:val="00C4340B"/>
    <w:rsid w:val="00C438F3"/>
    <w:rsid w:val="00C501C3"/>
    <w:rsid w:val="00C50860"/>
    <w:rsid w:val="00C532E1"/>
    <w:rsid w:val="00C5757A"/>
    <w:rsid w:val="00C60649"/>
    <w:rsid w:val="00C6185D"/>
    <w:rsid w:val="00C62443"/>
    <w:rsid w:val="00C80678"/>
    <w:rsid w:val="00C855E9"/>
    <w:rsid w:val="00C85C57"/>
    <w:rsid w:val="00C92669"/>
    <w:rsid w:val="00C94A56"/>
    <w:rsid w:val="00C9711A"/>
    <w:rsid w:val="00CA2038"/>
    <w:rsid w:val="00CA2BA6"/>
    <w:rsid w:val="00CA65E2"/>
    <w:rsid w:val="00CA730F"/>
    <w:rsid w:val="00CB781E"/>
    <w:rsid w:val="00CC003B"/>
    <w:rsid w:val="00CC22CC"/>
    <w:rsid w:val="00CC3E89"/>
    <w:rsid w:val="00CC419D"/>
    <w:rsid w:val="00CC6A20"/>
    <w:rsid w:val="00CD166F"/>
    <w:rsid w:val="00CD52A9"/>
    <w:rsid w:val="00CD540B"/>
    <w:rsid w:val="00CD64E1"/>
    <w:rsid w:val="00CE1636"/>
    <w:rsid w:val="00CE1CB6"/>
    <w:rsid w:val="00CE26B7"/>
    <w:rsid w:val="00CE4A9A"/>
    <w:rsid w:val="00CE5082"/>
    <w:rsid w:val="00CE58D4"/>
    <w:rsid w:val="00CF027C"/>
    <w:rsid w:val="00CF12B9"/>
    <w:rsid w:val="00CF380D"/>
    <w:rsid w:val="00CF4B10"/>
    <w:rsid w:val="00CF75A1"/>
    <w:rsid w:val="00D0200B"/>
    <w:rsid w:val="00D04298"/>
    <w:rsid w:val="00D04AE0"/>
    <w:rsid w:val="00D1037E"/>
    <w:rsid w:val="00D14688"/>
    <w:rsid w:val="00D155B0"/>
    <w:rsid w:val="00D1734E"/>
    <w:rsid w:val="00D20CA6"/>
    <w:rsid w:val="00D32BD0"/>
    <w:rsid w:val="00D3387C"/>
    <w:rsid w:val="00D33AF0"/>
    <w:rsid w:val="00D37BF9"/>
    <w:rsid w:val="00D40EDC"/>
    <w:rsid w:val="00D43B6A"/>
    <w:rsid w:val="00D5111F"/>
    <w:rsid w:val="00D51B93"/>
    <w:rsid w:val="00D52839"/>
    <w:rsid w:val="00D53682"/>
    <w:rsid w:val="00D576C8"/>
    <w:rsid w:val="00D57DDF"/>
    <w:rsid w:val="00D61217"/>
    <w:rsid w:val="00D62112"/>
    <w:rsid w:val="00D621BB"/>
    <w:rsid w:val="00D62985"/>
    <w:rsid w:val="00D670AE"/>
    <w:rsid w:val="00D67284"/>
    <w:rsid w:val="00D673F0"/>
    <w:rsid w:val="00D67DD5"/>
    <w:rsid w:val="00D7244B"/>
    <w:rsid w:val="00D72B28"/>
    <w:rsid w:val="00D75C37"/>
    <w:rsid w:val="00D91485"/>
    <w:rsid w:val="00D91E6D"/>
    <w:rsid w:val="00D9598C"/>
    <w:rsid w:val="00D961FD"/>
    <w:rsid w:val="00D9735E"/>
    <w:rsid w:val="00DA1F47"/>
    <w:rsid w:val="00DA5709"/>
    <w:rsid w:val="00DA62E1"/>
    <w:rsid w:val="00DB27D5"/>
    <w:rsid w:val="00DB7B19"/>
    <w:rsid w:val="00DC04FA"/>
    <w:rsid w:val="00DD2697"/>
    <w:rsid w:val="00DD2A57"/>
    <w:rsid w:val="00DD3068"/>
    <w:rsid w:val="00DD537E"/>
    <w:rsid w:val="00DE0E2C"/>
    <w:rsid w:val="00DE0E5D"/>
    <w:rsid w:val="00DE2EFA"/>
    <w:rsid w:val="00DE5152"/>
    <w:rsid w:val="00DE6AE4"/>
    <w:rsid w:val="00DE76C0"/>
    <w:rsid w:val="00DE7CFC"/>
    <w:rsid w:val="00DF0C11"/>
    <w:rsid w:val="00DF3612"/>
    <w:rsid w:val="00DF3DA1"/>
    <w:rsid w:val="00E04372"/>
    <w:rsid w:val="00E07FF4"/>
    <w:rsid w:val="00E14405"/>
    <w:rsid w:val="00E148E6"/>
    <w:rsid w:val="00E157D6"/>
    <w:rsid w:val="00E20FC1"/>
    <w:rsid w:val="00E24AA8"/>
    <w:rsid w:val="00E2517D"/>
    <w:rsid w:val="00E3372F"/>
    <w:rsid w:val="00E33CCC"/>
    <w:rsid w:val="00E369B3"/>
    <w:rsid w:val="00E403F9"/>
    <w:rsid w:val="00E41C46"/>
    <w:rsid w:val="00E43719"/>
    <w:rsid w:val="00E5195D"/>
    <w:rsid w:val="00E5475A"/>
    <w:rsid w:val="00E54C15"/>
    <w:rsid w:val="00E56F38"/>
    <w:rsid w:val="00E57BED"/>
    <w:rsid w:val="00E60EE7"/>
    <w:rsid w:val="00E632EB"/>
    <w:rsid w:val="00E637E3"/>
    <w:rsid w:val="00E6382A"/>
    <w:rsid w:val="00E655B5"/>
    <w:rsid w:val="00E71F90"/>
    <w:rsid w:val="00E738F3"/>
    <w:rsid w:val="00E7415A"/>
    <w:rsid w:val="00E7565C"/>
    <w:rsid w:val="00E759F1"/>
    <w:rsid w:val="00E808CA"/>
    <w:rsid w:val="00E81C0D"/>
    <w:rsid w:val="00E87DD5"/>
    <w:rsid w:val="00E95158"/>
    <w:rsid w:val="00E95D1B"/>
    <w:rsid w:val="00E95D26"/>
    <w:rsid w:val="00EA182F"/>
    <w:rsid w:val="00EA3D27"/>
    <w:rsid w:val="00EA43D7"/>
    <w:rsid w:val="00EA578D"/>
    <w:rsid w:val="00EA7F0C"/>
    <w:rsid w:val="00EB094F"/>
    <w:rsid w:val="00EB151C"/>
    <w:rsid w:val="00EB2D8D"/>
    <w:rsid w:val="00EB4696"/>
    <w:rsid w:val="00EB63E6"/>
    <w:rsid w:val="00EC0BF7"/>
    <w:rsid w:val="00EC3AD7"/>
    <w:rsid w:val="00EC4281"/>
    <w:rsid w:val="00ED0268"/>
    <w:rsid w:val="00ED4E66"/>
    <w:rsid w:val="00ED51FB"/>
    <w:rsid w:val="00ED7A4E"/>
    <w:rsid w:val="00EE61BF"/>
    <w:rsid w:val="00EF087F"/>
    <w:rsid w:val="00EF5935"/>
    <w:rsid w:val="00F01850"/>
    <w:rsid w:val="00F02480"/>
    <w:rsid w:val="00F0353A"/>
    <w:rsid w:val="00F0359A"/>
    <w:rsid w:val="00F0700D"/>
    <w:rsid w:val="00F1061B"/>
    <w:rsid w:val="00F13253"/>
    <w:rsid w:val="00F137BF"/>
    <w:rsid w:val="00F21803"/>
    <w:rsid w:val="00F220D4"/>
    <w:rsid w:val="00F2217F"/>
    <w:rsid w:val="00F2471D"/>
    <w:rsid w:val="00F31DC6"/>
    <w:rsid w:val="00F31FF6"/>
    <w:rsid w:val="00F35AB0"/>
    <w:rsid w:val="00F36672"/>
    <w:rsid w:val="00F430AE"/>
    <w:rsid w:val="00F43EE3"/>
    <w:rsid w:val="00F4678F"/>
    <w:rsid w:val="00F47DED"/>
    <w:rsid w:val="00F53A64"/>
    <w:rsid w:val="00F60B7D"/>
    <w:rsid w:val="00F61BEF"/>
    <w:rsid w:val="00F67F59"/>
    <w:rsid w:val="00F70B59"/>
    <w:rsid w:val="00F7381A"/>
    <w:rsid w:val="00F740CB"/>
    <w:rsid w:val="00F75EEF"/>
    <w:rsid w:val="00F82E18"/>
    <w:rsid w:val="00F84F30"/>
    <w:rsid w:val="00F9231C"/>
    <w:rsid w:val="00F9244A"/>
    <w:rsid w:val="00F97038"/>
    <w:rsid w:val="00FA28F5"/>
    <w:rsid w:val="00FA6B86"/>
    <w:rsid w:val="00FA6D1A"/>
    <w:rsid w:val="00FA73B6"/>
    <w:rsid w:val="00FB0775"/>
    <w:rsid w:val="00FB4D97"/>
    <w:rsid w:val="00FB57FF"/>
    <w:rsid w:val="00FB7962"/>
    <w:rsid w:val="00FC6463"/>
    <w:rsid w:val="00FD1FDB"/>
    <w:rsid w:val="00FD2EEB"/>
    <w:rsid w:val="00FD37DE"/>
    <w:rsid w:val="00FD4D41"/>
    <w:rsid w:val="00FD6483"/>
    <w:rsid w:val="00FE09FD"/>
    <w:rsid w:val="00FE172F"/>
    <w:rsid w:val="00FE2C43"/>
    <w:rsid w:val="00FE359E"/>
    <w:rsid w:val="00FE39D4"/>
    <w:rsid w:val="00FF4B9F"/>
    <w:rsid w:val="00F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03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F1803"/>
    <w:rPr>
      <w:i w:val="0"/>
    </w:rPr>
  </w:style>
  <w:style w:type="character" w:customStyle="1" w:styleId="WW8Num2z0">
    <w:name w:val="WW8Num2z0"/>
    <w:rsid w:val="008F1803"/>
    <w:rPr>
      <w:i w:val="0"/>
    </w:rPr>
  </w:style>
  <w:style w:type="character" w:customStyle="1" w:styleId="WW8Num3z0">
    <w:name w:val="WW8Num3z0"/>
    <w:rsid w:val="008F1803"/>
    <w:rPr>
      <w:i w:val="0"/>
    </w:rPr>
  </w:style>
  <w:style w:type="character" w:customStyle="1" w:styleId="WW8Num4z0">
    <w:name w:val="WW8Num4z0"/>
    <w:rsid w:val="008F1803"/>
    <w:rPr>
      <w:i w:val="0"/>
    </w:rPr>
  </w:style>
  <w:style w:type="character" w:customStyle="1" w:styleId="WW8Num5z0">
    <w:name w:val="WW8Num5z0"/>
    <w:rsid w:val="008F1803"/>
    <w:rPr>
      <w:i w:val="0"/>
    </w:rPr>
  </w:style>
  <w:style w:type="character" w:customStyle="1" w:styleId="WW8Num6z0">
    <w:name w:val="WW8Num6z0"/>
    <w:rsid w:val="008F1803"/>
    <w:rPr>
      <w:i w:val="0"/>
    </w:rPr>
  </w:style>
  <w:style w:type="character" w:customStyle="1" w:styleId="WW8Num8z0">
    <w:name w:val="WW8Num8z0"/>
    <w:rsid w:val="008F1803"/>
    <w:rPr>
      <w:i w:val="0"/>
    </w:rPr>
  </w:style>
  <w:style w:type="character" w:customStyle="1" w:styleId="WW8Num10z0">
    <w:name w:val="WW8Num10z0"/>
    <w:rsid w:val="008F1803"/>
    <w:rPr>
      <w:i w:val="0"/>
    </w:rPr>
  </w:style>
  <w:style w:type="character" w:customStyle="1" w:styleId="WW8Num13z0">
    <w:name w:val="WW8Num13z0"/>
    <w:rsid w:val="008F1803"/>
    <w:rPr>
      <w:i w:val="0"/>
    </w:rPr>
  </w:style>
  <w:style w:type="character" w:customStyle="1" w:styleId="WW8Num14z0">
    <w:name w:val="WW8Num14z0"/>
    <w:rsid w:val="008F1803"/>
    <w:rPr>
      <w:i w:val="0"/>
    </w:rPr>
  </w:style>
  <w:style w:type="character" w:customStyle="1" w:styleId="WW8Num15z0">
    <w:name w:val="WW8Num15z0"/>
    <w:rsid w:val="008F1803"/>
    <w:rPr>
      <w:i w:val="0"/>
    </w:rPr>
  </w:style>
  <w:style w:type="character" w:customStyle="1" w:styleId="WW8Num16z0">
    <w:name w:val="WW8Num16z0"/>
    <w:rsid w:val="008F1803"/>
    <w:rPr>
      <w:i w:val="0"/>
    </w:rPr>
  </w:style>
  <w:style w:type="character" w:customStyle="1" w:styleId="WW8Num17z0">
    <w:name w:val="WW8Num17z0"/>
    <w:rsid w:val="008F1803"/>
    <w:rPr>
      <w:i w:val="0"/>
    </w:rPr>
  </w:style>
  <w:style w:type="character" w:customStyle="1" w:styleId="WW8Num18z0">
    <w:name w:val="WW8Num18z0"/>
    <w:rsid w:val="008F1803"/>
    <w:rPr>
      <w:i w:val="0"/>
    </w:rPr>
  </w:style>
  <w:style w:type="character" w:customStyle="1" w:styleId="WW8Num19z0">
    <w:name w:val="WW8Num19z0"/>
    <w:rsid w:val="008F1803"/>
    <w:rPr>
      <w:i w:val="0"/>
    </w:rPr>
  </w:style>
  <w:style w:type="character" w:customStyle="1" w:styleId="WW8Num21z0">
    <w:name w:val="WW8Num21z0"/>
    <w:rsid w:val="008F1803"/>
    <w:rPr>
      <w:i w:val="0"/>
    </w:rPr>
  </w:style>
  <w:style w:type="character" w:customStyle="1" w:styleId="4">
    <w:name w:val="Основной шрифт абзаца4"/>
    <w:rsid w:val="008F1803"/>
  </w:style>
  <w:style w:type="character" w:customStyle="1" w:styleId="WW8Num7z0">
    <w:name w:val="WW8Num7z0"/>
    <w:rsid w:val="008F1803"/>
    <w:rPr>
      <w:i w:val="0"/>
    </w:rPr>
  </w:style>
  <w:style w:type="character" w:customStyle="1" w:styleId="3">
    <w:name w:val="Основной шрифт абзаца3"/>
    <w:rsid w:val="008F1803"/>
  </w:style>
  <w:style w:type="character" w:customStyle="1" w:styleId="Absatz-Standardschriftart">
    <w:name w:val="Absatz-Standardschriftart"/>
    <w:rsid w:val="008F1803"/>
  </w:style>
  <w:style w:type="character" w:customStyle="1" w:styleId="WW8Num9z0">
    <w:name w:val="WW8Num9z0"/>
    <w:rsid w:val="008F1803"/>
    <w:rPr>
      <w:i w:val="0"/>
    </w:rPr>
  </w:style>
  <w:style w:type="character" w:customStyle="1" w:styleId="WW8Num11z0">
    <w:name w:val="WW8Num11z0"/>
    <w:rsid w:val="008F1803"/>
    <w:rPr>
      <w:i w:val="0"/>
    </w:rPr>
  </w:style>
  <w:style w:type="character" w:customStyle="1" w:styleId="WW8Num20z0">
    <w:name w:val="WW8Num20z0"/>
    <w:rsid w:val="008F1803"/>
    <w:rPr>
      <w:i w:val="0"/>
    </w:rPr>
  </w:style>
  <w:style w:type="character" w:customStyle="1" w:styleId="WW8Num22z0">
    <w:name w:val="WW8Num22z0"/>
    <w:rsid w:val="008F1803"/>
    <w:rPr>
      <w:i w:val="0"/>
    </w:rPr>
  </w:style>
  <w:style w:type="character" w:customStyle="1" w:styleId="WW8Num23z0">
    <w:name w:val="WW8Num23z0"/>
    <w:rsid w:val="008F1803"/>
    <w:rPr>
      <w:i w:val="0"/>
    </w:rPr>
  </w:style>
  <w:style w:type="character" w:customStyle="1" w:styleId="WW8Num24z0">
    <w:name w:val="WW8Num24z0"/>
    <w:rsid w:val="008F1803"/>
    <w:rPr>
      <w:i w:val="0"/>
    </w:rPr>
  </w:style>
  <w:style w:type="character" w:customStyle="1" w:styleId="WW8Num25z0">
    <w:name w:val="WW8Num25z0"/>
    <w:rsid w:val="008F1803"/>
    <w:rPr>
      <w:i w:val="0"/>
    </w:rPr>
  </w:style>
  <w:style w:type="character" w:customStyle="1" w:styleId="WW8Num26z0">
    <w:name w:val="WW8Num26z0"/>
    <w:rsid w:val="008F1803"/>
    <w:rPr>
      <w:i w:val="0"/>
    </w:rPr>
  </w:style>
  <w:style w:type="character" w:customStyle="1" w:styleId="2">
    <w:name w:val="Основной шрифт абзаца2"/>
    <w:rsid w:val="008F1803"/>
  </w:style>
  <w:style w:type="character" w:customStyle="1" w:styleId="1">
    <w:name w:val="Основной шрифт абзаца1"/>
    <w:rsid w:val="008F1803"/>
  </w:style>
  <w:style w:type="character" w:customStyle="1" w:styleId="WW-Absatz-Standardschriftart">
    <w:name w:val="WW-Absatz-Standardschriftart"/>
    <w:rsid w:val="008F1803"/>
  </w:style>
  <w:style w:type="character" w:customStyle="1" w:styleId="WW-Absatz-Standardschriftart1">
    <w:name w:val="WW-Absatz-Standardschriftart1"/>
    <w:rsid w:val="008F1803"/>
  </w:style>
  <w:style w:type="character" w:customStyle="1" w:styleId="WW-Absatz-Standardschriftart11">
    <w:name w:val="WW-Absatz-Standardschriftart11"/>
    <w:rsid w:val="008F1803"/>
  </w:style>
  <w:style w:type="character" w:customStyle="1" w:styleId="WW-Absatz-Standardschriftart111">
    <w:name w:val="WW-Absatz-Standardschriftart111"/>
    <w:rsid w:val="008F1803"/>
  </w:style>
  <w:style w:type="character" w:customStyle="1" w:styleId="WW-Absatz-Standardschriftart1111">
    <w:name w:val="WW-Absatz-Standardschriftart1111"/>
    <w:rsid w:val="008F1803"/>
  </w:style>
  <w:style w:type="character" w:customStyle="1" w:styleId="WW-Absatz-Standardschriftart11111">
    <w:name w:val="WW-Absatz-Standardschriftart11111"/>
    <w:rsid w:val="008F1803"/>
  </w:style>
  <w:style w:type="character" w:customStyle="1" w:styleId="WW-Absatz-Standardschriftart111111">
    <w:name w:val="WW-Absatz-Standardschriftart111111"/>
    <w:rsid w:val="008F1803"/>
  </w:style>
  <w:style w:type="character" w:customStyle="1" w:styleId="WW-Absatz-Standardschriftart1111111">
    <w:name w:val="WW-Absatz-Standardschriftart1111111"/>
    <w:rsid w:val="008F1803"/>
  </w:style>
  <w:style w:type="character" w:customStyle="1" w:styleId="a3">
    <w:name w:val="Символ нумерации"/>
    <w:rsid w:val="008F1803"/>
  </w:style>
  <w:style w:type="character" w:customStyle="1" w:styleId="a4">
    <w:name w:val="Верх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5">
    <w:name w:val="Ниж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6">
    <w:name w:val="Маркеры списка"/>
    <w:rsid w:val="008F1803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8F1803"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Body Text"/>
    <w:basedOn w:val="a"/>
    <w:rsid w:val="008F1803"/>
    <w:pPr>
      <w:spacing w:after="120"/>
    </w:pPr>
  </w:style>
  <w:style w:type="paragraph" w:styleId="a9">
    <w:name w:val="List"/>
    <w:basedOn w:val="a8"/>
    <w:rsid w:val="008F1803"/>
    <w:rPr>
      <w:rFonts w:cs="Tahoma"/>
    </w:rPr>
  </w:style>
  <w:style w:type="paragraph" w:customStyle="1" w:styleId="5">
    <w:name w:val="Название5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50">
    <w:name w:val="Указатель5"/>
    <w:basedOn w:val="a"/>
    <w:rsid w:val="008F1803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41">
    <w:name w:val="Указатель4"/>
    <w:basedOn w:val="a"/>
    <w:rsid w:val="008F1803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1">
    <w:name w:val="Указатель3"/>
    <w:basedOn w:val="a"/>
    <w:rsid w:val="008F1803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1">
    <w:name w:val="Указатель2"/>
    <w:basedOn w:val="a"/>
    <w:rsid w:val="008F180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F180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F1803"/>
    <w:pPr>
      <w:suppressLineNumbers/>
    </w:pPr>
    <w:rPr>
      <w:rFonts w:cs="Tahoma"/>
    </w:rPr>
  </w:style>
  <w:style w:type="paragraph" w:customStyle="1" w:styleId="ConsPlusNormal">
    <w:name w:val="ConsPlusNormal"/>
    <w:rsid w:val="008F180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8F180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таблицы"/>
    <w:basedOn w:val="a"/>
    <w:rsid w:val="008F1803"/>
    <w:pPr>
      <w:suppressLineNumbers/>
    </w:pPr>
  </w:style>
  <w:style w:type="paragraph" w:customStyle="1" w:styleId="ab">
    <w:name w:val="Заголовок таблицы"/>
    <w:basedOn w:val="aa"/>
    <w:rsid w:val="008F1803"/>
    <w:pPr>
      <w:jc w:val="center"/>
    </w:pPr>
    <w:rPr>
      <w:b/>
      <w:bCs/>
    </w:rPr>
  </w:style>
  <w:style w:type="paragraph" w:styleId="ac">
    <w:name w:val="header"/>
    <w:basedOn w:val="a"/>
    <w:rsid w:val="008F1803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8F1803"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rsid w:val="008F1803"/>
    <w:pPr>
      <w:ind w:left="708"/>
    </w:pPr>
  </w:style>
  <w:style w:type="paragraph" w:styleId="af">
    <w:name w:val="Balloon Text"/>
    <w:basedOn w:val="a"/>
    <w:link w:val="af0"/>
    <w:uiPriority w:val="99"/>
    <w:semiHidden/>
    <w:unhideWhenUsed/>
    <w:rsid w:val="0099078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078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8">
    <w:name w:val="Style8"/>
    <w:basedOn w:val="a"/>
    <w:uiPriority w:val="99"/>
    <w:rsid w:val="00073DE3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073DE3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073DE3"/>
    <w:pPr>
      <w:suppressAutoHyphens w:val="0"/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2">
    <w:name w:val="Style2"/>
    <w:basedOn w:val="a"/>
    <w:uiPriority w:val="99"/>
    <w:rsid w:val="00073DE3"/>
    <w:pPr>
      <w:suppressAutoHyphens w:val="0"/>
      <w:autoSpaceDE w:val="0"/>
      <w:autoSpaceDN w:val="0"/>
      <w:adjustRightInd w:val="0"/>
      <w:spacing w:line="274" w:lineRule="exact"/>
      <w:ind w:firstLine="696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4">
    <w:name w:val="Style4"/>
    <w:basedOn w:val="a"/>
    <w:uiPriority w:val="99"/>
    <w:rsid w:val="00073DE3"/>
    <w:pPr>
      <w:suppressAutoHyphens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1">
    <w:name w:val="Font Style11"/>
    <w:basedOn w:val="a0"/>
    <w:uiPriority w:val="99"/>
    <w:rsid w:val="00073DE3"/>
    <w:rPr>
      <w:rFonts w:ascii="Times New Roman" w:hAnsi="Times New Roman" w:cs="Times New Roman" w:hint="default"/>
      <w:b/>
      <w:bCs/>
      <w:sz w:val="22"/>
      <w:szCs w:val="22"/>
    </w:rPr>
  </w:style>
  <w:style w:type="paragraph" w:styleId="af1">
    <w:name w:val="No Spacing"/>
    <w:uiPriority w:val="1"/>
    <w:qFormat/>
    <w:rsid w:val="006A30BF"/>
    <w:rPr>
      <w:rFonts w:ascii="Calibri" w:hAnsi="Calibri"/>
      <w:sz w:val="22"/>
      <w:szCs w:val="22"/>
    </w:rPr>
  </w:style>
  <w:style w:type="character" w:styleId="af2">
    <w:name w:val="Hyperlink"/>
    <w:basedOn w:val="a0"/>
    <w:uiPriority w:val="99"/>
    <w:unhideWhenUsed/>
    <w:rsid w:val="00116907"/>
    <w:rPr>
      <w:color w:val="0000FF"/>
      <w:u w:val="single"/>
    </w:rPr>
  </w:style>
  <w:style w:type="paragraph" w:customStyle="1" w:styleId="Style3">
    <w:name w:val="Style3"/>
    <w:basedOn w:val="a"/>
    <w:uiPriority w:val="99"/>
    <w:rsid w:val="007F1204"/>
    <w:pPr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5">
    <w:name w:val="Style5"/>
    <w:basedOn w:val="a"/>
    <w:uiPriority w:val="99"/>
    <w:rsid w:val="007F1204"/>
    <w:pPr>
      <w:suppressAutoHyphens w:val="0"/>
      <w:autoSpaceDE w:val="0"/>
      <w:autoSpaceDN w:val="0"/>
      <w:adjustRightInd w:val="0"/>
      <w:spacing w:line="323" w:lineRule="exact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6">
    <w:name w:val="Style6"/>
    <w:basedOn w:val="a"/>
    <w:uiPriority w:val="99"/>
    <w:rsid w:val="007F1204"/>
    <w:pPr>
      <w:suppressAutoHyphens w:val="0"/>
      <w:autoSpaceDE w:val="0"/>
      <w:autoSpaceDN w:val="0"/>
      <w:adjustRightInd w:val="0"/>
      <w:spacing w:line="317" w:lineRule="exact"/>
      <w:ind w:firstLine="691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4">
    <w:name w:val="Font Style14"/>
    <w:basedOn w:val="a0"/>
    <w:uiPriority w:val="99"/>
    <w:rsid w:val="007F120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basedOn w:val="a0"/>
    <w:uiPriority w:val="99"/>
    <w:rsid w:val="007F120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5175F0"/>
    <w:rPr>
      <w:rFonts w:ascii="Arial Narrow" w:hAnsi="Arial Narrow" w:cs="Arial Narrow"/>
      <w:sz w:val="24"/>
      <w:szCs w:val="24"/>
    </w:rPr>
  </w:style>
  <w:style w:type="paragraph" w:customStyle="1" w:styleId="Style10">
    <w:name w:val="Style10"/>
    <w:basedOn w:val="a"/>
    <w:uiPriority w:val="99"/>
    <w:rsid w:val="005175F0"/>
    <w:pPr>
      <w:suppressAutoHyphens w:val="0"/>
      <w:autoSpaceDE w:val="0"/>
      <w:autoSpaceDN w:val="0"/>
      <w:adjustRightInd w:val="0"/>
      <w:spacing w:line="322" w:lineRule="exact"/>
      <w:jc w:val="both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1">
    <w:name w:val="Style11"/>
    <w:basedOn w:val="a"/>
    <w:uiPriority w:val="99"/>
    <w:rsid w:val="005175F0"/>
    <w:pPr>
      <w:suppressAutoHyphens w:val="0"/>
      <w:autoSpaceDE w:val="0"/>
      <w:autoSpaceDN w:val="0"/>
      <w:adjustRightInd w:val="0"/>
      <w:spacing w:line="326" w:lineRule="exact"/>
      <w:ind w:hanging="355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2">
    <w:name w:val="Style12"/>
    <w:basedOn w:val="a"/>
    <w:uiPriority w:val="99"/>
    <w:rsid w:val="005175F0"/>
    <w:pPr>
      <w:suppressAutoHyphens w:val="0"/>
      <w:autoSpaceDE w:val="0"/>
      <w:autoSpaceDN w:val="0"/>
      <w:adjustRightInd w:val="0"/>
      <w:spacing w:line="320" w:lineRule="exact"/>
      <w:ind w:firstLine="557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4">
    <w:name w:val="Style14"/>
    <w:basedOn w:val="a"/>
    <w:uiPriority w:val="99"/>
    <w:rsid w:val="005175F0"/>
    <w:pPr>
      <w:suppressAutoHyphens w:val="0"/>
      <w:autoSpaceDE w:val="0"/>
      <w:autoSpaceDN w:val="0"/>
      <w:adjustRightInd w:val="0"/>
      <w:spacing w:line="324" w:lineRule="exact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5">
    <w:name w:val="Style15"/>
    <w:basedOn w:val="a"/>
    <w:uiPriority w:val="99"/>
    <w:rsid w:val="005175F0"/>
    <w:pPr>
      <w:suppressAutoHyphens w:val="0"/>
      <w:autoSpaceDE w:val="0"/>
      <w:autoSpaceDN w:val="0"/>
      <w:adjustRightInd w:val="0"/>
      <w:spacing w:line="317" w:lineRule="exact"/>
      <w:ind w:firstLine="154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table" w:styleId="af3">
    <w:name w:val="Table Grid"/>
    <w:basedOn w:val="a1"/>
    <w:uiPriority w:val="59"/>
    <w:rsid w:val="00156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DD99F-8C5B-41E9-BA82-EF31A0CD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11347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A_Korg</cp:lastModifiedBy>
  <cp:revision>11</cp:revision>
  <cp:lastPrinted>2015-08-27T13:07:00Z</cp:lastPrinted>
  <dcterms:created xsi:type="dcterms:W3CDTF">2015-08-26T06:18:00Z</dcterms:created>
  <dcterms:modified xsi:type="dcterms:W3CDTF">2015-08-27T13:07:00Z</dcterms:modified>
</cp:coreProperties>
</file>