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BA3033">
        <w:rPr>
          <w:rFonts w:ascii="Times New Roman" w:hAnsi="Times New Roman"/>
          <w:b/>
          <w:sz w:val="24"/>
        </w:rPr>
        <w:t>3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163D82">
        <w:rPr>
          <w:rFonts w:ascii="Times New Roman" w:hAnsi="Times New Roman"/>
          <w:b/>
          <w:sz w:val="24"/>
        </w:rPr>
        <w:t>Курской</w:t>
      </w:r>
      <w:proofErr w:type="gramEnd"/>
      <w:r w:rsidRPr="00163D82">
        <w:rPr>
          <w:rFonts w:ascii="Times New Roman" w:hAnsi="Times New Roman"/>
          <w:b/>
          <w:sz w:val="24"/>
        </w:rPr>
        <w:t xml:space="preserve"> области»</w:t>
      </w:r>
    </w:p>
    <w:p w:rsidR="00594A8D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163D82" w:rsidTr="00D67284">
        <w:tc>
          <w:tcPr>
            <w:tcW w:w="3276" w:type="dxa"/>
          </w:tcPr>
          <w:p w:rsidR="003D3887" w:rsidRPr="00163D82" w:rsidRDefault="00BA3033" w:rsidP="00575C4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20CA6" w:rsidRPr="00163D8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ию</w:t>
            </w:r>
            <w:r w:rsidR="00575C4E">
              <w:rPr>
                <w:rFonts w:ascii="Times New Roman" w:hAnsi="Times New Roman"/>
                <w:sz w:val="23"/>
                <w:szCs w:val="23"/>
              </w:rPr>
              <w:t>л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я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 xml:space="preserve"> 2015г.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BA303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Начало заседания: 1</w:t>
            </w:r>
            <w:r w:rsidR="00BA3033">
              <w:rPr>
                <w:rFonts w:ascii="Times New Roman" w:hAnsi="Times New Roman"/>
                <w:sz w:val="23"/>
                <w:szCs w:val="23"/>
              </w:rPr>
              <w:t>1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BA3033">
              <w:rPr>
                <w:rFonts w:ascii="Times New Roman" w:hAnsi="Times New Roman"/>
                <w:sz w:val="23"/>
                <w:szCs w:val="23"/>
              </w:rPr>
              <w:t>0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0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BA303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Конец заседания: 1</w:t>
            </w:r>
            <w:r w:rsidR="00BA3033">
              <w:rPr>
                <w:rFonts w:ascii="Times New Roman" w:hAnsi="Times New Roman"/>
                <w:sz w:val="23"/>
                <w:szCs w:val="23"/>
              </w:rPr>
              <w:t>2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BA3033">
              <w:rPr>
                <w:rFonts w:ascii="Times New Roman" w:hAnsi="Times New Roman"/>
                <w:sz w:val="23"/>
                <w:szCs w:val="23"/>
              </w:rPr>
              <w:t>1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163D82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На заседании присутствовали члены Совета </w:t>
      </w:r>
      <w:r w:rsidR="00E637E3" w:rsidRPr="00163D82">
        <w:rPr>
          <w:rFonts w:ascii="Times New Roman" w:hAnsi="Times New Roman"/>
          <w:sz w:val="23"/>
          <w:szCs w:val="23"/>
        </w:rPr>
        <w:t xml:space="preserve">Ассоциации </w:t>
      </w:r>
      <w:r w:rsidRPr="00163D82">
        <w:rPr>
          <w:rFonts w:ascii="Times New Roman" w:hAnsi="Times New Roman"/>
          <w:sz w:val="23"/>
          <w:szCs w:val="23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163D82">
        <w:rPr>
          <w:rFonts w:ascii="Times New Roman" w:hAnsi="Times New Roman"/>
          <w:sz w:val="23"/>
          <w:szCs w:val="23"/>
        </w:rPr>
        <w:t>Ассоциация</w:t>
      </w:r>
      <w:r w:rsidRPr="00163D82">
        <w:rPr>
          <w:rFonts w:ascii="Times New Roman" w:hAnsi="Times New Roman"/>
          <w:sz w:val="23"/>
          <w:szCs w:val="23"/>
        </w:rPr>
        <w:t>):</w:t>
      </w:r>
    </w:p>
    <w:p w:rsidR="00EB2D8D" w:rsidRPr="00575C4E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594A8D" w:rsidRPr="00B05548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 xml:space="preserve">Члены Совета </w:t>
      </w:r>
      <w:r w:rsidR="00E637E3" w:rsidRPr="00B05548">
        <w:rPr>
          <w:rFonts w:ascii="Times New Roman" w:hAnsi="Times New Roman" w:cs="Times New Roman"/>
          <w:b/>
          <w:sz w:val="23"/>
          <w:szCs w:val="23"/>
        </w:rPr>
        <w:t>Ассоциации</w:t>
      </w:r>
    </w:p>
    <w:p w:rsidR="00A07507" w:rsidRPr="00B05548" w:rsidRDefault="00A07507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B05548">
        <w:rPr>
          <w:rFonts w:ascii="Times New Roman" w:hAnsi="Times New Roman"/>
          <w:sz w:val="24"/>
        </w:rPr>
        <w:t>Ильинов</w:t>
      </w:r>
      <w:proofErr w:type="spellEnd"/>
      <w:r w:rsidRPr="00B05548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B05548">
        <w:rPr>
          <w:rFonts w:ascii="Times New Roman" w:hAnsi="Times New Roman"/>
          <w:sz w:val="24"/>
        </w:rPr>
        <w:t>Суджанское</w:t>
      </w:r>
      <w:proofErr w:type="spellEnd"/>
      <w:r w:rsidRPr="00B05548">
        <w:rPr>
          <w:rFonts w:ascii="Times New Roman" w:hAnsi="Times New Roman"/>
          <w:sz w:val="24"/>
        </w:rPr>
        <w:t xml:space="preserve"> ДРСУ №2»).</w:t>
      </w:r>
    </w:p>
    <w:p w:rsidR="000A55B9" w:rsidRPr="00B05548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B05548">
        <w:rPr>
          <w:rFonts w:ascii="Times New Roman" w:hAnsi="Times New Roman"/>
          <w:sz w:val="24"/>
        </w:rPr>
        <w:t>Глущенко В.А. (</w:t>
      </w:r>
      <w:r w:rsidR="00A8524E" w:rsidRPr="00B05548">
        <w:rPr>
          <w:rFonts w:ascii="Times New Roman" w:hAnsi="Times New Roman"/>
          <w:sz w:val="24"/>
        </w:rPr>
        <w:t>д</w:t>
      </w:r>
      <w:r w:rsidRPr="00B05548">
        <w:rPr>
          <w:rFonts w:ascii="Times New Roman" w:hAnsi="Times New Roman"/>
          <w:sz w:val="24"/>
        </w:rPr>
        <w:t>иректор ООО НПК «Титан»).</w:t>
      </w:r>
    </w:p>
    <w:p w:rsidR="00B05548" w:rsidRPr="00B05548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05548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B05548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«КАДЭС»).</w:t>
      </w:r>
    </w:p>
    <w:p w:rsidR="00EB2D8D" w:rsidRPr="00B05548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05548">
        <w:rPr>
          <w:rFonts w:ascii="Times New Roman" w:hAnsi="Times New Roman" w:cs="Times New Roman"/>
          <w:sz w:val="23"/>
          <w:szCs w:val="23"/>
        </w:rPr>
        <w:t>Плотников А.П. (директор ООО «СМУ - 17»).</w:t>
      </w:r>
    </w:p>
    <w:p w:rsidR="00B05548" w:rsidRPr="00163D82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163D82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163D82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Присутствовали</w:t>
      </w:r>
      <w:r w:rsidR="00FF52BF" w:rsidRPr="00163D82">
        <w:rPr>
          <w:rFonts w:ascii="Times New Roman" w:hAnsi="Times New Roman"/>
          <w:sz w:val="23"/>
          <w:szCs w:val="23"/>
        </w:rPr>
        <w:t xml:space="preserve">: </w:t>
      </w:r>
    </w:p>
    <w:p w:rsidR="000B0698" w:rsidRDefault="000B0698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Ген. директор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Pr="00163D82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163D82">
        <w:rPr>
          <w:rFonts w:ascii="Times New Roman" w:hAnsi="Times New Roman"/>
          <w:sz w:val="23"/>
          <w:szCs w:val="23"/>
        </w:rPr>
        <w:t>Умеренкова</w:t>
      </w:r>
      <w:proofErr w:type="spellEnd"/>
      <w:r w:rsidRPr="00163D82">
        <w:rPr>
          <w:rFonts w:ascii="Times New Roman" w:hAnsi="Times New Roman"/>
          <w:sz w:val="23"/>
          <w:szCs w:val="23"/>
        </w:rPr>
        <w:t xml:space="preserve"> И.Н.</w:t>
      </w:r>
    </w:p>
    <w:p w:rsidR="00CF12B9" w:rsidRPr="00163D82" w:rsidRDefault="00CF12B9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7C4EF6" w:rsidRPr="00163D82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Гл.</w:t>
      </w:r>
      <w:r w:rsidR="000A55B9" w:rsidRPr="00163D82">
        <w:rPr>
          <w:rFonts w:ascii="Times New Roman" w:hAnsi="Times New Roman"/>
          <w:sz w:val="23"/>
          <w:szCs w:val="23"/>
        </w:rPr>
        <w:t xml:space="preserve"> </w:t>
      </w:r>
      <w:r w:rsidRPr="00163D82">
        <w:rPr>
          <w:rFonts w:ascii="Times New Roman" w:hAnsi="Times New Roman"/>
          <w:sz w:val="23"/>
          <w:szCs w:val="23"/>
        </w:rPr>
        <w:t xml:space="preserve">инженер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7C4EF6" w:rsidRPr="00163D82">
        <w:rPr>
          <w:rFonts w:ascii="Times New Roman" w:hAnsi="Times New Roman"/>
          <w:sz w:val="23"/>
          <w:szCs w:val="23"/>
        </w:rPr>
        <w:t xml:space="preserve"> </w:t>
      </w:r>
      <w:r w:rsidR="003B1E69" w:rsidRPr="00163D82">
        <w:rPr>
          <w:rFonts w:ascii="Times New Roman" w:hAnsi="Times New Roman"/>
          <w:sz w:val="23"/>
          <w:szCs w:val="23"/>
        </w:rPr>
        <w:t xml:space="preserve">- </w:t>
      </w:r>
      <w:r w:rsidRPr="00163D82">
        <w:rPr>
          <w:rFonts w:ascii="Times New Roman" w:hAnsi="Times New Roman"/>
          <w:sz w:val="23"/>
          <w:szCs w:val="23"/>
        </w:rPr>
        <w:t>Корж А.Ю.</w:t>
      </w:r>
    </w:p>
    <w:p w:rsidR="00DE2EFA" w:rsidRPr="00163D82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ПОВЕСТКА ДНЯ:</w:t>
      </w:r>
    </w:p>
    <w:p w:rsidR="00594A8D" w:rsidRPr="00D670AE" w:rsidRDefault="00594A8D" w:rsidP="00D67284">
      <w:pPr>
        <w:ind w:firstLine="567"/>
        <w:jc w:val="both"/>
        <w:rPr>
          <w:rFonts w:ascii="Times New Roman" w:hAnsi="Times New Roman"/>
          <w:szCs w:val="23"/>
        </w:rPr>
      </w:pPr>
    </w:p>
    <w:p w:rsidR="00EA182F" w:rsidRPr="00163D82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A07507">
        <w:t>Об избрании председателя  и с</w:t>
      </w:r>
      <w:r w:rsidR="00594A8D" w:rsidRPr="00A07507">
        <w:t xml:space="preserve">екретаря заседания Совета </w:t>
      </w:r>
      <w:r w:rsidR="00E637E3" w:rsidRPr="00A07507">
        <w:t>Ассоциации</w:t>
      </w:r>
      <w:r w:rsidR="00594A8D" w:rsidRPr="00A07507">
        <w:t>.</w:t>
      </w:r>
    </w:p>
    <w:p w:rsidR="00F01850" w:rsidRPr="00163D82" w:rsidRDefault="007C2085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t>О замене свидетельства о допуске в связи со сменой наименования саморегулируемой организации</w:t>
      </w:r>
      <w:r w:rsidR="00EA182F" w:rsidRPr="00163D82">
        <w:rPr>
          <w:szCs w:val="36"/>
        </w:rPr>
        <w:t>.</w:t>
      </w:r>
      <w:r w:rsidR="00F01850" w:rsidRPr="00163D82">
        <w:rPr>
          <w:szCs w:val="36"/>
        </w:rPr>
        <w:t xml:space="preserve"> </w:t>
      </w:r>
    </w:p>
    <w:p w:rsidR="003D2DE3" w:rsidRPr="00A07507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rPr>
          <w:szCs w:val="36"/>
        </w:rPr>
        <w:t>О расширении перечня видов работ в свидетельстве о допуске.</w:t>
      </w:r>
    </w:p>
    <w:p w:rsidR="00A07507" w:rsidRPr="00163D82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F13253" w:rsidRPr="00B05548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B05548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B05548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Pr="00B05548">
        <w:rPr>
          <w:rFonts w:ascii="Times New Roman" w:hAnsi="Times New Roman"/>
          <w:sz w:val="23"/>
          <w:szCs w:val="23"/>
        </w:rPr>
        <w:t xml:space="preserve"> </w:t>
      </w:r>
      <w:r w:rsidR="00F13253" w:rsidRPr="00B05548">
        <w:rPr>
          <w:rFonts w:ascii="Times New Roman" w:hAnsi="Times New Roman"/>
          <w:sz w:val="23"/>
          <w:szCs w:val="23"/>
        </w:rPr>
        <w:t xml:space="preserve">слушали </w:t>
      </w:r>
      <w:r w:rsidR="00F9231C" w:rsidRPr="00B05548">
        <w:rPr>
          <w:rFonts w:ascii="Times New Roman" w:hAnsi="Times New Roman"/>
          <w:sz w:val="23"/>
          <w:szCs w:val="23"/>
        </w:rPr>
        <w:t xml:space="preserve"> </w:t>
      </w:r>
      <w:r w:rsidR="00B05548" w:rsidRPr="00B05548">
        <w:rPr>
          <w:rFonts w:ascii="Times New Roman" w:hAnsi="Times New Roman"/>
          <w:sz w:val="23"/>
          <w:szCs w:val="23"/>
        </w:rPr>
        <w:t>Плотникова А.П</w:t>
      </w:r>
      <w:r w:rsidR="005A6257" w:rsidRPr="00B05548">
        <w:rPr>
          <w:rFonts w:ascii="Times New Roman" w:hAnsi="Times New Roman"/>
          <w:sz w:val="23"/>
          <w:szCs w:val="23"/>
        </w:rPr>
        <w:t xml:space="preserve">., который предложил следующие кандидатуры: Избрать Председателем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5A6257" w:rsidRPr="00B05548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A07507" w:rsidRPr="00B05548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 w:rsidRPr="00B05548">
        <w:rPr>
          <w:rFonts w:ascii="Times New Roman" w:hAnsi="Times New Roman"/>
          <w:sz w:val="23"/>
          <w:szCs w:val="23"/>
        </w:rPr>
        <w:t xml:space="preserve"> Н.Н</w:t>
      </w:r>
      <w:r w:rsidR="005A6257" w:rsidRPr="00B05548">
        <w:rPr>
          <w:rFonts w:ascii="Times New Roman" w:hAnsi="Times New Roman"/>
          <w:sz w:val="23"/>
          <w:szCs w:val="23"/>
        </w:rPr>
        <w:t xml:space="preserve">. Избрать Секретарём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5A6257" w:rsidRPr="00B05548">
        <w:rPr>
          <w:rFonts w:ascii="Times New Roman" w:hAnsi="Times New Roman"/>
          <w:sz w:val="23"/>
          <w:szCs w:val="23"/>
        </w:rPr>
        <w:t xml:space="preserve"> – </w:t>
      </w:r>
      <w:r w:rsidR="00C4340B" w:rsidRPr="00B05548">
        <w:rPr>
          <w:rFonts w:ascii="Times New Roman" w:hAnsi="Times New Roman"/>
          <w:sz w:val="23"/>
          <w:szCs w:val="23"/>
        </w:rPr>
        <w:t>Глущенко В.А.</w:t>
      </w:r>
    </w:p>
    <w:p w:rsidR="004E29AE" w:rsidRPr="00B05548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Cs w:val="23"/>
        </w:rPr>
      </w:pPr>
    </w:p>
    <w:p w:rsidR="0002501F" w:rsidRPr="00B05548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B05548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B05548">
        <w:rPr>
          <w:rFonts w:ascii="Times New Roman" w:hAnsi="Times New Roman"/>
          <w:sz w:val="23"/>
          <w:szCs w:val="23"/>
        </w:rPr>
        <w:t xml:space="preserve"> «</w:t>
      </w:r>
      <w:r w:rsidR="00823901" w:rsidRPr="00B05548">
        <w:rPr>
          <w:rFonts w:ascii="Times New Roman" w:hAnsi="Times New Roman"/>
          <w:sz w:val="23"/>
          <w:szCs w:val="23"/>
        </w:rPr>
        <w:t xml:space="preserve">Избрать Председателем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823901" w:rsidRPr="00B05548">
        <w:rPr>
          <w:rFonts w:ascii="Times New Roman" w:hAnsi="Times New Roman"/>
          <w:sz w:val="23"/>
          <w:szCs w:val="23"/>
        </w:rPr>
        <w:t xml:space="preserve"> –</w:t>
      </w:r>
      <w:r w:rsidR="00ED7A4E" w:rsidRPr="00B0554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7507" w:rsidRPr="00B05548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 w:rsidRPr="00B05548">
        <w:rPr>
          <w:rFonts w:ascii="Times New Roman" w:hAnsi="Times New Roman"/>
          <w:sz w:val="23"/>
          <w:szCs w:val="23"/>
        </w:rPr>
        <w:t xml:space="preserve"> Н.Н</w:t>
      </w:r>
      <w:r w:rsidR="003F1EA9" w:rsidRPr="00B05548">
        <w:rPr>
          <w:rFonts w:ascii="Times New Roman" w:hAnsi="Times New Roman"/>
          <w:sz w:val="23"/>
          <w:szCs w:val="23"/>
        </w:rPr>
        <w:t xml:space="preserve">. </w:t>
      </w:r>
      <w:r w:rsidR="001C0F60" w:rsidRPr="00B05548">
        <w:rPr>
          <w:rFonts w:ascii="Times New Roman" w:hAnsi="Times New Roman"/>
          <w:sz w:val="23"/>
          <w:szCs w:val="23"/>
        </w:rPr>
        <w:t xml:space="preserve">Избрать Секретарём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1C0F60" w:rsidRPr="00B05548">
        <w:rPr>
          <w:rFonts w:ascii="Times New Roman" w:hAnsi="Times New Roman"/>
          <w:sz w:val="23"/>
          <w:szCs w:val="23"/>
        </w:rPr>
        <w:t xml:space="preserve"> – </w:t>
      </w:r>
      <w:r w:rsidR="00C4340B" w:rsidRPr="00B05548">
        <w:rPr>
          <w:rFonts w:ascii="Times New Roman" w:hAnsi="Times New Roman"/>
          <w:sz w:val="23"/>
          <w:szCs w:val="23"/>
        </w:rPr>
        <w:t>Глущенко В.А.</w:t>
      </w:r>
      <w:r w:rsidR="0002501F" w:rsidRPr="00B05548">
        <w:rPr>
          <w:rFonts w:ascii="Times New Roman" w:hAnsi="Times New Roman"/>
          <w:sz w:val="23"/>
          <w:szCs w:val="23"/>
        </w:rPr>
        <w:t>».</w:t>
      </w:r>
    </w:p>
    <w:p w:rsidR="0002501F" w:rsidRPr="00B05548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B05548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CC6A20" w:rsidRPr="00B05548">
        <w:rPr>
          <w:rFonts w:ascii="Times New Roman" w:hAnsi="Times New Roman" w:cs="Times New Roman"/>
          <w:sz w:val="24"/>
          <w:szCs w:val="24"/>
        </w:rPr>
        <w:t xml:space="preserve">4 </w:t>
      </w:r>
      <w:r w:rsidR="00507249" w:rsidRPr="00B05548">
        <w:rPr>
          <w:rFonts w:ascii="Times New Roman" w:hAnsi="Times New Roman" w:cs="Times New Roman"/>
          <w:sz w:val="24"/>
          <w:szCs w:val="24"/>
        </w:rPr>
        <w:t xml:space="preserve"> (</w:t>
      </w:r>
      <w:r w:rsidR="00CC6A20" w:rsidRPr="00B05548">
        <w:rPr>
          <w:rFonts w:ascii="Times New Roman" w:hAnsi="Times New Roman" w:cs="Times New Roman"/>
          <w:sz w:val="24"/>
          <w:szCs w:val="24"/>
        </w:rPr>
        <w:t>четыре</w:t>
      </w:r>
      <w:r w:rsidR="00507249" w:rsidRPr="00B05548">
        <w:rPr>
          <w:rFonts w:ascii="Times New Roman" w:hAnsi="Times New Roman" w:cs="Times New Roman"/>
          <w:sz w:val="24"/>
          <w:szCs w:val="24"/>
        </w:rPr>
        <w:t xml:space="preserve">) </w:t>
      </w:r>
      <w:r w:rsidRPr="00B05548">
        <w:rPr>
          <w:rFonts w:ascii="Times New Roman" w:hAnsi="Times New Roman" w:cs="Times New Roman"/>
          <w:sz w:val="24"/>
          <w:szCs w:val="24"/>
        </w:rPr>
        <w:t>голос</w:t>
      </w:r>
      <w:r w:rsidR="00CC6A20" w:rsidRPr="00B05548">
        <w:rPr>
          <w:rFonts w:ascii="Times New Roman" w:hAnsi="Times New Roman" w:cs="Times New Roman"/>
          <w:sz w:val="24"/>
          <w:szCs w:val="24"/>
        </w:rPr>
        <w:t>а</w:t>
      </w:r>
      <w:r w:rsidRPr="00B05548">
        <w:rPr>
          <w:rFonts w:ascii="Times New Roman" w:hAnsi="Times New Roman" w:cs="Times New Roman"/>
          <w:sz w:val="24"/>
          <w:szCs w:val="24"/>
        </w:rPr>
        <w:t>.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«Воздержались»</w:t>
      </w:r>
      <w:r w:rsidR="00F31FF6" w:rsidRPr="00B05548">
        <w:rPr>
          <w:rFonts w:ascii="Times New Roman" w:hAnsi="Times New Roman" w:cs="Times New Roman"/>
          <w:sz w:val="24"/>
          <w:szCs w:val="24"/>
        </w:rPr>
        <w:t xml:space="preserve"> </w:t>
      </w:r>
      <w:r w:rsidRPr="00B05548">
        <w:rPr>
          <w:rFonts w:ascii="Times New Roman" w:hAnsi="Times New Roman" w:cs="Times New Roman"/>
          <w:sz w:val="24"/>
          <w:szCs w:val="24"/>
        </w:rPr>
        <w:t>- нет голосов.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05548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Cs w:val="23"/>
        </w:rPr>
      </w:pPr>
    </w:p>
    <w:p w:rsidR="0002501F" w:rsidRPr="00B05548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B05548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9231C" w:rsidRPr="00B05548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A07507" w:rsidRPr="00B05548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A07507" w:rsidRPr="00B05548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</w:t>
      </w:r>
      <w:r w:rsidR="00F9231C" w:rsidRPr="00B05548">
        <w:rPr>
          <w:rFonts w:ascii="Times New Roman" w:eastAsia="Lucida Sans Unicode" w:hAnsi="Times New Roman" w:cs="Times New Roman"/>
          <w:b/>
          <w:sz w:val="23"/>
          <w:szCs w:val="23"/>
        </w:rPr>
        <w:t>. Избрать Секретарём заседания Совета Ассоциации – Глущенко В.А.</w:t>
      </w:r>
      <w:r w:rsidRPr="00B05548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163D82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EA182F" w:rsidRPr="00163D82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>2. По второму вопросу повестки дня</w:t>
      </w:r>
      <w:r w:rsidRPr="00163D82">
        <w:rPr>
          <w:rFonts w:ascii="Times New Roman" w:hAnsi="Times New Roman"/>
          <w:sz w:val="23"/>
          <w:szCs w:val="23"/>
        </w:rPr>
        <w:t xml:space="preserve"> </w:t>
      </w:r>
      <w:r w:rsidR="00763634" w:rsidRPr="00163D82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A07507" w:rsidRPr="00A0750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 w:rsidRPr="00A07507">
        <w:rPr>
          <w:rFonts w:ascii="Times New Roman" w:hAnsi="Times New Roman"/>
          <w:sz w:val="23"/>
          <w:szCs w:val="23"/>
        </w:rPr>
        <w:t xml:space="preserve"> Н.Н</w:t>
      </w:r>
      <w:r w:rsidR="00163D82">
        <w:rPr>
          <w:rFonts w:ascii="Times New Roman" w:hAnsi="Times New Roman"/>
          <w:sz w:val="23"/>
          <w:szCs w:val="23"/>
        </w:rPr>
        <w:t>.</w:t>
      </w:r>
      <w:r w:rsidR="007E3487" w:rsidRPr="00163D82">
        <w:rPr>
          <w:rFonts w:ascii="Times New Roman" w:hAnsi="Times New Roman"/>
          <w:sz w:val="24"/>
        </w:rPr>
        <w:t xml:space="preserve">, </w:t>
      </w:r>
      <w:r w:rsidR="00763634" w:rsidRPr="00163D82">
        <w:rPr>
          <w:rFonts w:ascii="Times New Roman" w:hAnsi="Times New Roman"/>
          <w:sz w:val="24"/>
        </w:rPr>
        <w:t xml:space="preserve">который сообщил </w:t>
      </w:r>
      <w:r w:rsidR="00763634" w:rsidRPr="00163D82">
        <w:rPr>
          <w:rFonts w:ascii="Times New Roman" w:eastAsia="Times New Roman" w:hAnsi="Times New Roman"/>
          <w:sz w:val="24"/>
        </w:rPr>
        <w:t>присутствующим о поступивш</w:t>
      </w:r>
      <w:r w:rsidR="00575C4E">
        <w:rPr>
          <w:rFonts w:ascii="Times New Roman" w:eastAsia="Times New Roman" w:hAnsi="Times New Roman"/>
          <w:sz w:val="24"/>
        </w:rPr>
        <w:t xml:space="preserve">их </w:t>
      </w:r>
      <w:r w:rsidR="00763634" w:rsidRPr="00163D82">
        <w:rPr>
          <w:rFonts w:ascii="Times New Roman" w:eastAsia="Times New Roman" w:hAnsi="Times New Roman"/>
          <w:sz w:val="24"/>
        </w:rPr>
        <w:t xml:space="preserve">в </w:t>
      </w:r>
      <w:r w:rsidR="00E637E3" w:rsidRPr="00163D82">
        <w:rPr>
          <w:rFonts w:ascii="Times New Roman" w:eastAsia="Times New Roman" w:hAnsi="Times New Roman"/>
          <w:sz w:val="24"/>
        </w:rPr>
        <w:t>Ассоциацию</w:t>
      </w:r>
      <w:r w:rsidR="00763634" w:rsidRPr="00163D82">
        <w:rPr>
          <w:rFonts w:ascii="Times New Roman" w:eastAsia="Times New Roman" w:hAnsi="Times New Roman"/>
          <w:sz w:val="24"/>
        </w:rPr>
        <w:t xml:space="preserve"> заявлени</w:t>
      </w:r>
      <w:r w:rsidR="00575C4E">
        <w:rPr>
          <w:rFonts w:ascii="Times New Roman" w:eastAsia="Times New Roman" w:hAnsi="Times New Roman"/>
          <w:sz w:val="24"/>
        </w:rPr>
        <w:t>ях</w:t>
      </w:r>
      <w:r w:rsidR="00763634" w:rsidRPr="00163D82">
        <w:rPr>
          <w:rFonts w:ascii="Times New Roman" w:eastAsia="Times New Roman" w:hAnsi="Times New Roman"/>
          <w:sz w:val="24"/>
        </w:rPr>
        <w:t xml:space="preserve"> о </w:t>
      </w:r>
      <w:r w:rsidR="00EA182F" w:rsidRPr="00163D82">
        <w:rPr>
          <w:rFonts w:ascii="Times New Roman" w:eastAsia="Times New Roman" w:hAnsi="Times New Roman"/>
          <w:sz w:val="24"/>
        </w:rPr>
        <w:t xml:space="preserve">замене свидетельств о допуске к работам, </w:t>
      </w:r>
      <w:r w:rsidR="00EA182F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A182F" w:rsidRPr="00163D82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575C4E" w:rsidRDefault="00763634" w:rsidP="00A0750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63D82">
        <w:rPr>
          <w:rFonts w:ascii="Times New Roman" w:hAnsi="Times New Roman" w:cs="Times New Roman"/>
          <w:sz w:val="24"/>
          <w:szCs w:val="24"/>
        </w:rPr>
        <w:t>Заявлени</w:t>
      </w:r>
      <w:r w:rsidR="00575C4E">
        <w:rPr>
          <w:rFonts w:ascii="Times New Roman" w:hAnsi="Times New Roman" w:cs="Times New Roman"/>
          <w:sz w:val="24"/>
          <w:szCs w:val="24"/>
        </w:rPr>
        <w:t>я</w:t>
      </w:r>
      <w:r w:rsidRPr="00163D82">
        <w:rPr>
          <w:rFonts w:ascii="Times New Roman" w:hAnsi="Times New Roman" w:cs="Times New Roman"/>
          <w:sz w:val="24"/>
          <w:szCs w:val="24"/>
        </w:rPr>
        <w:t xml:space="preserve"> пода</w:t>
      </w:r>
      <w:r w:rsidR="00575C4E">
        <w:rPr>
          <w:rFonts w:ascii="Times New Roman" w:hAnsi="Times New Roman" w:cs="Times New Roman"/>
          <w:sz w:val="24"/>
          <w:szCs w:val="24"/>
        </w:rPr>
        <w:t>ли следующие организации:</w:t>
      </w:r>
    </w:p>
    <w:p w:rsidR="00BC5A0D" w:rsidRPr="00BC5A0D" w:rsidRDefault="00BC5A0D" w:rsidP="00BC5A0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C5A0D"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«Строй-Сервис» ИНН 4616007522/ ОГРН 1084619000025</w:t>
      </w:r>
    </w:p>
    <w:p w:rsidR="00575C4E" w:rsidRPr="00575C4E" w:rsidRDefault="00BC5A0D" w:rsidP="00BC5A0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C5A0D">
        <w:rPr>
          <w:rFonts w:ascii="Times New Roman" w:hAnsi="Times New Roman" w:cs="Times New Roman"/>
          <w:sz w:val="24"/>
          <w:szCs w:val="24"/>
        </w:rPr>
        <w:lastRenderedPageBreak/>
        <w:t>2. Общество с ограниченной ответственностью «</w:t>
      </w:r>
      <w:proofErr w:type="spellStart"/>
      <w:r w:rsidRPr="00BC5A0D">
        <w:rPr>
          <w:rFonts w:ascii="Times New Roman" w:hAnsi="Times New Roman" w:cs="Times New Roman"/>
          <w:sz w:val="24"/>
          <w:szCs w:val="24"/>
        </w:rPr>
        <w:t>Инеж</w:t>
      </w:r>
      <w:proofErr w:type="spellEnd"/>
      <w:r w:rsidRPr="00BC5A0D">
        <w:rPr>
          <w:rFonts w:ascii="Times New Roman" w:hAnsi="Times New Roman" w:cs="Times New Roman"/>
          <w:sz w:val="24"/>
          <w:szCs w:val="24"/>
        </w:rPr>
        <w:t>» ИНН 3120012317/ ОГРН 1033104004988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C4E" w:rsidRPr="00D670AE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/>
          <w:b/>
        </w:rPr>
      </w:pPr>
    </w:p>
    <w:p w:rsidR="00575C4E" w:rsidRDefault="00763634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</w:t>
      </w:r>
      <w:r w:rsidR="00EA182F" w:rsidRPr="00163D82">
        <w:rPr>
          <w:rFonts w:ascii="Times New Roman" w:hAnsi="Times New Roman"/>
          <w:sz w:val="24"/>
        </w:rPr>
        <w:t>Заменить ранее выданн</w:t>
      </w:r>
      <w:r w:rsidR="00575C4E">
        <w:rPr>
          <w:rFonts w:ascii="Times New Roman" w:hAnsi="Times New Roman"/>
          <w:sz w:val="24"/>
        </w:rPr>
        <w:t>ы</w:t>
      </w:r>
      <w:r w:rsidR="00A07507">
        <w:rPr>
          <w:rFonts w:ascii="Times New Roman" w:hAnsi="Times New Roman"/>
          <w:sz w:val="24"/>
        </w:rPr>
        <w:t>е</w:t>
      </w:r>
      <w:r w:rsidR="00EA182F" w:rsidRPr="00163D82">
        <w:rPr>
          <w:rFonts w:ascii="Times New Roman" w:hAnsi="Times New Roman"/>
          <w:sz w:val="24"/>
        </w:rPr>
        <w:t xml:space="preserve"> свидетельств</w:t>
      </w:r>
      <w:r w:rsidR="00575C4E">
        <w:rPr>
          <w:rFonts w:ascii="Times New Roman" w:hAnsi="Times New Roman"/>
          <w:sz w:val="24"/>
        </w:rPr>
        <w:t>а</w:t>
      </w:r>
      <w:r w:rsidR="00EA182F" w:rsidRPr="00163D82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473C7D" w:rsidRPr="00163D82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 w:rsidR="00575C4E">
        <w:rPr>
          <w:rFonts w:ascii="Times New Roman" w:eastAsia="Times New Roman" w:hAnsi="Times New Roman"/>
          <w:sz w:val="24"/>
        </w:rPr>
        <w:t xml:space="preserve"> следующим организациям: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</w:t>
      </w:r>
      <w:r w:rsidR="00BC5A0D" w:rsidRPr="00BC5A0D">
        <w:rPr>
          <w:rFonts w:ascii="Times New Roman" w:hAnsi="Times New Roman" w:cs="Times New Roman"/>
          <w:sz w:val="24"/>
          <w:szCs w:val="24"/>
        </w:rPr>
        <w:t>Строй-Сервис</w:t>
      </w:r>
      <w:r w:rsidRPr="00080BC0">
        <w:rPr>
          <w:rFonts w:ascii="Times New Roman" w:hAnsi="Times New Roman" w:cs="Times New Roman"/>
          <w:sz w:val="24"/>
          <w:szCs w:val="24"/>
        </w:rPr>
        <w:t xml:space="preserve">» ИНН </w:t>
      </w:r>
      <w:r w:rsidR="00BC5A0D" w:rsidRPr="00BC5A0D">
        <w:rPr>
          <w:rFonts w:ascii="Times New Roman" w:hAnsi="Times New Roman" w:cs="Times New Roman"/>
          <w:sz w:val="24"/>
          <w:szCs w:val="24"/>
        </w:rPr>
        <w:t>4616007522</w:t>
      </w:r>
      <w:r w:rsidRPr="00080BC0">
        <w:rPr>
          <w:rFonts w:ascii="Times New Roman" w:hAnsi="Times New Roman" w:cs="Times New Roman"/>
          <w:sz w:val="24"/>
          <w:szCs w:val="24"/>
        </w:rPr>
        <w:t xml:space="preserve">/ ОГРН </w:t>
      </w:r>
      <w:r w:rsidR="00BC5A0D" w:rsidRPr="00BC5A0D">
        <w:rPr>
          <w:rFonts w:ascii="Times New Roman" w:hAnsi="Times New Roman" w:cs="Times New Roman"/>
          <w:sz w:val="24"/>
          <w:szCs w:val="24"/>
        </w:rPr>
        <w:t>1084619000025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«</w:t>
      </w:r>
      <w:proofErr w:type="spellStart"/>
      <w:r w:rsidR="00BC5A0D">
        <w:rPr>
          <w:rFonts w:ascii="Times New Roman" w:hAnsi="Times New Roman" w:cs="Times New Roman"/>
          <w:sz w:val="24"/>
          <w:szCs w:val="24"/>
        </w:rPr>
        <w:t>Инеж</w:t>
      </w:r>
      <w:proofErr w:type="spellEnd"/>
      <w:r w:rsidRPr="00080BC0">
        <w:rPr>
          <w:rFonts w:ascii="Times New Roman" w:hAnsi="Times New Roman" w:cs="Times New Roman"/>
          <w:sz w:val="24"/>
          <w:szCs w:val="24"/>
        </w:rPr>
        <w:t xml:space="preserve">» ИНН </w:t>
      </w:r>
      <w:r w:rsidR="00BC5A0D" w:rsidRPr="00BC5A0D">
        <w:rPr>
          <w:rFonts w:ascii="Times New Roman" w:hAnsi="Times New Roman" w:cs="Times New Roman"/>
          <w:sz w:val="24"/>
          <w:szCs w:val="24"/>
        </w:rPr>
        <w:t>3120012317</w:t>
      </w:r>
      <w:r w:rsidRPr="00080BC0">
        <w:rPr>
          <w:rFonts w:ascii="Times New Roman" w:hAnsi="Times New Roman" w:cs="Times New Roman"/>
          <w:sz w:val="24"/>
          <w:szCs w:val="24"/>
        </w:rPr>
        <w:t xml:space="preserve">/ ОГРН </w:t>
      </w:r>
      <w:r w:rsidR="00BC5A0D" w:rsidRPr="00BC5A0D">
        <w:rPr>
          <w:rFonts w:ascii="Times New Roman" w:hAnsi="Times New Roman" w:cs="Times New Roman"/>
          <w:sz w:val="24"/>
          <w:szCs w:val="24"/>
        </w:rPr>
        <w:t>1033104004988</w:t>
      </w:r>
      <w:r w:rsidR="00BC5A0D">
        <w:rPr>
          <w:rFonts w:ascii="Times New Roman" w:hAnsi="Times New Roman" w:cs="Times New Roman"/>
          <w:sz w:val="24"/>
          <w:szCs w:val="24"/>
        </w:rPr>
        <w:t>.</w:t>
      </w:r>
    </w:p>
    <w:p w:rsidR="00763634" w:rsidRPr="00D670AE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63634" w:rsidRPr="00163D82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575C4E" w:rsidRPr="00575C4E" w:rsidRDefault="00763634" w:rsidP="00575C4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 w:rsidRPr="00163D82">
        <w:rPr>
          <w:rFonts w:ascii="Times New Roman" w:hAnsi="Times New Roman"/>
          <w:sz w:val="24"/>
        </w:rPr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</w:rPr>
        <w:t>«</w:t>
      </w:r>
      <w:r w:rsidR="00575C4E" w:rsidRPr="00575C4E">
        <w:rPr>
          <w:rFonts w:ascii="Times New Roman" w:hAnsi="Times New Roman"/>
          <w:b/>
          <w:sz w:val="24"/>
        </w:rPr>
        <w:t xml:space="preserve">Заменить ранее выданные свидетельства о допуске к работам, которые оказывают влияние на безопасность объектов капитального строительства в связи </w:t>
      </w:r>
      <w:r w:rsidR="00575C4E" w:rsidRPr="00575C4E">
        <w:rPr>
          <w:rFonts w:ascii="Times New Roman" w:eastAsia="Times New Roman" w:hAnsi="Times New Roman"/>
          <w:b/>
          <w:sz w:val="24"/>
        </w:rPr>
        <w:t>со сменой наименования саморегулируемой организации следующим организациям:</w:t>
      </w:r>
    </w:p>
    <w:p w:rsidR="00BC5A0D" w:rsidRPr="00BC5A0D" w:rsidRDefault="00BC5A0D" w:rsidP="00BC5A0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0D">
        <w:rPr>
          <w:rFonts w:ascii="Times New Roman" w:hAnsi="Times New Roman" w:cs="Times New Roman"/>
          <w:b/>
          <w:sz w:val="24"/>
          <w:szCs w:val="24"/>
        </w:rPr>
        <w:t>1. Общество с ограниченной ответственностью «Строй-Сервис» ИНН 4616007522/ ОГРН 1084619000025</w:t>
      </w:r>
    </w:p>
    <w:p w:rsidR="00A219FB" w:rsidRPr="00A219FB" w:rsidRDefault="00BC5A0D" w:rsidP="00BC5A0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0D">
        <w:rPr>
          <w:rFonts w:ascii="Times New Roman" w:hAnsi="Times New Roman" w:cs="Times New Roman"/>
          <w:b/>
          <w:sz w:val="24"/>
          <w:szCs w:val="24"/>
        </w:rPr>
        <w:t>2. Общество с ограниченной ответственностью «</w:t>
      </w:r>
      <w:proofErr w:type="spellStart"/>
      <w:r w:rsidRPr="00BC5A0D">
        <w:rPr>
          <w:rFonts w:ascii="Times New Roman" w:hAnsi="Times New Roman" w:cs="Times New Roman"/>
          <w:b/>
          <w:sz w:val="24"/>
          <w:szCs w:val="24"/>
        </w:rPr>
        <w:t>Инеж</w:t>
      </w:r>
      <w:proofErr w:type="spellEnd"/>
      <w:r w:rsidRPr="00BC5A0D">
        <w:rPr>
          <w:rFonts w:ascii="Times New Roman" w:hAnsi="Times New Roman" w:cs="Times New Roman"/>
          <w:b/>
          <w:sz w:val="24"/>
          <w:szCs w:val="24"/>
        </w:rPr>
        <w:t>» ИНН 3120012317/ ОГРН 1033104004988</w:t>
      </w:r>
      <w:r w:rsidR="00BA3033">
        <w:rPr>
          <w:rFonts w:ascii="Times New Roman" w:hAnsi="Times New Roman" w:cs="Times New Roman"/>
          <w:b/>
          <w:sz w:val="24"/>
          <w:szCs w:val="24"/>
        </w:rPr>
        <w:t>».</w:t>
      </w:r>
    </w:p>
    <w:p w:rsidR="00B96C37" w:rsidRPr="00D670AE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18"/>
          <w:szCs w:val="24"/>
        </w:rPr>
      </w:pPr>
    </w:p>
    <w:p w:rsidR="00D91E6D" w:rsidRPr="00A07507" w:rsidRDefault="003D3887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 xml:space="preserve">3. По третьему </w:t>
      </w:r>
      <w:r w:rsidR="00B96C37" w:rsidRPr="00163D82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163D82">
        <w:rPr>
          <w:rFonts w:ascii="Times New Roman" w:hAnsi="Times New Roman"/>
          <w:sz w:val="23"/>
          <w:szCs w:val="23"/>
        </w:rPr>
        <w:t xml:space="preserve"> </w:t>
      </w:r>
      <w:r w:rsidR="00B96C37" w:rsidRPr="00A07507">
        <w:rPr>
          <w:rFonts w:ascii="Times New Roman" w:hAnsi="Times New Roman"/>
          <w:sz w:val="24"/>
        </w:rPr>
        <w:t>слушали</w:t>
      </w:r>
      <w:r w:rsidR="00F7381A" w:rsidRPr="00A07507">
        <w:rPr>
          <w:rFonts w:ascii="Times New Roman" w:hAnsi="Times New Roman"/>
          <w:sz w:val="24"/>
        </w:rPr>
        <w:t xml:space="preserve"> </w:t>
      </w:r>
      <w:proofErr w:type="spellStart"/>
      <w:r w:rsidR="00392AEF">
        <w:rPr>
          <w:rFonts w:ascii="Times New Roman" w:hAnsi="Times New Roman"/>
          <w:sz w:val="24"/>
        </w:rPr>
        <w:t>Каратеева</w:t>
      </w:r>
      <w:proofErr w:type="spellEnd"/>
      <w:r w:rsidR="00392AEF">
        <w:rPr>
          <w:rFonts w:ascii="Times New Roman" w:hAnsi="Times New Roman"/>
          <w:sz w:val="24"/>
        </w:rPr>
        <w:t xml:space="preserve"> Д.С</w:t>
      </w:r>
      <w:r w:rsidR="00134C5A" w:rsidRPr="00A07507">
        <w:rPr>
          <w:rFonts w:ascii="Times New Roman" w:hAnsi="Times New Roman"/>
          <w:sz w:val="24"/>
        </w:rPr>
        <w:t>.</w:t>
      </w:r>
      <w:r w:rsidR="002A1AF4" w:rsidRPr="00163D82">
        <w:rPr>
          <w:rFonts w:ascii="Times New Roman" w:hAnsi="Times New Roman"/>
          <w:sz w:val="24"/>
        </w:rPr>
        <w:t xml:space="preserve">, </w:t>
      </w:r>
      <w:r w:rsidR="00473C7D" w:rsidRPr="00163D82">
        <w:rPr>
          <w:rFonts w:ascii="Times New Roman" w:hAnsi="Times New Roman"/>
          <w:sz w:val="24"/>
        </w:rPr>
        <w:t xml:space="preserve">который сообщил </w:t>
      </w:r>
      <w:r w:rsidR="00473C7D" w:rsidRPr="00A07507">
        <w:rPr>
          <w:rFonts w:ascii="Times New Roman" w:hAnsi="Times New Roman"/>
          <w:sz w:val="24"/>
        </w:rPr>
        <w:t>присутствующим</w:t>
      </w:r>
      <w:r w:rsidR="0034265C" w:rsidRPr="00A07507">
        <w:rPr>
          <w:rFonts w:ascii="Times New Roman" w:hAnsi="Times New Roman"/>
          <w:sz w:val="24"/>
        </w:rPr>
        <w:t xml:space="preserve"> о</w:t>
      </w:r>
      <w:r w:rsidR="00473C7D" w:rsidRPr="00A07507">
        <w:rPr>
          <w:rFonts w:ascii="Times New Roman" w:hAnsi="Times New Roman"/>
          <w:sz w:val="24"/>
        </w:rPr>
        <w:t xml:space="preserve"> </w:t>
      </w:r>
      <w:r w:rsidR="003F7024" w:rsidRPr="00A07507">
        <w:rPr>
          <w:rFonts w:ascii="Times New Roman" w:hAnsi="Times New Roman"/>
          <w:sz w:val="24"/>
        </w:rPr>
        <w:t>поступивш</w:t>
      </w:r>
      <w:r w:rsidR="00575C4E">
        <w:rPr>
          <w:rFonts w:ascii="Times New Roman" w:hAnsi="Times New Roman"/>
          <w:sz w:val="24"/>
        </w:rPr>
        <w:t>их</w:t>
      </w:r>
      <w:r w:rsidR="008F44EB" w:rsidRPr="00A07507">
        <w:rPr>
          <w:rFonts w:ascii="Times New Roman" w:hAnsi="Times New Roman"/>
          <w:sz w:val="24"/>
        </w:rPr>
        <w:t xml:space="preserve"> заявлени</w:t>
      </w:r>
      <w:r w:rsidR="00575C4E">
        <w:rPr>
          <w:rFonts w:ascii="Times New Roman" w:hAnsi="Times New Roman"/>
          <w:sz w:val="24"/>
        </w:rPr>
        <w:t>ях</w:t>
      </w:r>
      <w:r w:rsidR="003F7024" w:rsidRPr="00A07507">
        <w:rPr>
          <w:rFonts w:ascii="Times New Roman" w:hAnsi="Times New Roman"/>
          <w:sz w:val="24"/>
        </w:rPr>
        <w:t xml:space="preserve"> от </w:t>
      </w:r>
      <w:r w:rsidR="008F44EB" w:rsidRPr="00A07507">
        <w:rPr>
          <w:rFonts w:ascii="Times New Roman" w:hAnsi="Times New Roman"/>
          <w:sz w:val="24"/>
        </w:rPr>
        <w:t xml:space="preserve"> </w:t>
      </w:r>
      <w:r w:rsidR="00BC5A0D">
        <w:rPr>
          <w:rFonts w:ascii="Times New Roman" w:hAnsi="Times New Roman"/>
          <w:sz w:val="24"/>
        </w:rPr>
        <w:t>ООО «Вероника»</w:t>
      </w:r>
      <w:r w:rsidR="003F7024" w:rsidRPr="00163D82">
        <w:rPr>
          <w:rFonts w:ascii="Times New Roman" w:hAnsi="Times New Roman"/>
          <w:sz w:val="24"/>
        </w:rPr>
        <w:t xml:space="preserve"> (</w:t>
      </w:r>
      <w:r w:rsidR="007F1BB4" w:rsidRPr="007F1BB4">
        <w:rPr>
          <w:rFonts w:ascii="Times New Roman" w:hAnsi="Times New Roman"/>
          <w:sz w:val="24"/>
        </w:rPr>
        <w:t xml:space="preserve">ИНН </w:t>
      </w:r>
      <w:r w:rsidR="00BC5A0D">
        <w:rPr>
          <w:rFonts w:ascii="Times New Roman" w:hAnsi="Times New Roman"/>
          <w:sz w:val="24"/>
        </w:rPr>
        <w:t>4628001719</w:t>
      </w:r>
      <w:r w:rsidR="00CF12B9">
        <w:rPr>
          <w:rFonts w:ascii="Times New Roman" w:hAnsi="Times New Roman"/>
          <w:sz w:val="24"/>
        </w:rPr>
        <w:t xml:space="preserve"> </w:t>
      </w:r>
      <w:r w:rsidR="007F1BB4" w:rsidRPr="007F1BB4">
        <w:rPr>
          <w:rFonts w:ascii="Times New Roman" w:hAnsi="Times New Roman"/>
          <w:sz w:val="24"/>
        </w:rPr>
        <w:t xml:space="preserve">/ ОГРН </w:t>
      </w:r>
      <w:r w:rsidR="00BC5A0D">
        <w:rPr>
          <w:rFonts w:ascii="Times New Roman" w:hAnsi="Times New Roman"/>
          <w:sz w:val="24"/>
        </w:rPr>
        <w:t>1024600840274</w:t>
      </w:r>
      <w:r w:rsidR="003F7024" w:rsidRPr="00163D82">
        <w:rPr>
          <w:rFonts w:ascii="Times New Roman" w:hAnsi="Times New Roman"/>
          <w:sz w:val="24"/>
        </w:rPr>
        <w:t>)</w:t>
      </w:r>
      <w:r w:rsidR="00575C4E">
        <w:rPr>
          <w:rFonts w:ascii="Times New Roman" w:hAnsi="Times New Roman"/>
          <w:sz w:val="24"/>
        </w:rPr>
        <w:t xml:space="preserve"> и от </w:t>
      </w:r>
      <w:r w:rsidR="00BC5A0D">
        <w:rPr>
          <w:rFonts w:ascii="Times New Roman" w:hAnsi="Times New Roman"/>
          <w:sz w:val="24"/>
        </w:rPr>
        <w:t>ЗА</w:t>
      </w:r>
      <w:r w:rsidR="00575C4E">
        <w:rPr>
          <w:rFonts w:ascii="Times New Roman" w:hAnsi="Times New Roman"/>
          <w:sz w:val="24"/>
        </w:rPr>
        <w:t>О «</w:t>
      </w:r>
      <w:proofErr w:type="spellStart"/>
      <w:r w:rsidR="00BC5A0D">
        <w:rPr>
          <w:rFonts w:ascii="Times New Roman" w:hAnsi="Times New Roman"/>
          <w:sz w:val="24"/>
        </w:rPr>
        <w:t>Беловкая</w:t>
      </w:r>
      <w:proofErr w:type="spellEnd"/>
      <w:r w:rsidR="00BC5A0D">
        <w:rPr>
          <w:rFonts w:ascii="Times New Roman" w:hAnsi="Times New Roman"/>
          <w:sz w:val="24"/>
        </w:rPr>
        <w:t xml:space="preserve"> ДПМК</w:t>
      </w:r>
      <w:r w:rsidR="00575C4E">
        <w:rPr>
          <w:rFonts w:ascii="Times New Roman" w:hAnsi="Times New Roman"/>
          <w:sz w:val="24"/>
        </w:rPr>
        <w:t xml:space="preserve">» </w:t>
      </w:r>
      <w:r w:rsidR="00575C4E" w:rsidRPr="00163D82">
        <w:rPr>
          <w:rFonts w:ascii="Times New Roman" w:hAnsi="Times New Roman"/>
          <w:sz w:val="24"/>
        </w:rPr>
        <w:t>(</w:t>
      </w:r>
      <w:r w:rsidR="00575C4E" w:rsidRPr="007F1BB4">
        <w:rPr>
          <w:rFonts w:ascii="Times New Roman" w:hAnsi="Times New Roman"/>
          <w:sz w:val="24"/>
        </w:rPr>
        <w:t xml:space="preserve">ИНН </w:t>
      </w:r>
      <w:r w:rsidR="00BC5A0D">
        <w:rPr>
          <w:rFonts w:ascii="Times New Roman" w:hAnsi="Times New Roman"/>
          <w:sz w:val="24"/>
        </w:rPr>
        <w:t>4601004342</w:t>
      </w:r>
      <w:r w:rsidR="00CF12B9">
        <w:rPr>
          <w:rFonts w:ascii="Times New Roman" w:hAnsi="Times New Roman"/>
          <w:sz w:val="24"/>
        </w:rPr>
        <w:t xml:space="preserve"> </w:t>
      </w:r>
      <w:r w:rsidR="00575C4E" w:rsidRPr="007F1BB4">
        <w:rPr>
          <w:rFonts w:ascii="Times New Roman" w:hAnsi="Times New Roman"/>
          <w:sz w:val="24"/>
        </w:rPr>
        <w:t xml:space="preserve">/ ОГРН </w:t>
      </w:r>
      <w:r w:rsidR="00BC5A0D">
        <w:rPr>
          <w:rFonts w:ascii="Times New Roman" w:hAnsi="Times New Roman"/>
          <w:sz w:val="24"/>
        </w:rPr>
        <w:t>1044624001322</w:t>
      </w:r>
      <w:r w:rsidR="00575C4E" w:rsidRPr="00163D82">
        <w:rPr>
          <w:rFonts w:ascii="Times New Roman" w:hAnsi="Times New Roman"/>
          <w:sz w:val="24"/>
        </w:rPr>
        <w:t>)</w:t>
      </w:r>
      <w:r w:rsidR="00575C4E">
        <w:rPr>
          <w:rFonts w:ascii="Times New Roman" w:hAnsi="Times New Roman"/>
          <w:sz w:val="24"/>
        </w:rPr>
        <w:t xml:space="preserve">  </w:t>
      </w:r>
      <w:r w:rsidR="00AF10C5" w:rsidRPr="00163D82">
        <w:rPr>
          <w:rFonts w:ascii="Times New Roman" w:hAnsi="Times New Roman"/>
          <w:sz w:val="24"/>
        </w:rPr>
        <w:t xml:space="preserve"> </w:t>
      </w:r>
      <w:r w:rsidR="008F44EB" w:rsidRPr="00A07507">
        <w:rPr>
          <w:rFonts w:ascii="Times New Roman" w:hAnsi="Times New Roman"/>
          <w:sz w:val="24"/>
        </w:rPr>
        <w:t>о расширении перечня видов работ в свидетельств</w:t>
      </w:r>
      <w:r w:rsidR="00575C4E">
        <w:rPr>
          <w:rFonts w:ascii="Times New Roman" w:hAnsi="Times New Roman"/>
          <w:sz w:val="24"/>
        </w:rPr>
        <w:t>ах</w:t>
      </w:r>
      <w:r w:rsidR="008F44EB" w:rsidRPr="00A07507">
        <w:rPr>
          <w:rFonts w:ascii="Times New Roman" w:hAnsi="Times New Roman"/>
          <w:sz w:val="24"/>
        </w:rPr>
        <w:t xml:space="preserve"> о допуске </w:t>
      </w:r>
      <w:r w:rsidR="00D91E6D" w:rsidRPr="00A07507">
        <w:rPr>
          <w:rFonts w:ascii="Times New Roman" w:hAnsi="Times New Roman"/>
          <w:sz w:val="24"/>
        </w:rPr>
        <w:t xml:space="preserve">к работам, </w:t>
      </w:r>
      <w:r w:rsidR="00D91E6D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A07507">
        <w:rPr>
          <w:rFonts w:ascii="Times New Roman" w:hAnsi="Times New Roman"/>
          <w:sz w:val="24"/>
        </w:rPr>
        <w:t>.</w:t>
      </w:r>
      <w:r w:rsidR="00D91E6D" w:rsidRPr="00163D82">
        <w:rPr>
          <w:rFonts w:ascii="Times New Roman" w:hAnsi="Times New Roman"/>
          <w:sz w:val="24"/>
        </w:rPr>
        <w:t xml:space="preserve"> </w:t>
      </w:r>
    </w:p>
    <w:p w:rsidR="00A91665" w:rsidRPr="00D670AE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«Р</w:t>
      </w:r>
      <w:r w:rsidRPr="00163D82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575C4E">
        <w:rPr>
          <w:rFonts w:ascii="Times New Roman" w:eastAsia="Times New Roman" w:hAnsi="Times New Roman"/>
          <w:sz w:val="24"/>
        </w:rPr>
        <w:t>ах</w:t>
      </w:r>
      <w:r w:rsidRPr="00163D82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</w:t>
      </w:r>
      <w:r w:rsidR="00575C4E">
        <w:rPr>
          <w:rFonts w:ascii="Times New Roman" w:hAnsi="Times New Roman"/>
          <w:sz w:val="24"/>
        </w:rPr>
        <w:t>и</w:t>
      </w:r>
      <w:r w:rsidRPr="00163D82">
        <w:rPr>
          <w:rFonts w:ascii="Times New Roman" w:hAnsi="Times New Roman"/>
          <w:sz w:val="24"/>
        </w:rPr>
        <w:t xml:space="preserve"> заявлени</w:t>
      </w:r>
      <w:r w:rsidR="00575C4E">
        <w:rPr>
          <w:rFonts w:ascii="Times New Roman" w:hAnsi="Times New Roman"/>
          <w:sz w:val="24"/>
        </w:rPr>
        <w:t>я</w:t>
      </w:r>
      <w:r w:rsidR="00AF10C5" w:rsidRPr="00163D82">
        <w:rPr>
          <w:rFonts w:ascii="Times New Roman" w:hAnsi="Times New Roman"/>
          <w:sz w:val="24"/>
        </w:rPr>
        <w:t>м</w:t>
      </w:r>
      <w:proofErr w:type="gramStart"/>
      <w:r w:rsidR="00575C4E">
        <w:rPr>
          <w:rFonts w:ascii="Times New Roman" w:hAnsi="Times New Roman"/>
          <w:sz w:val="24"/>
        </w:rPr>
        <w:t>и</w:t>
      </w:r>
      <w:r w:rsidRPr="00163D82">
        <w:rPr>
          <w:rFonts w:ascii="Times New Roman" w:hAnsi="Times New Roman"/>
          <w:sz w:val="24"/>
        </w:rPr>
        <w:t xml:space="preserve"> </w:t>
      </w:r>
      <w:r w:rsidR="00BC5A0D">
        <w:rPr>
          <w:rFonts w:ascii="Times New Roman" w:hAnsi="Times New Roman"/>
          <w:sz w:val="24"/>
        </w:rPr>
        <w:t>ООО</w:t>
      </w:r>
      <w:proofErr w:type="gramEnd"/>
      <w:r w:rsidR="00BC5A0D">
        <w:rPr>
          <w:rFonts w:ascii="Times New Roman" w:hAnsi="Times New Roman"/>
          <w:sz w:val="24"/>
        </w:rPr>
        <w:t xml:space="preserve"> «Вероника»</w:t>
      </w:r>
      <w:r w:rsidR="00BC5A0D" w:rsidRPr="00163D82">
        <w:rPr>
          <w:rFonts w:ascii="Times New Roman" w:hAnsi="Times New Roman"/>
          <w:sz w:val="24"/>
        </w:rPr>
        <w:t xml:space="preserve"> (</w:t>
      </w:r>
      <w:r w:rsidR="00BC5A0D" w:rsidRPr="007F1BB4">
        <w:rPr>
          <w:rFonts w:ascii="Times New Roman" w:hAnsi="Times New Roman"/>
          <w:sz w:val="24"/>
        </w:rPr>
        <w:t xml:space="preserve">ИНН </w:t>
      </w:r>
      <w:r w:rsidR="00BC5A0D">
        <w:rPr>
          <w:rFonts w:ascii="Times New Roman" w:hAnsi="Times New Roman"/>
          <w:sz w:val="24"/>
        </w:rPr>
        <w:t xml:space="preserve">4628001719 </w:t>
      </w:r>
      <w:r w:rsidR="00BC5A0D" w:rsidRPr="007F1BB4">
        <w:rPr>
          <w:rFonts w:ascii="Times New Roman" w:hAnsi="Times New Roman"/>
          <w:sz w:val="24"/>
        </w:rPr>
        <w:t xml:space="preserve">/ ОГРН </w:t>
      </w:r>
      <w:r w:rsidR="00BC5A0D">
        <w:rPr>
          <w:rFonts w:ascii="Times New Roman" w:hAnsi="Times New Roman"/>
          <w:sz w:val="24"/>
        </w:rPr>
        <w:t>1024600840274</w:t>
      </w:r>
      <w:r w:rsidR="00BC5A0D" w:rsidRPr="00163D82">
        <w:rPr>
          <w:rFonts w:ascii="Times New Roman" w:hAnsi="Times New Roman"/>
          <w:sz w:val="24"/>
        </w:rPr>
        <w:t>)</w:t>
      </w:r>
      <w:r w:rsidR="00BC5A0D">
        <w:rPr>
          <w:rFonts w:ascii="Times New Roman" w:hAnsi="Times New Roman"/>
          <w:sz w:val="24"/>
        </w:rPr>
        <w:t xml:space="preserve"> и ЗАО «</w:t>
      </w:r>
      <w:proofErr w:type="spellStart"/>
      <w:r w:rsidR="00BC5A0D">
        <w:rPr>
          <w:rFonts w:ascii="Times New Roman" w:hAnsi="Times New Roman"/>
          <w:sz w:val="24"/>
        </w:rPr>
        <w:t>Беловкая</w:t>
      </w:r>
      <w:proofErr w:type="spellEnd"/>
      <w:r w:rsidR="00BC5A0D">
        <w:rPr>
          <w:rFonts w:ascii="Times New Roman" w:hAnsi="Times New Roman"/>
          <w:sz w:val="24"/>
        </w:rPr>
        <w:t xml:space="preserve"> ДПМК» </w:t>
      </w:r>
      <w:r w:rsidR="00BC5A0D" w:rsidRPr="00163D82">
        <w:rPr>
          <w:rFonts w:ascii="Times New Roman" w:hAnsi="Times New Roman"/>
          <w:sz w:val="24"/>
        </w:rPr>
        <w:t>(</w:t>
      </w:r>
      <w:r w:rsidR="00BC5A0D" w:rsidRPr="007F1BB4">
        <w:rPr>
          <w:rFonts w:ascii="Times New Roman" w:hAnsi="Times New Roman"/>
          <w:sz w:val="24"/>
        </w:rPr>
        <w:t xml:space="preserve">ИНН </w:t>
      </w:r>
      <w:r w:rsidR="00BC5A0D">
        <w:rPr>
          <w:rFonts w:ascii="Times New Roman" w:hAnsi="Times New Roman"/>
          <w:sz w:val="24"/>
        </w:rPr>
        <w:t xml:space="preserve">4601004342 </w:t>
      </w:r>
      <w:r w:rsidR="00BC5A0D" w:rsidRPr="007F1BB4">
        <w:rPr>
          <w:rFonts w:ascii="Times New Roman" w:hAnsi="Times New Roman"/>
          <w:sz w:val="24"/>
        </w:rPr>
        <w:t xml:space="preserve">/ ОГРН </w:t>
      </w:r>
      <w:r w:rsidR="00BC5A0D">
        <w:rPr>
          <w:rFonts w:ascii="Times New Roman" w:hAnsi="Times New Roman"/>
          <w:sz w:val="24"/>
        </w:rPr>
        <w:t>1044624001322</w:t>
      </w:r>
      <w:r w:rsidR="00BC5A0D" w:rsidRPr="00163D82">
        <w:rPr>
          <w:rFonts w:ascii="Times New Roman" w:hAnsi="Times New Roman"/>
          <w:sz w:val="24"/>
        </w:rPr>
        <w:t>)</w:t>
      </w:r>
      <w:r w:rsidR="003F7024" w:rsidRPr="00163D82">
        <w:rPr>
          <w:rFonts w:ascii="Times New Roman" w:hAnsi="Times New Roman"/>
          <w:sz w:val="24"/>
        </w:rPr>
        <w:t>».</w:t>
      </w: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91665" w:rsidRPr="00B05548" w:rsidRDefault="00A91665" w:rsidP="00A91665">
      <w:pPr>
        <w:ind w:firstLine="567"/>
        <w:jc w:val="both"/>
        <w:rPr>
          <w:rFonts w:ascii="Times New Roman" w:hAnsi="Times New Roman"/>
          <w:sz w:val="18"/>
        </w:rPr>
      </w:pPr>
    </w:p>
    <w:p w:rsidR="00A91665" w:rsidRPr="00B05548" w:rsidRDefault="00A91665" w:rsidP="003F7024">
      <w:pPr>
        <w:ind w:firstLine="567"/>
        <w:jc w:val="both"/>
        <w:rPr>
          <w:rFonts w:ascii="Times New Roman" w:hAnsi="Times New Roman"/>
          <w:b/>
          <w:sz w:val="24"/>
        </w:rPr>
      </w:pPr>
      <w:r w:rsidRPr="00B05548">
        <w:rPr>
          <w:rFonts w:ascii="Times New Roman" w:hAnsi="Times New Roman"/>
          <w:sz w:val="24"/>
        </w:rPr>
        <w:tab/>
        <w:t xml:space="preserve">Принятое решение: </w:t>
      </w:r>
      <w:r w:rsidRPr="00B05548">
        <w:rPr>
          <w:rFonts w:ascii="Times New Roman" w:hAnsi="Times New Roman"/>
          <w:b/>
          <w:sz w:val="24"/>
        </w:rPr>
        <w:t>«</w:t>
      </w:r>
      <w:r w:rsidR="00575C4E" w:rsidRPr="00B05548">
        <w:rPr>
          <w:rFonts w:ascii="Times New Roman" w:hAnsi="Times New Roman"/>
          <w:b/>
          <w:sz w:val="24"/>
        </w:rPr>
        <w:t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</w:t>
      </w:r>
      <w:proofErr w:type="gramStart"/>
      <w:r w:rsidR="00575C4E" w:rsidRPr="00B05548">
        <w:rPr>
          <w:rFonts w:ascii="Times New Roman" w:hAnsi="Times New Roman"/>
          <w:b/>
          <w:sz w:val="24"/>
        </w:rPr>
        <w:t xml:space="preserve">и </w:t>
      </w:r>
      <w:r w:rsidR="00BC5A0D" w:rsidRPr="00BC5A0D">
        <w:rPr>
          <w:rFonts w:ascii="Times New Roman" w:hAnsi="Times New Roman"/>
          <w:b/>
          <w:sz w:val="24"/>
        </w:rPr>
        <w:t>ООО</w:t>
      </w:r>
      <w:proofErr w:type="gramEnd"/>
      <w:r w:rsidR="00BC5A0D" w:rsidRPr="00BC5A0D">
        <w:rPr>
          <w:rFonts w:ascii="Times New Roman" w:hAnsi="Times New Roman"/>
          <w:b/>
          <w:sz w:val="24"/>
        </w:rPr>
        <w:t xml:space="preserve"> «Вероника» (ИНН 4628001719 / ОГРН 1024600840274) и ЗАО «</w:t>
      </w:r>
      <w:proofErr w:type="spellStart"/>
      <w:r w:rsidR="00BC5A0D" w:rsidRPr="00BC5A0D">
        <w:rPr>
          <w:rFonts w:ascii="Times New Roman" w:hAnsi="Times New Roman"/>
          <w:b/>
          <w:sz w:val="24"/>
        </w:rPr>
        <w:t>Беловкая</w:t>
      </w:r>
      <w:proofErr w:type="spellEnd"/>
      <w:r w:rsidR="00BC5A0D" w:rsidRPr="00BC5A0D">
        <w:rPr>
          <w:rFonts w:ascii="Times New Roman" w:hAnsi="Times New Roman"/>
          <w:b/>
          <w:sz w:val="24"/>
        </w:rPr>
        <w:t xml:space="preserve"> ДПМК» (ИНН 4601004342 / ОГРН 1044624001322)</w:t>
      </w:r>
      <w:r w:rsidRPr="00B05548">
        <w:rPr>
          <w:rFonts w:ascii="Times New Roman" w:hAnsi="Times New Roman"/>
          <w:b/>
          <w:sz w:val="24"/>
        </w:rPr>
        <w:t>».</w:t>
      </w:r>
    </w:p>
    <w:p w:rsidR="00A91665" w:rsidRPr="00B05548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8"/>
        </w:rPr>
      </w:pPr>
    </w:p>
    <w:p w:rsidR="00594A8D" w:rsidRPr="009B4531" w:rsidRDefault="00594A8D" w:rsidP="009B4531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3"/>
        </w:rPr>
      </w:pPr>
      <w:r w:rsidRPr="009B4531">
        <w:rPr>
          <w:rFonts w:ascii="Times New Roman" w:hAnsi="Times New Roman"/>
          <w:sz w:val="24"/>
          <w:szCs w:val="23"/>
        </w:rPr>
        <w:t>Повестка дня исчерпана.</w:t>
      </w:r>
    </w:p>
    <w:p w:rsidR="00594A8D" w:rsidRPr="009B4531" w:rsidRDefault="00514B4B" w:rsidP="00D67284">
      <w:pPr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9B4531">
        <w:rPr>
          <w:rFonts w:ascii="Times New Roman" w:hAnsi="Times New Roman"/>
          <w:b/>
          <w:sz w:val="24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05548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05548" w:rsidRDefault="0015657C" w:rsidP="00B909AC">
            <w:pPr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05548" w:rsidRDefault="003E0D09" w:rsidP="003E0D09">
            <w:pPr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>Н.Н</w:t>
            </w:r>
            <w:r w:rsidR="00163D82" w:rsidRPr="00B05548">
              <w:rPr>
                <w:rFonts w:ascii="Times New Roman" w:hAnsi="Times New Roman"/>
                <w:sz w:val="24"/>
                <w:szCs w:val="23"/>
              </w:rPr>
              <w:t xml:space="preserve">. </w:t>
            </w:r>
            <w:proofErr w:type="spellStart"/>
            <w:r w:rsidRPr="00B05548">
              <w:rPr>
                <w:rFonts w:ascii="Times New Roman" w:hAnsi="Times New Roman"/>
                <w:sz w:val="24"/>
                <w:szCs w:val="23"/>
              </w:rPr>
              <w:t>Ильинов</w:t>
            </w:r>
            <w:proofErr w:type="spellEnd"/>
          </w:p>
        </w:tc>
      </w:tr>
      <w:tr w:rsidR="0015657C" w:rsidRPr="00B05548" w:rsidTr="009B4531">
        <w:trPr>
          <w:trHeight w:val="95"/>
        </w:trPr>
        <w:tc>
          <w:tcPr>
            <w:tcW w:w="4914" w:type="dxa"/>
            <w:vAlign w:val="bottom"/>
          </w:tcPr>
          <w:p w:rsidR="00D5111F" w:rsidRPr="00B05548" w:rsidRDefault="00D5111F" w:rsidP="00B909AC">
            <w:pPr>
              <w:rPr>
                <w:rFonts w:ascii="Times New Roman" w:hAnsi="Times New Roman"/>
                <w:sz w:val="24"/>
                <w:szCs w:val="23"/>
              </w:rPr>
            </w:pPr>
          </w:p>
          <w:p w:rsidR="0015657C" w:rsidRPr="00B05548" w:rsidRDefault="0015657C" w:rsidP="00B909AC">
            <w:pPr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05548" w:rsidRDefault="00355DBF" w:rsidP="00B909AC">
            <w:pPr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>В.А. Глущенко</w:t>
            </w:r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33" w:rsidRDefault="00BA3033" w:rsidP="008312C4">
      <w:r>
        <w:separator/>
      </w:r>
    </w:p>
  </w:endnote>
  <w:endnote w:type="continuationSeparator" w:id="0">
    <w:p w:rsidR="00BA3033" w:rsidRDefault="00BA3033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33" w:rsidRDefault="00BA3033" w:rsidP="008312C4">
      <w:r>
        <w:separator/>
      </w:r>
    </w:p>
  </w:footnote>
  <w:footnote w:type="continuationSeparator" w:id="0">
    <w:p w:rsidR="00BA3033" w:rsidRDefault="00BA3033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263A"/>
    <w:rsid w:val="0000533A"/>
    <w:rsid w:val="00005631"/>
    <w:rsid w:val="0001109C"/>
    <w:rsid w:val="0001362A"/>
    <w:rsid w:val="000167A4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2AEF"/>
    <w:rsid w:val="00393426"/>
    <w:rsid w:val="0039408B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F1EA9"/>
    <w:rsid w:val="003F56D7"/>
    <w:rsid w:val="003F7024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730DF"/>
    <w:rsid w:val="00574D8C"/>
    <w:rsid w:val="00575B03"/>
    <w:rsid w:val="00575C4E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4531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19FB"/>
    <w:rsid w:val="00A22634"/>
    <w:rsid w:val="00A23C04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735E"/>
    <w:rsid w:val="00DA1F47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61BF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E04E-A1AC-44BC-8D62-DF69FCA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</cp:revision>
  <cp:lastPrinted>2015-07-03T13:17:00Z</cp:lastPrinted>
  <dcterms:created xsi:type="dcterms:W3CDTF">2015-07-09T09:19:00Z</dcterms:created>
  <dcterms:modified xsi:type="dcterms:W3CDTF">2015-07-09T09:19:00Z</dcterms:modified>
</cp:coreProperties>
</file>