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Протокол № </w:t>
      </w:r>
      <w:r w:rsidR="001065A7" w:rsidRPr="00163D82">
        <w:rPr>
          <w:rFonts w:ascii="Times New Roman" w:hAnsi="Times New Roman"/>
          <w:b/>
          <w:sz w:val="24"/>
        </w:rPr>
        <w:t>10</w:t>
      </w:r>
      <w:r w:rsidR="00575C4E">
        <w:rPr>
          <w:rFonts w:ascii="Times New Roman" w:hAnsi="Times New Roman"/>
          <w:b/>
          <w:sz w:val="24"/>
        </w:rPr>
        <w:t>2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заседания Совета </w:t>
      </w:r>
      <w:r w:rsidR="00E637E3" w:rsidRPr="00163D82">
        <w:rPr>
          <w:rFonts w:ascii="Times New Roman" w:hAnsi="Times New Roman"/>
          <w:b/>
          <w:sz w:val="24"/>
        </w:rPr>
        <w:t>Ассоциации</w:t>
      </w:r>
      <w:r w:rsidRPr="00163D82">
        <w:rPr>
          <w:rFonts w:ascii="Times New Roman" w:hAnsi="Times New Roman"/>
          <w:b/>
          <w:sz w:val="24"/>
        </w:rPr>
        <w:t xml:space="preserve"> </w:t>
      </w:r>
    </w:p>
    <w:p w:rsidR="00153E9E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«Союз дорожников и строителей </w:t>
      </w:r>
      <w:proofErr w:type="gramStart"/>
      <w:r w:rsidRPr="00163D82">
        <w:rPr>
          <w:rFonts w:ascii="Times New Roman" w:hAnsi="Times New Roman"/>
          <w:b/>
          <w:sz w:val="24"/>
        </w:rPr>
        <w:t>Курской</w:t>
      </w:r>
      <w:proofErr w:type="gramEnd"/>
      <w:r w:rsidRPr="00163D82">
        <w:rPr>
          <w:rFonts w:ascii="Times New Roman" w:hAnsi="Times New Roman"/>
          <w:b/>
          <w:sz w:val="24"/>
        </w:rPr>
        <w:t xml:space="preserve"> области»</w:t>
      </w:r>
    </w:p>
    <w:p w:rsidR="00594A8D" w:rsidRPr="00163D82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4"/>
        </w:rPr>
      </w:pPr>
      <w:r w:rsidRPr="00163D82">
        <w:rPr>
          <w:rFonts w:ascii="Times New Roman" w:hAnsi="Times New Roman"/>
          <w:b/>
          <w:sz w:val="16"/>
        </w:rP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6"/>
        <w:gridCol w:w="2928"/>
        <w:gridCol w:w="3625"/>
      </w:tblGrid>
      <w:tr w:rsidR="003D3887" w:rsidRPr="00163D82" w:rsidTr="00D67284">
        <w:tc>
          <w:tcPr>
            <w:tcW w:w="3276" w:type="dxa"/>
          </w:tcPr>
          <w:p w:rsidR="003D3887" w:rsidRPr="00163D82" w:rsidRDefault="00575C4E" w:rsidP="00575C4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D20CA6" w:rsidRPr="00163D8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1065A7" w:rsidRPr="00163D82">
              <w:rPr>
                <w:rFonts w:ascii="Times New Roman" w:hAnsi="Times New Roman"/>
                <w:sz w:val="23"/>
                <w:szCs w:val="23"/>
              </w:rPr>
              <w:t>ию</w:t>
            </w:r>
            <w:r>
              <w:rPr>
                <w:rFonts w:ascii="Times New Roman" w:hAnsi="Times New Roman"/>
                <w:sz w:val="23"/>
                <w:szCs w:val="23"/>
              </w:rPr>
              <w:t>л</w:t>
            </w:r>
            <w:r w:rsidR="001065A7" w:rsidRPr="00163D82">
              <w:rPr>
                <w:rFonts w:ascii="Times New Roman" w:hAnsi="Times New Roman"/>
                <w:sz w:val="23"/>
                <w:szCs w:val="23"/>
              </w:rPr>
              <w:t>я</w:t>
            </w:r>
            <w:r w:rsidR="003D3887" w:rsidRPr="00163D82">
              <w:rPr>
                <w:rFonts w:ascii="Times New Roman" w:hAnsi="Times New Roman"/>
                <w:sz w:val="23"/>
                <w:szCs w:val="23"/>
              </w:rPr>
              <w:t xml:space="preserve"> 2015г.</w:t>
            </w:r>
            <w:r w:rsidR="003D3887" w:rsidRPr="00163D82">
              <w:rPr>
                <w:rFonts w:ascii="Times New Roman" w:hAnsi="Times New Roman"/>
                <w:sz w:val="23"/>
                <w:szCs w:val="23"/>
              </w:rPr>
              <w:tab/>
            </w:r>
            <w:r w:rsidR="003D3887" w:rsidRPr="00163D82">
              <w:rPr>
                <w:rFonts w:ascii="Times New Roman" w:hAnsi="Times New Roman"/>
                <w:sz w:val="23"/>
                <w:szCs w:val="23"/>
              </w:rPr>
              <w:tab/>
            </w:r>
            <w:r w:rsidR="003D3887" w:rsidRPr="00163D82">
              <w:rPr>
                <w:rFonts w:ascii="Times New Roman" w:hAnsi="Times New Roman"/>
                <w:sz w:val="23"/>
                <w:szCs w:val="23"/>
              </w:rPr>
              <w:tab/>
            </w:r>
            <w:r w:rsidR="003D3887" w:rsidRPr="00163D82">
              <w:rPr>
                <w:rFonts w:ascii="Times New Roman" w:hAnsi="Times New Roman"/>
                <w:sz w:val="23"/>
                <w:szCs w:val="23"/>
              </w:rPr>
              <w:tab/>
            </w:r>
            <w:r w:rsidR="003D3887" w:rsidRPr="00163D82">
              <w:rPr>
                <w:rFonts w:ascii="Times New Roman" w:hAnsi="Times New Roman"/>
                <w:sz w:val="23"/>
                <w:szCs w:val="23"/>
              </w:rPr>
              <w:tab/>
            </w:r>
            <w:r w:rsidR="003D3887" w:rsidRPr="00163D82">
              <w:rPr>
                <w:rFonts w:ascii="Times New Roman" w:hAnsi="Times New Roman"/>
                <w:sz w:val="23"/>
                <w:szCs w:val="23"/>
              </w:rPr>
              <w:tab/>
              <w:t xml:space="preserve">           </w:t>
            </w:r>
          </w:p>
        </w:tc>
        <w:tc>
          <w:tcPr>
            <w:tcW w:w="2928" w:type="dxa"/>
          </w:tcPr>
          <w:p w:rsidR="003D3887" w:rsidRPr="00163D82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3D82">
              <w:rPr>
                <w:rFonts w:ascii="Times New Roman" w:hAnsi="Times New Roman"/>
                <w:sz w:val="23"/>
                <w:szCs w:val="23"/>
              </w:rPr>
              <w:t xml:space="preserve">           </w:t>
            </w:r>
            <w:r w:rsidRPr="00163D82">
              <w:rPr>
                <w:rFonts w:ascii="Times New Roman" w:hAnsi="Times New Roman"/>
                <w:sz w:val="23"/>
                <w:szCs w:val="23"/>
              </w:rPr>
              <w:tab/>
            </w:r>
            <w:r w:rsidRPr="00163D82">
              <w:rPr>
                <w:rFonts w:ascii="Times New Roman" w:hAnsi="Times New Roman"/>
                <w:sz w:val="23"/>
                <w:szCs w:val="23"/>
              </w:rPr>
              <w:tab/>
            </w:r>
            <w:r w:rsidRPr="00163D82">
              <w:rPr>
                <w:rFonts w:ascii="Times New Roman" w:hAnsi="Times New Roman"/>
                <w:sz w:val="23"/>
                <w:szCs w:val="23"/>
              </w:rPr>
              <w:tab/>
              <w:t xml:space="preserve">            </w:t>
            </w:r>
          </w:p>
        </w:tc>
        <w:tc>
          <w:tcPr>
            <w:tcW w:w="3625" w:type="dxa"/>
          </w:tcPr>
          <w:p w:rsidR="003D3887" w:rsidRPr="00163D82" w:rsidRDefault="003D3887" w:rsidP="00D6728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3D82">
              <w:rPr>
                <w:rFonts w:ascii="Times New Roman" w:hAnsi="Times New Roman"/>
                <w:sz w:val="23"/>
                <w:szCs w:val="23"/>
              </w:rPr>
              <w:t>г. Курск</w:t>
            </w:r>
          </w:p>
          <w:p w:rsidR="003D3887" w:rsidRPr="00163D82" w:rsidRDefault="003D3887" w:rsidP="00D6728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3D82">
              <w:rPr>
                <w:rFonts w:ascii="Times New Roman" w:hAnsi="Times New Roman"/>
                <w:sz w:val="23"/>
                <w:szCs w:val="23"/>
              </w:rPr>
              <w:t>ул. Бойцов 9-й дивизии, д. 179а</w:t>
            </w:r>
          </w:p>
        </w:tc>
      </w:tr>
      <w:tr w:rsidR="003D3887" w:rsidRPr="00163D82" w:rsidTr="00D67284">
        <w:tc>
          <w:tcPr>
            <w:tcW w:w="3276" w:type="dxa"/>
          </w:tcPr>
          <w:p w:rsidR="003D3887" w:rsidRPr="00163D82" w:rsidRDefault="003D3887" w:rsidP="0002425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3D82">
              <w:rPr>
                <w:rFonts w:ascii="Times New Roman" w:hAnsi="Times New Roman"/>
                <w:sz w:val="23"/>
                <w:szCs w:val="23"/>
              </w:rPr>
              <w:t>Начало заседания: 1</w:t>
            </w:r>
            <w:r w:rsidR="00024259">
              <w:rPr>
                <w:rFonts w:ascii="Times New Roman" w:hAnsi="Times New Roman"/>
                <w:sz w:val="23"/>
                <w:szCs w:val="23"/>
              </w:rPr>
              <w:t>4</w:t>
            </w:r>
            <w:r w:rsidRPr="00163D82">
              <w:rPr>
                <w:rFonts w:ascii="Times New Roman" w:hAnsi="Times New Roman"/>
                <w:sz w:val="23"/>
                <w:szCs w:val="23"/>
              </w:rPr>
              <w:t>:</w:t>
            </w:r>
            <w:r w:rsidR="00024259">
              <w:rPr>
                <w:rFonts w:ascii="Times New Roman" w:hAnsi="Times New Roman"/>
                <w:sz w:val="23"/>
                <w:szCs w:val="23"/>
              </w:rPr>
              <w:t>3</w:t>
            </w:r>
            <w:r w:rsidR="001065A7" w:rsidRPr="00163D82">
              <w:rPr>
                <w:rFonts w:ascii="Times New Roman" w:hAnsi="Times New Roman"/>
                <w:sz w:val="23"/>
                <w:szCs w:val="23"/>
              </w:rPr>
              <w:t>0</w:t>
            </w:r>
            <w:r w:rsidRPr="00163D82">
              <w:rPr>
                <w:rFonts w:ascii="Times New Roman" w:hAnsi="Times New Roman"/>
                <w:sz w:val="23"/>
                <w:szCs w:val="23"/>
              </w:rPr>
              <w:t xml:space="preserve"> час.</w:t>
            </w:r>
          </w:p>
        </w:tc>
        <w:tc>
          <w:tcPr>
            <w:tcW w:w="2928" w:type="dxa"/>
          </w:tcPr>
          <w:p w:rsidR="003D3887" w:rsidRPr="00163D82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25" w:type="dxa"/>
          </w:tcPr>
          <w:p w:rsidR="003D3887" w:rsidRPr="00163D82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D3887" w:rsidRPr="00163D82" w:rsidTr="00D67284">
        <w:tc>
          <w:tcPr>
            <w:tcW w:w="3276" w:type="dxa"/>
          </w:tcPr>
          <w:p w:rsidR="003D3887" w:rsidRPr="00163D82" w:rsidRDefault="003D3887" w:rsidP="0002425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63D82">
              <w:rPr>
                <w:rFonts w:ascii="Times New Roman" w:hAnsi="Times New Roman"/>
                <w:sz w:val="23"/>
                <w:szCs w:val="23"/>
              </w:rPr>
              <w:t>Конец заседания: 1</w:t>
            </w:r>
            <w:r w:rsidR="00024259">
              <w:rPr>
                <w:rFonts w:ascii="Times New Roman" w:hAnsi="Times New Roman"/>
                <w:sz w:val="23"/>
                <w:szCs w:val="23"/>
              </w:rPr>
              <w:t>5</w:t>
            </w:r>
            <w:r w:rsidRPr="00163D82">
              <w:rPr>
                <w:rFonts w:ascii="Times New Roman" w:hAnsi="Times New Roman"/>
                <w:sz w:val="23"/>
                <w:szCs w:val="23"/>
              </w:rPr>
              <w:t>:</w:t>
            </w:r>
            <w:r w:rsidR="00024259">
              <w:rPr>
                <w:rFonts w:ascii="Times New Roman" w:hAnsi="Times New Roman"/>
                <w:sz w:val="23"/>
                <w:szCs w:val="23"/>
              </w:rPr>
              <w:t>5</w:t>
            </w:r>
            <w:r w:rsidRPr="00163D82">
              <w:rPr>
                <w:rFonts w:ascii="Times New Roman" w:hAnsi="Times New Roman"/>
                <w:sz w:val="23"/>
                <w:szCs w:val="23"/>
              </w:rPr>
              <w:t>0 час.</w:t>
            </w:r>
          </w:p>
        </w:tc>
        <w:tc>
          <w:tcPr>
            <w:tcW w:w="2928" w:type="dxa"/>
          </w:tcPr>
          <w:p w:rsidR="003D3887" w:rsidRPr="00163D82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25" w:type="dxa"/>
          </w:tcPr>
          <w:p w:rsidR="003D3887" w:rsidRPr="00163D82" w:rsidRDefault="003D3887" w:rsidP="00D67284">
            <w:pPr>
              <w:ind w:firstLine="56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14B4B" w:rsidRPr="00163D82" w:rsidRDefault="00514B4B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94A8D" w:rsidRPr="00163D82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sz w:val="23"/>
          <w:szCs w:val="23"/>
        </w:rPr>
        <w:t xml:space="preserve">На заседании присутствовали члены Совета </w:t>
      </w:r>
      <w:r w:rsidR="00E637E3" w:rsidRPr="00163D82">
        <w:rPr>
          <w:rFonts w:ascii="Times New Roman" w:hAnsi="Times New Roman"/>
          <w:sz w:val="23"/>
          <w:szCs w:val="23"/>
        </w:rPr>
        <w:t xml:space="preserve">Ассоциации </w:t>
      </w:r>
      <w:r w:rsidRPr="00163D82">
        <w:rPr>
          <w:rFonts w:ascii="Times New Roman" w:hAnsi="Times New Roman"/>
          <w:sz w:val="23"/>
          <w:szCs w:val="23"/>
        </w:rPr>
        <w:t xml:space="preserve">«Саморегулируемая организация «Союз дорожников и строителей Курской области» (далее по тексту - </w:t>
      </w:r>
      <w:r w:rsidR="0034265C" w:rsidRPr="00163D82">
        <w:rPr>
          <w:rFonts w:ascii="Times New Roman" w:hAnsi="Times New Roman"/>
          <w:sz w:val="23"/>
          <w:szCs w:val="23"/>
        </w:rPr>
        <w:t>Ассоциация</w:t>
      </w:r>
      <w:r w:rsidRPr="00163D82">
        <w:rPr>
          <w:rFonts w:ascii="Times New Roman" w:hAnsi="Times New Roman"/>
          <w:sz w:val="23"/>
          <w:szCs w:val="23"/>
        </w:rPr>
        <w:t>):</w:t>
      </w:r>
    </w:p>
    <w:p w:rsidR="00EB2D8D" w:rsidRPr="00575C4E" w:rsidRDefault="00EB2D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594A8D" w:rsidRPr="00B05548" w:rsidRDefault="00594A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05548">
        <w:rPr>
          <w:rFonts w:ascii="Times New Roman" w:hAnsi="Times New Roman" w:cs="Times New Roman"/>
          <w:b/>
          <w:sz w:val="23"/>
          <w:szCs w:val="23"/>
        </w:rPr>
        <w:t xml:space="preserve">Члены Совета </w:t>
      </w:r>
      <w:r w:rsidR="00E637E3" w:rsidRPr="00B05548">
        <w:rPr>
          <w:rFonts w:ascii="Times New Roman" w:hAnsi="Times New Roman" w:cs="Times New Roman"/>
          <w:b/>
          <w:sz w:val="23"/>
          <w:szCs w:val="23"/>
        </w:rPr>
        <w:t>Ассоциации</w:t>
      </w:r>
    </w:p>
    <w:p w:rsidR="00A07507" w:rsidRPr="00B05548" w:rsidRDefault="00A07507" w:rsidP="000B0698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B05548">
        <w:rPr>
          <w:rFonts w:ascii="Times New Roman" w:hAnsi="Times New Roman"/>
          <w:sz w:val="24"/>
        </w:rPr>
        <w:t>Ильинов</w:t>
      </w:r>
      <w:proofErr w:type="spellEnd"/>
      <w:r w:rsidRPr="00B05548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B05548">
        <w:rPr>
          <w:rFonts w:ascii="Times New Roman" w:hAnsi="Times New Roman"/>
          <w:sz w:val="24"/>
        </w:rPr>
        <w:t>Суджанское</w:t>
      </w:r>
      <w:proofErr w:type="spellEnd"/>
      <w:r w:rsidRPr="00B05548">
        <w:rPr>
          <w:rFonts w:ascii="Times New Roman" w:hAnsi="Times New Roman"/>
          <w:sz w:val="24"/>
        </w:rPr>
        <w:t xml:space="preserve"> ДРСУ №2»).</w:t>
      </w:r>
    </w:p>
    <w:p w:rsidR="000A55B9" w:rsidRPr="00B05548" w:rsidRDefault="00785BF1" w:rsidP="000B0698">
      <w:pPr>
        <w:ind w:firstLine="567"/>
        <w:jc w:val="both"/>
        <w:rPr>
          <w:rFonts w:ascii="Times New Roman" w:hAnsi="Times New Roman"/>
          <w:sz w:val="24"/>
        </w:rPr>
      </w:pPr>
      <w:r w:rsidRPr="00B05548">
        <w:rPr>
          <w:rFonts w:ascii="Times New Roman" w:hAnsi="Times New Roman"/>
          <w:sz w:val="24"/>
        </w:rPr>
        <w:t>Глущенко В.А. (</w:t>
      </w:r>
      <w:r w:rsidR="00A8524E" w:rsidRPr="00B05548">
        <w:rPr>
          <w:rFonts w:ascii="Times New Roman" w:hAnsi="Times New Roman"/>
          <w:sz w:val="24"/>
        </w:rPr>
        <w:t>д</w:t>
      </w:r>
      <w:r w:rsidRPr="00B05548">
        <w:rPr>
          <w:rFonts w:ascii="Times New Roman" w:hAnsi="Times New Roman"/>
          <w:sz w:val="24"/>
        </w:rPr>
        <w:t>иректор ООО НПК «Титан»).</w:t>
      </w:r>
    </w:p>
    <w:p w:rsidR="00B05548" w:rsidRPr="00B05548" w:rsidRDefault="00B05548" w:rsidP="00B055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B05548">
        <w:rPr>
          <w:rFonts w:ascii="Times New Roman" w:hAnsi="Times New Roman" w:cs="Times New Roman"/>
          <w:sz w:val="23"/>
          <w:szCs w:val="23"/>
        </w:rPr>
        <w:t>Каратеев</w:t>
      </w:r>
      <w:proofErr w:type="spellEnd"/>
      <w:r w:rsidRPr="00B05548">
        <w:rPr>
          <w:rFonts w:ascii="Times New Roman" w:hAnsi="Times New Roman" w:cs="Times New Roman"/>
          <w:sz w:val="23"/>
          <w:szCs w:val="23"/>
        </w:rPr>
        <w:t xml:space="preserve"> Д.С. (ген. директор ООО «КАДЭС»).</w:t>
      </w:r>
    </w:p>
    <w:p w:rsidR="00EB2D8D" w:rsidRPr="00B05548" w:rsidRDefault="00B05548" w:rsidP="00B055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B05548">
        <w:rPr>
          <w:rFonts w:ascii="Times New Roman" w:hAnsi="Times New Roman" w:cs="Times New Roman"/>
          <w:sz w:val="23"/>
          <w:szCs w:val="23"/>
        </w:rPr>
        <w:t>Плотников А.П. (директор ООО «СМУ - 17»).</w:t>
      </w:r>
    </w:p>
    <w:p w:rsidR="00B05548" w:rsidRPr="00163D82" w:rsidRDefault="00B05548" w:rsidP="00B055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94A8D" w:rsidRPr="00163D82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sz w:val="23"/>
          <w:szCs w:val="23"/>
        </w:rPr>
        <w:t>Кворум имеется.</w:t>
      </w:r>
    </w:p>
    <w:p w:rsidR="00FF52BF" w:rsidRPr="00163D82" w:rsidRDefault="00FF52BF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FF52BF" w:rsidRPr="00163D82" w:rsidRDefault="00752CCC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sz w:val="23"/>
          <w:szCs w:val="23"/>
        </w:rPr>
        <w:t>Присутствовали</w:t>
      </w:r>
      <w:r w:rsidR="00FF52BF" w:rsidRPr="00163D82">
        <w:rPr>
          <w:rFonts w:ascii="Times New Roman" w:hAnsi="Times New Roman"/>
          <w:sz w:val="23"/>
          <w:szCs w:val="23"/>
        </w:rPr>
        <w:t xml:space="preserve">: </w:t>
      </w:r>
    </w:p>
    <w:p w:rsidR="000B0698" w:rsidRDefault="000B0698" w:rsidP="000B0698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sz w:val="23"/>
          <w:szCs w:val="23"/>
        </w:rPr>
        <w:t xml:space="preserve">Ген. директор </w:t>
      </w:r>
      <w:r w:rsidR="00E637E3" w:rsidRPr="00163D82">
        <w:rPr>
          <w:rFonts w:ascii="Times New Roman" w:hAnsi="Times New Roman"/>
          <w:sz w:val="23"/>
          <w:szCs w:val="23"/>
        </w:rPr>
        <w:t>Ассоциации</w:t>
      </w:r>
      <w:r w:rsidRPr="00163D82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Pr="00163D82">
        <w:rPr>
          <w:rFonts w:ascii="Times New Roman" w:hAnsi="Times New Roman"/>
          <w:sz w:val="23"/>
          <w:szCs w:val="23"/>
        </w:rPr>
        <w:t>Умеренкова</w:t>
      </w:r>
      <w:proofErr w:type="spellEnd"/>
      <w:r w:rsidRPr="00163D82">
        <w:rPr>
          <w:rFonts w:ascii="Times New Roman" w:hAnsi="Times New Roman"/>
          <w:sz w:val="23"/>
          <w:szCs w:val="23"/>
        </w:rPr>
        <w:t xml:space="preserve"> И.Н.</w:t>
      </w:r>
    </w:p>
    <w:p w:rsidR="00CF12B9" w:rsidRPr="00163D82" w:rsidRDefault="00CF12B9" w:rsidP="000B0698">
      <w:pPr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Зам</w:t>
      </w:r>
      <w:proofErr w:type="gramStart"/>
      <w:r>
        <w:rPr>
          <w:rFonts w:ascii="Times New Roman" w:hAnsi="Times New Roman"/>
          <w:sz w:val="23"/>
          <w:szCs w:val="23"/>
        </w:rPr>
        <w:t>.г</w:t>
      </w:r>
      <w:proofErr w:type="gramEnd"/>
      <w:r>
        <w:rPr>
          <w:rFonts w:ascii="Times New Roman" w:hAnsi="Times New Roman"/>
          <w:sz w:val="23"/>
          <w:szCs w:val="23"/>
        </w:rPr>
        <w:t xml:space="preserve">ен.директора – </w:t>
      </w:r>
      <w:proofErr w:type="spellStart"/>
      <w:r>
        <w:rPr>
          <w:rFonts w:ascii="Times New Roman" w:hAnsi="Times New Roman"/>
          <w:sz w:val="23"/>
          <w:szCs w:val="23"/>
        </w:rPr>
        <w:t>Ашихмин</w:t>
      </w:r>
      <w:proofErr w:type="spellEnd"/>
      <w:r>
        <w:rPr>
          <w:rFonts w:ascii="Times New Roman" w:hAnsi="Times New Roman"/>
          <w:sz w:val="23"/>
          <w:szCs w:val="23"/>
        </w:rPr>
        <w:t xml:space="preserve"> В.И.</w:t>
      </w:r>
    </w:p>
    <w:p w:rsidR="007C4EF6" w:rsidRPr="00163D82" w:rsidRDefault="002145A0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sz w:val="23"/>
          <w:szCs w:val="23"/>
        </w:rPr>
        <w:t>Гл.</w:t>
      </w:r>
      <w:r w:rsidR="000A55B9" w:rsidRPr="00163D82">
        <w:rPr>
          <w:rFonts w:ascii="Times New Roman" w:hAnsi="Times New Roman"/>
          <w:sz w:val="23"/>
          <w:szCs w:val="23"/>
        </w:rPr>
        <w:t xml:space="preserve"> </w:t>
      </w:r>
      <w:r w:rsidRPr="00163D82">
        <w:rPr>
          <w:rFonts w:ascii="Times New Roman" w:hAnsi="Times New Roman"/>
          <w:sz w:val="23"/>
          <w:szCs w:val="23"/>
        </w:rPr>
        <w:t xml:space="preserve">инженер </w:t>
      </w:r>
      <w:r w:rsidR="00E637E3" w:rsidRPr="00163D82">
        <w:rPr>
          <w:rFonts w:ascii="Times New Roman" w:hAnsi="Times New Roman"/>
          <w:sz w:val="23"/>
          <w:szCs w:val="23"/>
        </w:rPr>
        <w:t>Ассоциации</w:t>
      </w:r>
      <w:r w:rsidR="007C4EF6" w:rsidRPr="00163D82">
        <w:rPr>
          <w:rFonts w:ascii="Times New Roman" w:hAnsi="Times New Roman"/>
          <w:sz w:val="23"/>
          <w:szCs w:val="23"/>
        </w:rPr>
        <w:t xml:space="preserve"> </w:t>
      </w:r>
      <w:r w:rsidR="003B1E69" w:rsidRPr="00163D82">
        <w:rPr>
          <w:rFonts w:ascii="Times New Roman" w:hAnsi="Times New Roman"/>
          <w:sz w:val="23"/>
          <w:szCs w:val="23"/>
        </w:rPr>
        <w:t xml:space="preserve">- </w:t>
      </w:r>
      <w:r w:rsidRPr="00163D82">
        <w:rPr>
          <w:rFonts w:ascii="Times New Roman" w:hAnsi="Times New Roman"/>
          <w:sz w:val="23"/>
          <w:szCs w:val="23"/>
        </w:rPr>
        <w:t>Корж А.Ю.</w:t>
      </w:r>
    </w:p>
    <w:p w:rsidR="00DE2EFA" w:rsidRPr="00163D82" w:rsidRDefault="00DE2EFA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94A8D" w:rsidRPr="00163D82" w:rsidRDefault="00594A8D" w:rsidP="00D67284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163D82">
        <w:rPr>
          <w:rFonts w:ascii="Times New Roman" w:hAnsi="Times New Roman"/>
          <w:sz w:val="23"/>
          <w:szCs w:val="23"/>
        </w:rPr>
        <w:t>ПОВЕСТКА ДНЯ:</w:t>
      </w:r>
    </w:p>
    <w:p w:rsidR="00594A8D" w:rsidRPr="00D670AE" w:rsidRDefault="00594A8D" w:rsidP="00D67284">
      <w:pPr>
        <w:ind w:firstLine="567"/>
        <w:jc w:val="both"/>
        <w:rPr>
          <w:rFonts w:ascii="Times New Roman" w:hAnsi="Times New Roman"/>
          <w:szCs w:val="23"/>
        </w:rPr>
      </w:pPr>
    </w:p>
    <w:p w:rsidR="00EA182F" w:rsidRPr="00163D82" w:rsidRDefault="00907693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 w:rsidRPr="00A07507">
        <w:t>Об избрании председателя  и с</w:t>
      </w:r>
      <w:r w:rsidR="00594A8D" w:rsidRPr="00A07507">
        <w:t xml:space="preserve">екретаря заседания Совета </w:t>
      </w:r>
      <w:r w:rsidR="00E637E3" w:rsidRPr="00A07507">
        <w:t>Ассоциации</w:t>
      </w:r>
      <w:r w:rsidR="00594A8D" w:rsidRPr="00A07507">
        <w:t>.</w:t>
      </w:r>
    </w:p>
    <w:p w:rsidR="00F01850" w:rsidRPr="00163D82" w:rsidRDefault="007C2085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 w:rsidRPr="00163D82">
        <w:t>О замене свидетельства о допуске в связи со сменой наименования саморегулируемой организации</w:t>
      </w:r>
      <w:r w:rsidR="00EA182F" w:rsidRPr="00163D82">
        <w:rPr>
          <w:szCs w:val="36"/>
        </w:rPr>
        <w:t>.</w:t>
      </w:r>
      <w:r w:rsidR="00F01850" w:rsidRPr="00163D82">
        <w:rPr>
          <w:szCs w:val="36"/>
        </w:rPr>
        <w:t xml:space="preserve"> </w:t>
      </w:r>
    </w:p>
    <w:p w:rsidR="003D2DE3" w:rsidRPr="00A07507" w:rsidRDefault="003D2DE3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 w:rsidRPr="00163D82">
        <w:rPr>
          <w:szCs w:val="36"/>
        </w:rPr>
        <w:t>О расширении перечня видов работ в свидетельстве о допуске.</w:t>
      </w:r>
    </w:p>
    <w:p w:rsidR="00A07507" w:rsidRPr="00163D82" w:rsidRDefault="00575C4E" w:rsidP="00F01850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</w:pPr>
      <w:r>
        <w:t xml:space="preserve">Утверждение плана проверок членов Ассоциации на </w:t>
      </w:r>
      <w:r>
        <w:rPr>
          <w:lang w:val="en-US"/>
        </w:rPr>
        <w:t>II</w:t>
      </w:r>
      <w:r w:rsidRPr="00575C4E">
        <w:t xml:space="preserve"> </w:t>
      </w:r>
      <w:r>
        <w:t>полугодие 2015 года.</w:t>
      </w:r>
    </w:p>
    <w:p w:rsidR="00A07507" w:rsidRPr="00163D82" w:rsidRDefault="00A07507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3"/>
          <w:szCs w:val="23"/>
        </w:rPr>
      </w:pPr>
    </w:p>
    <w:p w:rsidR="00F13253" w:rsidRPr="00B05548" w:rsidRDefault="0002501F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B05548">
        <w:rPr>
          <w:rFonts w:ascii="Times New Roman" w:hAnsi="Times New Roman"/>
          <w:b/>
          <w:sz w:val="23"/>
          <w:szCs w:val="23"/>
        </w:rPr>
        <w:t>1.По первому вопросу</w:t>
      </w:r>
      <w:r w:rsidRPr="00B05548">
        <w:rPr>
          <w:rFonts w:ascii="Times New Roman" w:hAnsi="Times New Roman"/>
          <w:sz w:val="23"/>
          <w:szCs w:val="23"/>
        </w:rPr>
        <w:t xml:space="preserve"> с предложением избрания Председателя и Секретаря заседания Совета </w:t>
      </w:r>
      <w:r w:rsidR="00E637E3" w:rsidRPr="00B05548">
        <w:rPr>
          <w:rFonts w:ascii="Times New Roman" w:hAnsi="Times New Roman"/>
          <w:sz w:val="23"/>
          <w:szCs w:val="23"/>
        </w:rPr>
        <w:t>Ассоциации</w:t>
      </w:r>
      <w:r w:rsidRPr="00B05548">
        <w:rPr>
          <w:rFonts w:ascii="Times New Roman" w:hAnsi="Times New Roman"/>
          <w:sz w:val="23"/>
          <w:szCs w:val="23"/>
        </w:rPr>
        <w:t xml:space="preserve"> </w:t>
      </w:r>
      <w:r w:rsidR="00F13253" w:rsidRPr="00B05548">
        <w:rPr>
          <w:rFonts w:ascii="Times New Roman" w:hAnsi="Times New Roman"/>
          <w:sz w:val="23"/>
          <w:szCs w:val="23"/>
        </w:rPr>
        <w:t xml:space="preserve">слушали </w:t>
      </w:r>
      <w:r w:rsidR="00F9231C" w:rsidRPr="00B05548">
        <w:rPr>
          <w:rFonts w:ascii="Times New Roman" w:hAnsi="Times New Roman"/>
          <w:sz w:val="23"/>
          <w:szCs w:val="23"/>
        </w:rPr>
        <w:t xml:space="preserve"> </w:t>
      </w:r>
      <w:r w:rsidR="00B05548" w:rsidRPr="00B05548">
        <w:rPr>
          <w:rFonts w:ascii="Times New Roman" w:hAnsi="Times New Roman"/>
          <w:sz w:val="23"/>
          <w:szCs w:val="23"/>
        </w:rPr>
        <w:t>Плотникова А.П</w:t>
      </w:r>
      <w:r w:rsidR="005A6257" w:rsidRPr="00B05548">
        <w:rPr>
          <w:rFonts w:ascii="Times New Roman" w:hAnsi="Times New Roman"/>
          <w:sz w:val="23"/>
          <w:szCs w:val="23"/>
        </w:rPr>
        <w:t xml:space="preserve">., который предложил следующие кандидатуры: Избрать Председателем заседания Совета </w:t>
      </w:r>
      <w:r w:rsidR="00E637E3" w:rsidRPr="00B05548">
        <w:rPr>
          <w:rFonts w:ascii="Times New Roman" w:hAnsi="Times New Roman"/>
          <w:sz w:val="23"/>
          <w:szCs w:val="23"/>
        </w:rPr>
        <w:t>Ассоциации</w:t>
      </w:r>
      <w:r w:rsidR="005A6257" w:rsidRPr="00B05548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="00A07507" w:rsidRPr="00B05548">
        <w:rPr>
          <w:rFonts w:ascii="Times New Roman" w:hAnsi="Times New Roman"/>
          <w:sz w:val="23"/>
          <w:szCs w:val="23"/>
        </w:rPr>
        <w:t>Ильинова</w:t>
      </w:r>
      <w:proofErr w:type="spellEnd"/>
      <w:r w:rsidR="00A07507" w:rsidRPr="00B05548">
        <w:rPr>
          <w:rFonts w:ascii="Times New Roman" w:hAnsi="Times New Roman"/>
          <w:sz w:val="23"/>
          <w:szCs w:val="23"/>
        </w:rPr>
        <w:t xml:space="preserve"> Н.Н</w:t>
      </w:r>
      <w:r w:rsidR="005A6257" w:rsidRPr="00B05548">
        <w:rPr>
          <w:rFonts w:ascii="Times New Roman" w:hAnsi="Times New Roman"/>
          <w:sz w:val="23"/>
          <w:szCs w:val="23"/>
        </w:rPr>
        <w:t xml:space="preserve">. Избрать Секретарём заседания Совета </w:t>
      </w:r>
      <w:r w:rsidR="00E637E3" w:rsidRPr="00B05548">
        <w:rPr>
          <w:rFonts w:ascii="Times New Roman" w:hAnsi="Times New Roman"/>
          <w:sz w:val="23"/>
          <w:szCs w:val="23"/>
        </w:rPr>
        <w:t>Ассоциации</w:t>
      </w:r>
      <w:r w:rsidR="005A6257" w:rsidRPr="00B05548">
        <w:rPr>
          <w:rFonts w:ascii="Times New Roman" w:hAnsi="Times New Roman"/>
          <w:sz w:val="23"/>
          <w:szCs w:val="23"/>
        </w:rPr>
        <w:t xml:space="preserve"> – </w:t>
      </w:r>
      <w:r w:rsidR="00C4340B" w:rsidRPr="00B05548">
        <w:rPr>
          <w:rFonts w:ascii="Times New Roman" w:hAnsi="Times New Roman"/>
          <w:sz w:val="23"/>
          <w:szCs w:val="23"/>
        </w:rPr>
        <w:t>Глущенко В.А.</w:t>
      </w:r>
    </w:p>
    <w:p w:rsidR="004E29AE" w:rsidRPr="00B05548" w:rsidRDefault="004E29AE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Cs w:val="23"/>
        </w:rPr>
      </w:pPr>
    </w:p>
    <w:p w:rsidR="0002501F" w:rsidRPr="00B05548" w:rsidRDefault="00F13253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B05548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B05548">
        <w:rPr>
          <w:rFonts w:ascii="Times New Roman" w:hAnsi="Times New Roman"/>
          <w:sz w:val="23"/>
          <w:szCs w:val="23"/>
        </w:rPr>
        <w:t xml:space="preserve"> «</w:t>
      </w:r>
      <w:r w:rsidR="00823901" w:rsidRPr="00B05548">
        <w:rPr>
          <w:rFonts w:ascii="Times New Roman" w:hAnsi="Times New Roman"/>
          <w:sz w:val="23"/>
          <w:szCs w:val="23"/>
        </w:rPr>
        <w:t xml:space="preserve">Избрать Председателем заседания Совета </w:t>
      </w:r>
      <w:r w:rsidR="00E637E3" w:rsidRPr="00B05548">
        <w:rPr>
          <w:rFonts w:ascii="Times New Roman" w:hAnsi="Times New Roman"/>
          <w:sz w:val="23"/>
          <w:szCs w:val="23"/>
        </w:rPr>
        <w:t>Ассоциации</w:t>
      </w:r>
      <w:r w:rsidR="00823901" w:rsidRPr="00B05548">
        <w:rPr>
          <w:rFonts w:ascii="Times New Roman" w:hAnsi="Times New Roman"/>
          <w:sz w:val="23"/>
          <w:szCs w:val="23"/>
        </w:rPr>
        <w:t xml:space="preserve"> –</w:t>
      </w:r>
      <w:r w:rsidR="00ED7A4E" w:rsidRPr="00B0554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A07507" w:rsidRPr="00B05548">
        <w:rPr>
          <w:rFonts w:ascii="Times New Roman" w:hAnsi="Times New Roman"/>
          <w:sz w:val="23"/>
          <w:szCs w:val="23"/>
        </w:rPr>
        <w:t>Ильинова</w:t>
      </w:r>
      <w:proofErr w:type="spellEnd"/>
      <w:r w:rsidR="00A07507" w:rsidRPr="00B05548">
        <w:rPr>
          <w:rFonts w:ascii="Times New Roman" w:hAnsi="Times New Roman"/>
          <w:sz w:val="23"/>
          <w:szCs w:val="23"/>
        </w:rPr>
        <w:t xml:space="preserve"> Н.Н</w:t>
      </w:r>
      <w:r w:rsidR="003F1EA9" w:rsidRPr="00B05548">
        <w:rPr>
          <w:rFonts w:ascii="Times New Roman" w:hAnsi="Times New Roman"/>
          <w:sz w:val="23"/>
          <w:szCs w:val="23"/>
        </w:rPr>
        <w:t xml:space="preserve">. </w:t>
      </w:r>
      <w:r w:rsidR="001C0F60" w:rsidRPr="00B05548">
        <w:rPr>
          <w:rFonts w:ascii="Times New Roman" w:hAnsi="Times New Roman"/>
          <w:sz w:val="23"/>
          <w:szCs w:val="23"/>
        </w:rPr>
        <w:t xml:space="preserve">Избрать Секретарём заседания Совета </w:t>
      </w:r>
      <w:r w:rsidR="00E637E3" w:rsidRPr="00B05548">
        <w:rPr>
          <w:rFonts w:ascii="Times New Roman" w:hAnsi="Times New Roman"/>
          <w:sz w:val="23"/>
          <w:szCs w:val="23"/>
        </w:rPr>
        <w:t>Ассоциации</w:t>
      </w:r>
      <w:r w:rsidR="001C0F60" w:rsidRPr="00B05548">
        <w:rPr>
          <w:rFonts w:ascii="Times New Roman" w:hAnsi="Times New Roman"/>
          <w:sz w:val="23"/>
          <w:szCs w:val="23"/>
        </w:rPr>
        <w:t xml:space="preserve"> – </w:t>
      </w:r>
      <w:r w:rsidR="00C4340B" w:rsidRPr="00B05548">
        <w:rPr>
          <w:rFonts w:ascii="Times New Roman" w:hAnsi="Times New Roman"/>
          <w:sz w:val="23"/>
          <w:szCs w:val="23"/>
        </w:rPr>
        <w:t>Глущенко В.А.</w:t>
      </w:r>
      <w:r w:rsidR="0002501F" w:rsidRPr="00B05548">
        <w:rPr>
          <w:rFonts w:ascii="Times New Roman" w:hAnsi="Times New Roman"/>
          <w:sz w:val="23"/>
          <w:szCs w:val="23"/>
        </w:rPr>
        <w:t>».</w:t>
      </w:r>
    </w:p>
    <w:p w:rsidR="0002501F" w:rsidRPr="00B05548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25816" w:rsidRPr="00B05548" w:rsidRDefault="00425816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05548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425816" w:rsidRPr="00B05548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548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CC6A20" w:rsidRPr="00B05548">
        <w:rPr>
          <w:rFonts w:ascii="Times New Roman" w:hAnsi="Times New Roman" w:cs="Times New Roman"/>
          <w:sz w:val="24"/>
          <w:szCs w:val="24"/>
        </w:rPr>
        <w:t xml:space="preserve">4 </w:t>
      </w:r>
      <w:r w:rsidR="00507249" w:rsidRPr="00B05548">
        <w:rPr>
          <w:rFonts w:ascii="Times New Roman" w:hAnsi="Times New Roman" w:cs="Times New Roman"/>
          <w:sz w:val="24"/>
          <w:szCs w:val="24"/>
        </w:rPr>
        <w:t xml:space="preserve"> (</w:t>
      </w:r>
      <w:r w:rsidR="00CC6A20" w:rsidRPr="00B05548">
        <w:rPr>
          <w:rFonts w:ascii="Times New Roman" w:hAnsi="Times New Roman" w:cs="Times New Roman"/>
          <w:sz w:val="24"/>
          <w:szCs w:val="24"/>
        </w:rPr>
        <w:t>четыре</w:t>
      </w:r>
      <w:r w:rsidR="00507249" w:rsidRPr="00B05548">
        <w:rPr>
          <w:rFonts w:ascii="Times New Roman" w:hAnsi="Times New Roman" w:cs="Times New Roman"/>
          <w:sz w:val="24"/>
          <w:szCs w:val="24"/>
        </w:rPr>
        <w:t xml:space="preserve">) </w:t>
      </w:r>
      <w:r w:rsidRPr="00B05548">
        <w:rPr>
          <w:rFonts w:ascii="Times New Roman" w:hAnsi="Times New Roman" w:cs="Times New Roman"/>
          <w:sz w:val="24"/>
          <w:szCs w:val="24"/>
        </w:rPr>
        <w:t>голос</w:t>
      </w:r>
      <w:r w:rsidR="00CC6A20" w:rsidRPr="00B05548">
        <w:rPr>
          <w:rFonts w:ascii="Times New Roman" w:hAnsi="Times New Roman" w:cs="Times New Roman"/>
          <w:sz w:val="24"/>
          <w:szCs w:val="24"/>
        </w:rPr>
        <w:t>а</w:t>
      </w:r>
      <w:r w:rsidRPr="00B05548">
        <w:rPr>
          <w:rFonts w:ascii="Times New Roman" w:hAnsi="Times New Roman" w:cs="Times New Roman"/>
          <w:sz w:val="24"/>
          <w:szCs w:val="24"/>
        </w:rPr>
        <w:t>.</w:t>
      </w:r>
    </w:p>
    <w:p w:rsidR="00425816" w:rsidRPr="00B05548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548">
        <w:rPr>
          <w:rFonts w:ascii="Times New Roman" w:hAnsi="Times New Roman" w:cs="Times New Roman"/>
          <w:sz w:val="24"/>
          <w:szCs w:val="24"/>
        </w:rPr>
        <w:t>«Воздержались»</w:t>
      </w:r>
      <w:r w:rsidR="00F31FF6" w:rsidRPr="00B05548">
        <w:rPr>
          <w:rFonts w:ascii="Times New Roman" w:hAnsi="Times New Roman" w:cs="Times New Roman"/>
          <w:sz w:val="24"/>
          <w:szCs w:val="24"/>
        </w:rPr>
        <w:t xml:space="preserve"> </w:t>
      </w:r>
      <w:r w:rsidRPr="00B05548">
        <w:rPr>
          <w:rFonts w:ascii="Times New Roman" w:hAnsi="Times New Roman" w:cs="Times New Roman"/>
          <w:sz w:val="24"/>
          <w:szCs w:val="24"/>
        </w:rPr>
        <w:t>- нет голосов.</w:t>
      </w:r>
    </w:p>
    <w:p w:rsidR="00425816" w:rsidRPr="00B05548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548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425816" w:rsidRPr="00B05548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548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02501F" w:rsidRPr="00B05548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Cs w:val="23"/>
        </w:rPr>
      </w:pPr>
    </w:p>
    <w:p w:rsidR="0002501F" w:rsidRPr="00B05548" w:rsidRDefault="0002501F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B05548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B05548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="00F9231C" w:rsidRPr="00B05548">
        <w:rPr>
          <w:rFonts w:ascii="Times New Roman" w:eastAsia="Lucida Sans Unicode" w:hAnsi="Times New Roman" w:cs="Times New Roman"/>
          <w:b/>
          <w:sz w:val="23"/>
          <w:szCs w:val="23"/>
        </w:rPr>
        <w:t xml:space="preserve">Избрать Председателем заседания Совета Ассоциации – </w:t>
      </w:r>
      <w:proofErr w:type="spellStart"/>
      <w:r w:rsidR="00A07507" w:rsidRPr="00B05548">
        <w:rPr>
          <w:rFonts w:ascii="Times New Roman" w:eastAsia="Lucida Sans Unicode" w:hAnsi="Times New Roman" w:cs="Times New Roman"/>
          <w:b/>
          <w:sz w:val="23"/>
          <w:szCs w:val="23"/>
        </w:rPr>
        <w:t>Ильинова</w:t>
      </w:r>
      <w:proofErr w:type="spellEnd"/>
      <w:r w:rsidR="00A07507" w:rsidRPr="00B05548">
        <w:rPr>
          <w:rFonts w:ascii="Times New Roman" w:eastAsia="Lucida Sans Unicode" w:hAnsi="Times New Roman" w:cs="Times New Roman"/>
          <w:b/>
          <w:sz w:val="23"/>
          <w:szCs w:val="23"/>
        </w:rPr>
        <w:t xml:space="preserve"> Н.Н</w:t>
      </w:r>
      <w:r w:rsidR="00F9231C" w:rsidRPr="00B05548">
        <w:rPr>
          <w:rFonts w:ascii="Times New Roman" w:eastAsia="Lucida Sans Unicode" w:hAnsi="Times New Roman" w:cs="Times New Roman"/>
          <w:b/>
          <w:sz w:val="23"/>
          <w:szCs w:val="23"/>
        </w:rPr>
        <w:t>. Избрать Секретарём заседания Совета Ассоциации – Глущенко В.А.</w:t>
      </w:r>
      <w:r w:rsidRPr="00B05548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A0250C" w:rsidRPr="00163D82" w:rsidRDefault="00A0250C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</w:p>
    <w:p w:rsidR="00EA182F" w:rsidRPr="00163D82" w:rsidRDefault="00F01850" w:rsidP="0076363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163D82">
        <w:rPr>
          <w:rFonts w:ascii="Times New Roman" w:hAnsi="Times New Roman"/>
          <w:b/>
          <w:sz w:val="23"/>
          <w:szCs w:val="23"/>
        </w:rPr>
        <w:t>2. По второму вопросу повестки дня</w:t>
      </w:r>
      <w:r w:rsidRPr="00163D82">
        <w:rPr>
          <w:rFonts w:ascii="Times New Roman" w:hAnsi="Times New Roman"/>
          <w:sz w:val="23"/>
          <w:szCs w:val="23"/>
        </w:rPr>
        <w:t xml:space="preserve"> </w:t>
      </w:r>
      <w:r w:rsidR="00763634" w:rsidRPr="00163D82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A07507" w:rsidRPr="00A07507">
        <w:rPr>
          <w:rFonts w:ascii="Times New Roman" w:hAnsi="Times New Roman"/>
          <w:sz w:val="23"/>
          <w:szCs w:val="23"/>
        </w:rPr>
        <w:t>Ильинова</w:t>
      </w:r>
      <w:proofErr w:type="spellEnd"/>
      <w:r w:rsidR="00A07507" w:rsidRPr="00A07507">
        <w:rPr>
          <w:rFonts w:ascii="Times New Roman" w:hAnsi="Times New Roman"/>
          <w:sz w:val="23"/>
          <w:szCs w:val="23"/>
        </w:rPr>
        <w:t xml:space="preserve"> Н.Н</w:t>
      </w:r>
      <w:r w:rsidR="00163D82">
        <w:rPr>
          <w:rFonts w:ascii="Times New Roman" w:hAnsi="Times New Roman"/>
          <w:sz w:val="23"/>
          <w:szCs w:val="23"/>
        </w:rPr>
        <w:t>.</w:t>
      </w:r>
      <w:r w:rsidR="007E3487" w:rsidRPr="00163D82">
        <w:rPr>
          <w:rFonts w:ascii="Times New Roman" w:hAnsi="Times New Roman"/>
          <w:sz w:val="24"/>
        </w:rPr>
        <w:t xml:space="preserve">, </w:t>
      </w:r>
      <w:r w:rsidR="00763634" w:rsidRPr="00163D82">
        <w:rPr>
          <w:rFonts w:ascii="Times New Roman" w:hAnsi="Times New Roman"/>
          <w:sz w:val="24"/>
        </w:rPr>
        <w:t xml:space="preserve">который сообщил </w:t>
      </w:r>
      <w:r w:rsidR="00763634" w:rsidRPr="00163D82">
        <w:rPr>
          <w:rFonts w:ascii="Times New Roman" w:eastAsia="Times New Roman" w:hAnsi="Times New Roman"/>
          <w:sz w:val="24"/>
        </w:rPr>
        <w:t>присутствующим о поступивш</w:t>
      </w:r>
      <w:r w:rsidR="00575C4E">
        <w:rPr>
          <w:rFonts w:ascii="Times New Roman" w:eastAsia="Times New Roman" w:hAnsi="Times New Roman"/>
          <w:sz w:val="24"/>
        </w:rPr>
        <w:t xml:space="preserve">их </w:t>
      </w:r>
      <w:r w:rsidR="00763634" w:rsidRPr="00163D82">
        <w:rPr>
          <w:rFonts w:ascii="Times New Roman" w:eastAsia="Times New Roman" w:hAnsi="Times New Roman"/>
          <w:sz w:val="24"/>
        </w:rPr>
        <w:t xml:space="preserve">в </w:t>
      </w:r>
      <w:r w:rsidR="00E637E3" w:rsidRPr="00163D82">
        <w:rPr>
          <w:rFonts w:ascii="Times New Roman" w:eastAsia="Times New Roman" w:hAnsi="Times New Roman"/>
          <w:sz w:val="24"/>
        </w:rPr>
        <w:t>Ассоциацию</w:t>
      </w:r>
      <w:r w:rsidR="00763634" w:rsidRPr="00163D82">
        <w:rPr>
          <w:rFonts w:ascii="Times New Roman" w:eastAsia="Times New Roman" w:hAnsi="Times New Roman"/>
          <w:sz w:val="24"/>
        </w:rPr>
        <w:t xml:space="preserve"> заявлени</w:t>
      </w:r>
      <w:r w:rsidR="00575C4E">
        <w:rPr>
          <w:rFonts w:ascii="Times New Roman" w:eastAsia="Times New Roman" w:hAnsi="Times New Roman"/>
          <w:sz w:val="24"/>
        </w:rPr>
        <w:t>ях</w:t>
      </w:r>
      <w:r w:rsidR="00763634" w:rsidRPr="00163D82">
        <w:rPr>
          <w:rFonts w:ascii="Times New Roman" w:eastAsia="Times New Roman" w:hAnsi="Times New Roman"/>
          <w:sz w:val="24"/>
        </w:rPr>
        <w:t xml:space="preserve"> о </w:t>
      </w:r>
      <w:r w:rsidR="00EA182F" w:rsidRPr="00163D82">
        <w:rPr>
          <w:rFonts w:ascii="Times New Roman" w:eastAsia="Times New Roman" w:hAnsi="Times New Roman"/>
          <w:sz w:val="24"/>
        </w:rPr>
        <w:t xml:space="preserve">замене свидетельств о допуске к работам, </w:t>
      </w:r>
      <w:r w:rsidR="00EA182F" w:rsidRPr="00163D82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</w:t>
      </w:r>
      <w:r w:rsidR="00EA182F" w:rsidRPr="00163D82">
        <w:rPr>
          <w:rFonts w:ascii="Times New Roman" w:eastAsia="Times New Roman" w:hAnsi="Times New Roman"/>
          <w:sz w:val="24"/>
        </w:rPr>
        <w:t xml:space="preserve"> в связи со сменой наименования саморегулируемой организации.</w:t>
      </w:r>
    </w:p>
    <w:p w:rsidR="00575C4E" w:rsidRDefault="00763634" w:rsidP="00A0750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163D82">
        <w:rPr>
          <w:rFonts w:ascii="Times New Roman" w:hAnsi="Times New Roman" w:cs="Times New Roman"/>
          <w:sz w:val="24"/>
          <w:szCs w:val="24"/>
        </w:rPr>
        <w:t>Заявлени</w:t>
      </w:r>
      <w:r w:rsidR="00575C4E">
        <w:rPr>
          <w:rFonts w:ascii="Times New Roman" w:hAnsi="Times New Roman" w:cs="Times New Roman"/>
          <w:sz w:val="24"/>
          <w:szCs w:val="24"/>
        </w:rPr>
        <w:t>я</w:t>
      </w:r>
      <w:r w:rsidRPr="00163D82">
        <w:rPr>
          <w:rFonts w:ascii="Times New Roman" w:hAnsi="Times New Roman" w:cs="Times New Roman"/>
          <w:sz w:val="24"/>
          <w:szCs w:val="24"/>
        </w:rPr>
        <w:t xml:space="preserve"> пода</w:t>
      </w:r>
      <w:r w:rsidR="00575C4E">
        <w:rPr>
          <w:rFonts w:ascii="Times New Roman" w:hAnsi="Times New Roman" w:cs="Times New Roman"/>
          <w:sz w:val="24"/>
          <w:szCs w:val="24"/>
        </w:rPr>
        <w:t>ли следующие организации:</w:t>
      </w:r>
    </w:p>
    <w:p w:rsidR="00575C4E" w:rsidRPr="00575C4E" w:rsidRDefault="00575C4E" w:rsidP="00575C4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575C4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575C4E">
        <w:rPr>
          <w:rFonts w:ascii="Times New Roman" w:hAnsi="Times New Roman" w:cs="Times New Roman"/>
          <w:sz w:val="24"/>
          <w:szCs w:val="24"/>
        </w:rPr>
        <w:t>ШефИнвест</w:t>
      </w:r>
      <w:proofErr w:type="spellEnd"/>
      <w:r w:rsidRPr="00575C4E">
        <w:rPr>
          <w:rFonts w:ascii="Times New Roman" w:hAnsi="Times New Roman" w:cs="Times New Roman"/>
          <w:sz w:val="24"/>
          <w:szCs w:val="24"/>
        </w:rPr>
        <w:t xml:space="preserve">» </w:t>
      </w:r>
      <w:r w:rsidR="00FB0775">
        <w:rPr>
          <w:rFonts w:ascii="Times New Roman" w:hAnsi="Times New Roman" w:cs="Times New Roman"/>
          <w:sz w:val="24"/>
          <w:szCs w:val="24"/>
        </w:rPr>
        <w:t xml:space="preserve">ИНН </w:t>
      </w:r>
      <w:r w:rsidR="00FB0775" w:rsidRPr="00FB0775">
        <w:rPr>
          <w:rFonts w:ascii="Times New Roman" w:hAnsi="Times New Roman" w:cs="Times New Roman"/>
          <w:sz w:val="24"/>
          <w:szCs w:val="24"/>
        </w:rPr>
        <w:t>4632040750</w:t>
      </w:r>
      <w:r w:rsidR="00FB0775">
        <w:rPr>
          <w:rFonts w:ascii="Times New Roman" w:hAnsi="Times New Roman" w:cs="Times New Roman"/>
          <w:sz w:val="24"/>
          <w:szCs w:val="24"/>
        </w:rPr>
        <w:t xml:space="preserve"> /</w:t>
      </w:r>
      <w:r w:rsidR="00FB0775" w:rsidRPr="00FB0775">
        <w:rPr>
          <w:rFonts w:ascii="Times New Roman" w:hAnsi="Times New Roman" w:cs="Times New Roman"/>
          <w:sz w:val="24"/>
          <w:szCs w:val="24"/>
        </w:rPr>
        <w:t xml:space="preserve"> </w:t>
      </w:r>
      <w:r w:rsidRPr="00575C4E">
        <w:rPr>
          <w:rFonts w:ascii="Times New Roman" w:hAnsi="Times New Roman" w:cs="Times New Roman"/>
          <w:sz w:val="24"/>
          <w:szCs w:val="24"/>
        </w:rPr>
        <w:t>ОГРН 1044637005225</w:t>
      </w:r>
    </w:p>
    <w:p w:rsidR="00575C4E" w:rsidRPr="00575C4E" w:rsidRDefault="00575C4E" w:rsidP="00575C4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75C4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«Теплоизоляция» </w:t>
      </w:r>
      <w:r w:rsidR="00FB0775">
        <w:rPr>
          <w:rFonts w:ascii="Times New Roman" w:hAnsi="Times New Roman" w:cs="Times New Roman"/>
          <w:sz w:val="24"/>
          <w:szCs w:val="24"/>
        </w:rPr>
        <w:t xml:space="preserve">ИНН </w:t>
      </w:r>
      <w:r w:rsidR="00FB0775" w:rsidRPr="00FB0775">
        <w:rPr>
          <w:rFonts w:ascii="Times New Roman" w:hAnsi="Times New Roman" w:cs="Times New Roman"/>
          <w:sz w:val="24"/>
          <w:szCs w:val="24"/>
        </w:rPr>
        <w:t>4632037838</w:t>
      </w:r>
      <w:r w:rsidR="00FB0775">
        <w:rPr>
          <w:rFonts w:ascii="Times New Roman" w:hAnsi="Times New Roman" w:cs="Times New Roman"/>
          <w:sz w:val="24"/>
          <w:szCs w:val="24"/>
        </w:rPr>
        <w:t xml:space="preserve"> / </w:t>
      </w:r>
      <w:r w:rsidRPr="00575C4E">
        <w:rPr>
          <w:rFonts w:ascii="Times New Roman" w:hAnsi="Times New Roman" w:cs="Times New Roman"/>
          <w:sz w:val="24"/>
          <w:szCs w:val="24"/>
        </w:rPr>
        <w:t>ОГРН 1034637042175</w:t>
      </w:r>
    </w:p>
    <w:p w:rsidR="00575C4E" w:rsidRPr="00575C4E" w:rsidRDefault="00575C4E" w:rsidP="00575C4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75C4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«Эволюция 7»</w:t>
      </w:r>
      <w:r w:rsidR="00FB0775">
        <w:rPr>
          <w:rFonts w:ascii="Times New Roman" w:hAnsi="Times New Roman" w:cs="Times New Roman"/>
          <w:sz w:val="24"/>
          <w:szCs w:val="24"/>
        </w:rPr>
        <w:t xml:space="preserve"> ИНН </w:t>
      </w:r>
      <w:r w:rsidR="00FB0775" w:rsidRPr="00FB0775">
        <w:rPr>
          <w:rFonts w:ascii="Times New Roman" w:hAnsi="Times New Roman" w:cs="Times New Roman"/>
          <w:sz w:val="24"/>
          <w:szCs w:val="24"/>
        </w:rPr>
        <w:t>7716249016</w:t>
      </w:r>
      <w:r w:rsidR="00FB0775">
        <w:rPr>
          <w:rFonts w:ascii="Times New Roman" w:hAnsi="Times New Roman" w:cs="Times New Roman"/>
          <w:sz w:val="24"/>
          <w:szCs w:val="24"/>
        </w:rPr>
        <w:t xml:space="preserve">  /</w:t>
      </w:r>
      <w:r w:rsidRPr="00575C4E">
        <w:rPr>
          <w:rFonts w:ascii="Times New Roman" w:hAnsi="Times New Roman" w:cs="Times New Roman"/>
          <w:sz w:val="24"/>
          <w:szCs w:val="24"/>
        </w:rPr>
        <w:t xml:space="preserve"> ОГРН 1037716016711</w:t>
      </w:r>
    </w:p>
    <w:p w:rsidR="00575C4E" w:rsidRPr="00575C4E" w:rsidRDefault="00575C4E" w:rsidP="00575C4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75C4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«Русь»</w:t>
      </w:r>
      <w:r w:rsidR="00FB0775">
        <w:rPr>
          <w:rFonts w:ascii="Times New Roman" w:hAnsi="Times New Roman" w:cs="Times New Roman"/>
          <w:sz w:val="24"/>
          <w:szCs w:val="24"/>
        </w:rPr>
        <w:t xml:space="preserve"> ИНН </w:t>
      </w:r>
      <w:r w:rsidR="00FB0775" w:rsidRPr="00FB0775">
        <w:rPr>
          <w:rFonts w:ascii="Times New Roman" w:hAnsi="Times New Roman" w:cs="Times New Roman"/>
          <w:sz w:val="24"/>
          <w:szCs w:val="24"/>
        </w:rPr>
        <w:t>4610002870</w:t>
      </w:r>
      <w:r w:rsidR="00FB0775">
        <w:rPr>
          <w:rFonts w:ascii="Times New Roman" w:hAnsi="Times New Roman" w:cs="Times New Roman"/>
          <w:sz w:val="24"/>
          <w:szCs w:val="24"/>
        </w:rPr>
        <w:t xml:space="preserve"> /</w:t>
      </w:r>
      <w:r w:rsidRPr="00575C4E">
        <w:rPr>
          <w:rFonts w:ascii="Times New Roman" w:hAnsi="Times New Roman" w:cs="Times New Roman"/>
          <w:sz w:val="24"/>
          <w:szCs w:val="24"/>
        </w:rPr>
        <w:t xml:space="preserve"> ОГРН 1034624000840</w:t>
      </w:r>
    </w:p>
    <w:p w:rsidR="00575C4E" w:rsidRPr="00575C4E" w:rsidRDefault="00575C4E" w:rsidP="00575C4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75C4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«Лидер +»</w:t>
      </w:r>
      <w:r w:rsidR="00FB0775">
        <w:rPr>
          <w:rFonts w:ascii="Times New Roman" w:hAnsi="Times New Roman" w:cs="Times New Roman"/>
          <w:sz w:val="24"/>
          <w:szCs w:val="24"/>
        </w:rPr>
        <w:t xml:space="preserve"> ИНН </w:t>
      </w:r>
      <w:r w:rsidR="00FB0775" w:rsidRPr="00FB0775">
        <w:rPr>
          <w:rFonts w:ascii="Times New Roman" w:hAnsi="Times New Roman" w:cs="Times New Roman"/>
          <w:sz w:val="24"/>
          <w:szCs w:val="24"/>
        </w:rPr>
        <w:t>4632167410</w:t>
      </w:r>
      <w:r w:rsidR="00FB0775">
        <w:rPr>
          <w:rFonts w:ascii="Times New Roman" w:hAnsi="Times New Roman" w:cs="Times New Roman"/>
          <w:sz w:val="24"/>
          <w:szCs w:val="24"/>
        </w:rPr>
        <w:t xml:space="preserve"> /</w:t>
      </w:r>
      <w:r w:rsidRPr="00575C4E">
        <w:rPr>
          <w:rFonts w:ascii="Times New Roman" w:hAnsi="Times New Roman" w:cs="Times New Roman"/>
          <w:sz w:val="24"/>
          <w:szCs w:val="24"/>
        </w:rPr>
        <w:t xml:space="preserve"> ОГРН 1124632010898</w:t>
      </w:r>
    </w:p>
    <w:p w:rsidR="00A07507" w:rsidRDefault="00575C4E" w:rsidP="00575C4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75C4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575C4E">
        <w:rPr>
          <w:rFonts w:ascii="Times New Roman" w:hAnsi="Times New Roman" w:cs="Times New Roman"/>
          <w:sz w:val="24"/>
          <w:szCs w:val="24"/>
        </w:rPr>
        <w:t>Спецэнергострой</w:t>
      </w:r>
      <w:proofErr w:type="spellEnd"/>
      <w:r w:rsidRPr="00575C4E">
        <w:rPr>
          <w:rFonts w:ascii="Times New Roman" w:hAnsi="Times New Roman" w:cs="Times New Roman"/>
          <w:sz w:val="24"/>
          <w:szCs w:val="24"/>
        </w:rPr>
        <w:t>»</w:t>
      </w:r>
      <w:r w:rsidR="00FB0775">
        <w:rPr>
          <w:rFonts w:ascii="Times New Roman" w:hAnsi="Times New Roman" w:cs="Times New Roman"/>
          <w:sz w:val="24"/>
          <w:szCs w:val="24"/>
        </w:rPr>
        <w:t xml:space="preserve"> ИНН </w:t>
      </w:r>
      <w:r w:rsidR="00FB0775" w:rsidRPr="00FB0775">
        <w:rPr>
          <w:rFonts w:ascii="Times New Roman" w:hAnsi="Times New Roman" w:cs="Times New Roman"/>
          <w:sz w:val="24"/>
          <w:szCs w:val="24"/>
        </w:rPr>
        <w:t>5707003781</w:t>
      </w:r>
      <w:r w:rsidR="00FB0775">
        <w:rPr>
          <w:rFonts w:ascii="Times New Roman" w:hAnsi="Times New Roman" w:cs="Times New Roman"/>
          <w:sz w:val="24"/>
          <w:szCs w:val="24"/>
        </w:rPr>
        <w:t xml:space="preserve"> /</w:t>
      </w:r>
      <w:r w:rsidRPr="00575C4E">
        <w:rPr>
          <w:rFonts w:ascii="Times New Roman" w:hAnsi="Times New Roman" w:cs="Times New Roman"/>
          <w:sz w:val="24"/>
          <w:szCs w:val="24"/>
        </w:rPr>
        <w:t xml:space="preserve"> ОГРН 1075741001863</w:t>
      </w:r>
    </w:p>
    <w:p w:rsidR="00080BC0" w:rsidRDefault="00080BC0" w:rsidP="00575C4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75C4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Pr="00575C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ИНН </w:t>
      </w:r>
      <w:r w:rsidRPr="00080BC0">
        <w:rPr>
          <w:rFonts w:ascii="Times New Roman" w:hAnsi="Times New Roman" w:cs="Times New Roman"/>
          <w:sz w:val="24"/>
          <w:szCs w:val="24"/>
        </w:rPr>
        <w:t>4632108983</w:t>
      </w:r>
      <w:r w:rsidR="00A21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75C4E">
        <w:rPr>
          <w:rFonts w:ascii="Times New Roman" w:hAnsi="Times New Roman" w:cs="Times New Roman"/>
          <w:sz w:val="24"/>
          <w:szCs w:val="24"/>
        </w:rPr>
        <w:t xml:space="preserve"> ОГРН </w:t>
      </w:r>
      <w:r w:rsidRPr="00080BC0">
        <w:rPr>
          <w:rFonts w:ascii="Times New Roman" w:hAnsi="Times New Roman" w:cs="Times New Roman"/>
          <w:sz w:val="24"/>
          <w:szCs w:val="24"/>
        </w:rPr>
        <w:t>1094632006204</w:t>
      </w:r>
    </w:p>
    <w:p w:rsidR="00D670AE" w:rsidRDefault="00D670AE" w:rsidP="00575C4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75C4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КурскМостострой</w:t>
      </w:r>
      <w:proofErr w:type="spellEnd"/>
      <w:r w:rsidRPr="00575C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ИНН 4623006382</w:t>
      </w:r>
      <w:r w:rsidR="00A21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75C4E">
        <w:rPr>
          <w:rFonts w:ascii="Times New Roman" w:hAnsi="Times New Roman" w:cs="Times New Roman"/>
          <w:sz w:val="24"/>
          <w:szCs w:val="24"/>
        </w:rPr>
        <w:t xml:space="preserve"> ОГРН </w:t>
      </w:r>
      <w:r>
        <w:rPr>
          <w:rFonts w:ascii="Times New Roman" w:hAnsi="Times New Roman" w:cs="Times New Roman"/>
          <w:sz w:val="24"/>
          <w:szCs w:val="24"/>
        </w:rPr>
        <w:t>1064623010231</w:t>
      </w:r>
    </w:p>
    <w:p w:rsidR="00575C4E" w:rsidRPr="00D670AE" w:rsidRDefault="00575C4E" w:rsidP="00575C4E">
      <w:pPr>
        <w:pStyle w:val="ConsPlusNonformat"/>
        <w:widowControl/>
        <w:ind w:firstLine="532"/>
        <w:jc w:val="both"/>
        <w:rPr>
          <w:rFonts w:ascii="Times New Roman" w:hAnsi="Times New Roman"/>
          <w:b/>
        </w:rPr>
      </w:pPr>
    </w:p>
    <w:p w:rsidR="00575C4E" w:rsidRDefault="00763634" w:rsidP="00D9598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163D82">
        <w:rPr>
          <w:rFonts w:ascii="Times New Roman" w:hAnsi="Times New Roman"/>
          <w:b/>
          <w:sz w:val="24"/>
        </w:rPr>
        <w:t>На голосование ставится вопрос:</w:t>
      </w:r>
      <w:r w:rsidRPr="00163D82">
        <w:rPr>
          <w:rFonts w:ascii="Times New Roman" w:hAnsi="Times New Roman"/>
          <w:sz w:val="24"/>
        </w:rPr>
        <w:t xml:space="preserve"> «</w:t>
      </w:r>
      <w:r w:rsidR="00EA182F" w:rsidRPr="00163D82">
        <w:rPr>
          <w:rFonts w:ascii="Times New Roman" w:hAnsi="Times New Roman"/>
          <w:sz w:val="24"/>
        </w:rPr>
        <w:t>Заменить ранее выданн</w:t>
      </w:r>
      <w:r w:rsidR="00575C4E">
        <w:rPr>
          <w:rFonts w:ascii="Times New Roman" w:hAnsi="Times New Roman"/>
          <w:sz w:val="24"/>
        </w:rPr>
        <w:t>ы</w:t>
      </w:r>
      <w:r w:rsidR="00A07507">
        <w:rPr>
          <w:rFonts w:ascii="Times New Roman" w:hAnsi="Times New Roman"/>
          <w:sz w:val="24"/>
        </w:rPr>
        <w:t>е</w:t>
      </w:r>
      <w:r w:rsidR="00EA182F" w:rsidRPr="00163D82">
        <w:rPr>
          <w:rFonts w:ascii="Times New Roman" w:hAnsi="Times New Roman"/>
          <w:sz w:val="24"/>
        </w:rPr>
        <w:t xml:space="preserve"> свидетельств</w:t>
      </w:r>
      <w:r w:rsidR="00575C4E">
        <w:rPr>
          <w:rFonts w:ascii="Times New Roman" w:hAnsi="Times New Roman"/>
          <w:sz w:val="24"/>
        </w:rPr>
        <w:t>а</w:t>
      </w:r>
      <w:r w:rsidR="00EA182F" w:rsidRPr="00163D82">
        <w:rPr>
          <w:rFonts w:ascii="Times New Roman" w:hAnsi="Times New Roman"/>
          <w:sz w:val="24"/>
        </w:rPr>
        <w:t xml:space="preserve"> о допуске к работам, которые оказывают влияние на безопасность объектов капитального строительства в связи </w:t>
      </w:r>
      <w:r w:rsidR="00473C7D" w:rsidRPr="00163D82">
        <w:rPr>
          <w:rFonts w:ascii="Times New Roman" w:eastAsia="Times New Roman" w:hAnsi="Times New Roman"/>
          <w:sz w:val="24"/>
        </w:rPr>
        <w:t>со сменой наименования саморегулируемой организации</w:t>
      </w:r>
      <w:r w:rsidR="00575C4E">
        <w:rPr>
          <w:rFonts w:ascii="Times New Roman" w:eastAsia="Times New Roman" w:hAnsi="Times New Roman"/>
          <w:sz w:val="24"/>
        </w:rPr>
        <w:t xml:space="preserve"> следующим организациям:</w:t>
      </w:r>
    </w:p>
    <w:p w:rsidR="00080BC0" w:rsidRPr="00080BC0" w:rsidRDefault="00080BC0" w:rsidP="00080BC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80BC0">
        <w:rPr>
          <w:rFonts w:ascii="Times New Roman" w:hAnsi="Times New Roman" w:cs="Times New Roman"/>
          <w:sz w:val="24"/>
          <w:szCs w:val="24"/>
        </w:rPr>
        <w:t>1. Общество с ограниченной ответственностью «</w:t>
      </w:r>
      <w:proofErr w:type="spellStart"/>
      <w:r w:rsidRPr="00080BC0">
        <w:rPr>
          <w:rFonts w:ascii="Times New Roman" w:hAnsi="Times New Roman" w:cs="Times New Roman"/>
          <w:sz w:val="24"/>
          <w:szCs w:val="24"/>
        </w:rPr>
        <w:t>ШефИнвест</w:t>
      </w:r>
      <w:proofErr w:type="spellEnd"/>
      <w:r w:rsidRPr="00080BC0">
        <w:rPr>
          <w:rFonts w:ascii="Times New Roman" w:hAnsi="Times New Roman" w:cs="Times New Roman"/>
          <w:sz w:val="24"/>
          <w:szCs w:val="24"/>
        </w:rPr>
        <w:t>» ИНН 4632040750 / ОГРН 1044637005225</w:t>
      </w:r>
    </w:p>
    <w:p w:rsidR="00080BC0" w:rsidRPr="00080BC0" w:rsidRDefault="00080BC0" w:rsidP="00080BC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80BC0">
        <w:rPr>
          <w:rFonts w:ascii="Times New Roman" w:hAnsi="Times New Roman" w:cs="Times New Roman"/>
          <w:sz w:val="24"/>
          <w:szCs w:val="24"/>
        </w:rPr>
        <w:t>2. Общество с ограниченной ответственностью «Теплоизоляция» ИНН 4632037838 / ОГРН 1034637042175</w:t>
      </w:r>
    </w:p>
    <w:p w:rsidR="00080BC0" w:rsidRPr="00080BC0" w:rsidRDefault="00080BC0" w:rsidP="00080BC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80BC0">
        <w:rPr>
          <w:rFonts w:ascii="Times New Roman" w:hAnsi="Times New Roman" w:cs="Times New Roman"/>
          <w:sz w:val="24"/>
          <w:szCs w:val="24"/>
        </w:rPr>
        <w:t>3. Общество с ограниченной ответственностью «Эволюция 7» ИНН 7716249016  / ОГРН 1037716016711</w:t>
      </w:r>
    </w:p>
    <w:p w:rsidR="00080BC0" w:rsidRPr="00080BC0" w:rsidRDefault="00080BC0" w:rsidP="00080BC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80BC0">
        <w:rPr>
          <w:rFonts w:ascii="Times New Roman" w:hAnsi="Times New Roman" w:cs="Times New Roman"/>
          <w:sz w:val="24"/>
          <w:szCs w:val="24"/>
        </w:rPr>
        <w:t>4. Общество с ограниченной ответственностью «Русь» ИНН 4610002870 / ОГРН 1034624000840</w:t>
      </w:r>
    </w:p>
    <w:p w:rsidR="00080BC0" w:rsidRPr="00080BC0" w:rsidRDefault="00080BC0" w:rsidP="00080BC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80BC0">
        <w:rPr>
          <w:rFonts w:ascii="Times New Roman" w:hAnsi="Times New Roman" w:cs="Times New Roman"/>
          <w:sz w:val="24"/>
          <w:szCs w:val="24"/>
        </w:rPr>
        <w:t>5. Общество с ограниченной ответственностью «Лидер +» ИНН 4632167410 / ОГРН 1124632010898</w:t>
      </w:r>
    </w:p>
    <w:p w:rsidR="00080BC0" w:rsidRPr="00080BC0" w:rsidRDefault="00080BC0" w:rsidP="00080BC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80BC0">
        <w:rPr>
          <w:rFonts w:ascii="Times New Roman" w:hAnsi="Times New Roman" w:cs="Times New Roman"/>
          <w:sz w:val="24"/>
          <w:szCs w:val="24"/>
        </w:rPr>
        <w:t>6. Общество с ограниченной ответственностью «</w:t>
      </w:r>
      <w:proofErr w:type="spellStart"/>
      <w:r w:rsidRPr="00080BC0">
        <w:rPr>
          <w:rFonts w:ascii="Times New Roman" w:hAnsi="Times New Roman" w:cs="Times New Roman"/>
          <w:sz w:val="24"/>
          <w:szCs w:val="24"/>
        </w:rPr>
        <w:t>Спецэнергострой</w:t>
      </w:r>
      <w:proofErr w:type="spellEnd"/>
      <w:r w:rsidRPr="00080BC0">
        <w:rPr>
          <w:rFonts w:ascii="Times New Roman" w:hAnsi="Times New Roman" w:cs="Times New Roman"/>
          <w:sz w:val="24"/>
          <w:szCs w:val="24"/>
        </w:rPr>
        <w:t>» ИНН 5707003781 / ОГРН 1075741001863</w:t>
      </w:r>
    </w:p>
    <w:p w:rsidR="00D670AE" w:rsidRDefault="00080BC0" w:rsidP="00080BC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080BC0">
        <w:rPr>
          <w:rFonts w:ascii="Times New Roman" w:hAnsi="Times New Roman" w:cs="Times New Roman"/>
          <w:sz w:val="24"/>
          <w:szCs w:val="24"/>
        </w:rPr>
        <w:t>7. Общество с ограниченной ответственностью «</w:t>
      </w:r>
      <w:proofErr w:type="spellStart"/>
      <w:r w:rsidRPr="00080BC0"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 w:rsidRPr="00080BC0">
        <w:rPr>
          <w:rFonts w:ascii="Times New Roman" w:hAnsi="Times New Roman" w:cs="Times New Roman"/>
          <w:sz w:val="24"/>
          <w:szCs w:val="24"/>
        </w:rPr>
        <w:t>» ИНН 4632108983</w:t>
      </w:r>
      <w:r w:rsidR="009A17F1">
        <w:rPr>
          <w:rFonts w:ascii="Times New Roman" w:hAnsi="Times New Roman" w:cs="Times New Roman"/>
          <w:sz w:val="24"/>
          <w:szCs w:val="24"/>
        </w:rPr>
        <w:t xml:space="preserve"> </w:t>
      </w:r>
      <w:r w:rsidRPr="00080BC0">
        <w:rPr>
          <w:rFonts w:ascii="Times New Roman" w:hAnsi="Times New Roman" w:cs="Times New Roman"/>
          <w:sz w:val="24"/>
          <w:szCs w:val="24"/>
        </w:rPr>
        <w:t>/ ОГРН 1094632006204</w:t>
      </w:r>
    </w:p>
    <w:p w:rsidR="00575C4E" w:rsidRDefault="00D670AE" w:rsidP="00D670A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75C4E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КурскМостострой</w:t>
      </w:r>
      <w:proofErr w:type="spellEnd"/>
      <w:r w:rsidRPr="00575C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ИНН 4623006382/</w:t>
      </w:r>
      <w:r w:rsidRPr="00575C4E">
        <w:rPr>
          <w:rFonts w:ascii="Times New Roman" w:hAnsi="Times New Roman" w:cs="Times New Roman"/>
          <w:sz w:val="24"/>
          <w:szCs w:val="24"/>
        </w:rPr>
        <w:t xml:space="preserve"> ОГРН </w:t>
      </w:r>
      <w:r>
        <w:rPr>
          <w:rFonts w:ascii="Times New Roman" w:hAnsi="Times New Roman" w:cs="Times New Roman"/>
          <w:sz w:val="24"/>
          <w:szCs w:val="24"/>
        </w:rPr>
        <w:t>1064623010231</w:t>
      </w:r>
      <w:r w:rsidR="00575C4E">
        <w:rPr>
          <w:rFonts w:ascii="Times New Roman" w:hAnsi="Times New Roman" w:cs="Times New Roman"/>
          <w:sz w:val="24"/>
          <w:szCs w:val="24"/>
        </w:rPr>
        <w:t>».</w:t>
      </w:r>
    </w:p>
    <w:p w:rsidR="00763634" w:rsidRPr="00D670AE" w:rsidRDefault="00763634" w:rsidP="0076363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6"/>
        </w:rPr>
      </w:pPr>
    </w:p>
    <w:p w:rsidR="00CC6A20" w:rsidRPr="00B05548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05548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CC6A20" w:rsidRPr="00B05548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548">
        <w:rPr>
          <w:rFonts w:ascii="Times New Roman" w:hAnsi="Times New Roman" w:cs="Times New Roman"/>
          <w:sz w:val="24"/>
          <w:szCs w:val="24"/>
        </w:rPr>
        <w:t>«За» -  4  (четыре) голоса.</w:t>
      </w:r>
    </w:p>
    <w:p w:rsidR="00CC6A20" w:rsidRPr="00B05548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548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CC6A20" w:rsidRPr="00B05548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548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CC6A20" w:rsidRPr="00B05548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548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763634" w:rsidRPr="00163D82" w:rsidRDefault="00763634" w:rsidP="00763634">
      <w:pPr>
        <w:ind w:firstLine="567"/>
        <w:jc w:val="both"/>
        <w:rPr>
          <w:rFonts w:ascii="Times New Roman" w:hAnsi="Times New Roman"/>
          <w:sz w:val="24"/>
        </w:rPr>
      </w:pPr>
    </w:p>
    <w:p w:rsidR="00575C4E" w:rsidRPr="00575C4E" w:rsidRDefault="00763634" w:rsidP="00575C4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b/>
          <w:sz w:val="24"/>
        </w:rPr>
      </w:pPr>
      <w:r w:rsidRPr="00163D82">
        <w:rPr>
          <w:rFonts w:ascii="Times New Roman" w:hAnsi="Times New Roman"/>
          <w:sz w:val="24"/>
        </w:rPr>
        <w:tab/>
        <w:t xml:space="preserve">Принятое решение: </w:t>
      </w:r>
      <w:r w:rsidRPr="00163D82">
        <w:rPr>
          <w:rFonts w:ascii="Times New Roman" w:hAnsi="Times New Roman"/>
          <w:b/>
          <w:sz w:val="24"/>
        </w:rPr>
        <w:t>«</w:t>
      </w:r>
      <w:r w:rsidR="00575C4E" w:rsidRPr="00575C4E">
        <w:rPr>
          <w:rFonts w:ascii="Times New Roman" w:hAnsi="Times New Roman"/>
          <w:b/>
          <w:sz w:val="24"/>
        </w:rPr>
        <w:t xml:space="preserve">Заменить ранее выданные свидетельства о допуске к работам, которые оказывают влияние на безопасность объектов капитального строительства в связи </w:t>
      </w:r>
      <w:r w:rsidR="00575C4E" w:rsidRPr="00575C4E">
        <w:rPr>
          <w:rFonts w:ascii="Times New Roman" w:eastAsia="Times New Roman" w:hAnsi="Times New Roman"/>
          <w:b/>
          <w:sz w:val="24"/>
        </w:rPr>
        <w:t>со сменой наименования саморегулируемой организации следующим организациям:</w:t>
      </w:r>
    </w:p>
    <w:p w:rsidR="00A219FB" w:rsidRPr="00A219FB" w:rsidRDefault="00A219FB" w:rsidP="00A219F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FB">
        <w:rPr>
          <w:rFonts w:ascii="Times New Roman" w:hAnsi="Times New Roman" w:cs="Times New Roman"/>
          <w:b/>
          <w:sz w:val="24"/>
          <w:szCs w:val="24"/>
        </w:rPr>
        <w:t>1. Общество с ограниченной ответственностью «</w:t>
      </w:r>
      <w:proofErr w:type="spellStart"/>
      <w:r w:rsidRPr="00A219FB">
        <w:rPr>
          <w:rFonts w:ascii="Times New Roman" w:hAnsi="Times New Roman" w:cs="Times New Roman"/>
          <w:b/>
          <w:sz w:val="24"/>
          <w:szCs w:val="24"/>
        </w:rPr>
        <w:t>ШефИнвест</w:t>
      </w:r>
      <w:proofErr w:type="spellEnd"/>
      <w:r w:rsidRPr="00A219FB">
        <w:rPr>
          <w:rFonts w:ascii="Times New Roman" w:hAnsi="Times New Roman" w:cs="Times New Roman"/>
          <w:b/>
          <w:sz w:val="24"/>
          <w:szCs w:val="24"/>
        </w:rPr>
        <w:t>» ИНН 4632040750 / ОГРН 1044637005225</w:t>
      </w:r>
    </w:p>
    <w:p w:rsidR="00A219FB" w:rsidRPr="00A219FB" w:rsidRDefault="00A219FB" w:rsidP="00A219F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FB">
        <w:rPr>
          <w:rFonts w:ascii="Times New Roman" w:hAnsi="Times New Roman" w:cs="Times New Roman"/>
          <w:b/>
          <w:sz w:val="24"/>
          <w:szCs w:val="24"/>
        </w:rPr>
        <w:t>2. Общество с ограниченной ответственностью «Теплоизоляция» ИНН 4632037838 / ОГРН 1034637042175</w:t>
      </w:r>
    </w:p>
    <w:p w:rsidR="00A219FB" w:rsidRPr="00A219FB" w:rsidRDefault="00A219FB" w:rsidP="00A219F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FB">
        <w:rPr>
          <w:rFonts w:ascii="Times New Roman" w:hAnsi="Times New Roman" w:cs="Times New Roman"/>
          <w:b/>
          <w:sz w:val="24"/>
          <w:szCs w:val="24"/>
        </w:rPr>
        <w:t>3. Общество с ограниченной ответственностью «Эволюция 7» ИНН 7716249016  / ОГРН 1037716016711</w:t>
      </w:r>
    </w:p>
    <w:p w:rsidR="00A219FB" w:rsidRPr="00A219FB" w:rsidRDefault="00A219FB" w:rsidP="00A219F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FB">
        <w:rPr>
          <w:rFonts w:ascii="Times New Roman" w:hAnsi="Times New Roman" w:cs="Times New Roman"/>
          <w:b/>
          <w:sz w:val="24"/>
          <w:szCs w:val="24"/>
        </w:rPr>
        <w:lastRenderedPageBreak/>
        <w:t>4. Общество с ограниченной ответственностью «Русь» ИНН 4610002870 / ОГРН 1034624000840</w:t>
      </w:r>
    </w:p>
    <w:p w:rsidR="00A219FB" w:rsidRPr="00A219FB" w:rsidRDefault="00A219FB" w:rsidP="00A219F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FB">
        <w:rPr>
          <w:rFonts w:ascii="Times New Roman" w:hAnsi="Times New Roman" w:cs="Times New Roman"/>
          <w:b/>
          <w:sz w:val="24"/>
          <w:szCs w:val="24"/>
        </w:rPr>
        <w:t>5. Общество с ограниченной ответственностью «Лидер +» ИНН 4632167410 / ОГРН 1124632010898</w:t>
      </w:r>
    </w:p>
    <w:p w:rsidR="00A219FB" w:rsidRPr="00A219FB" w:rsidRDefault="00A219FB" w:rsidP="00A219F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FB">
        <w:rPr>
          <w:rFonts w:ascii="Times New Roman" w:hAnsi="Times New Roman" w:cs="Times New Roman"/>
          <w:b/>
          <w:sz w:val="24"/>
          <w:szCs w:val="24"/>
        </w:rPr>
        <w:t>6. Общество с ограниченной ответственностью «</w:t>
      </w:r>
      <w:proofErr w:type="spellStart"/>
      <w:r w:rsidRPr="00A219FB">
        <w:rPr>
          <w:rFonts w:ascii="Times New Roman" w:hAnsi="Times New Roman" w:cs="Times New Roman"/>
          <w:b/>
          <w:sz w:val="24"/>
          <w:szCs w:val="24"/>
        </w:rPr>
        <w:t>Спецэнергострой</w:t>
      </w:r>
      <w:proofErr w:type="spellEnd"/>
      <w:r w:rsidRPr="00A219FB">
        <w:rPr>
          <w:rFonts w:ascii="Times New Roman" w:hAnsi="Times New Roman" w:cs="Times New Roman"/>
          <w:b/>
          <w:sz w:val="24"/>
          <w:szCs w:val="24"/>
        </w:rPr>
        <w:t>» ИНН 5707003781 / ОГРН 1075741001863</w:t>
      </w:r>
    </w:p>
    <w:p w:rsidR="00A219FB" w:rsidRPr="00A219FB" w:rsidRDefault="00A219FB" w:rsidP="00A219F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9FB">
        <w:rPr>
          <w:rFonts w:ascii="Times New Roman" w:hAnsi="Times New Roman" w:cs="Times New Roman"/>
          <w:b/>
          <w:sz w:val="24"/>
          <w:szCs w:val="24"/>
        </w:rPr>
        <w:t>7. Общество с ограниченной ответственностью «</w:t>
      </w:r>
      <w:proofErr w:type="spellStart"/>
      <w:r w:rsidRPr="00A219FB">
        <w:rPr>
          <w:rFonts w:ascii="Times New Roman" w:hAnsi="Times New Roman" w:cs="Times New Roman"/>
          <w:b/>
          <w:sz w:val="24"/>
          <w:szCs w:val="24"/>
        </w:rPr>
        <w:t>Стройсервис</w:t>
      </w:r>
      <w:proofErr w:type="spellEnd"/>
      <w:r w:rsidRPr="00A219FB">
        <w:rPr>
          <w:rFonts w:ascii="Times New Roman" w:hAnsi="Times New Roman" w:cs="Times New Roman"/>
          <w:b/>
          <w:sz w:val="24"/>
          <w:szCs w:val="24"/>
        </w:rPr>
        <w:t>» ИНН 4632108983</w:t>
      </w:r>
      <w:r w:rsidR="00211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9FB">
        <w:rPr>
          <w:rFonts w:ascii="Times New Roman" w:hAnsi="Times New Roman" w:cs="Times New Roman"/>
          <w:b/>
          <w:sz w:val="24"/>
          <w:szCs w:val="24"/>
        </w:rPr>
        <w:t>/ ОГРН 1094632006204</w:t>
      </w:r>
    </w:p>
    <w:p w:rsidR="00F01850" w:rsidRPr="00163D82" w:rsidRDefault="00A219FB" w:rsidP="00A219FB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19FB">
        <w:rPr>
          <w:rFonts w:ascii="Times New Roman" w:hAnsi="Times New Roman" w:cs="Times New Roman"/>
          <w:b/>
          <w:sz w:val="24"/>
          <w:szCs w:val="24"/>
        </w:rPr>
        <w:t>8. Общество с ограниченной ответственностью «</w:t>
      </w:r>
      <w:proofErr w:type="spellStart"/>
      <w:r w:rsidRPr="00A219FB">
        <w:rPr>
          <w:rFonts w:ascii="Times New Roman" w:hAnsi="Times New Roman" w:cs="Times New Roman"/>
          <w:b/>
          <w:sz w:val="24"/>
          <w:szCs w:val="24"/>
        </w:rPr>
        <w:t>КурскМостострой</w:t>
      </w:r>
      <w:proofErr w:type="spellEnd"/>
      <w:r w:rsidRPr="00A219FB">
        <w:rPr>
          <w:rFonts w:ascii="Times New Roman" w:hAnsi="Times New Roman" w:cs="Times New Roman"/>
          <w:b/>
          <w:sz w:val="24"/>
          <w:szCs w:val="24"/>
        </w:rPr>
        <w:t>» ИНН 4623006382/ ОГРН 1064623010231</w:t>
      </w:r>
      <w:r w:rsidR="00763634" w:rsidRPr="00163D82">
        <w:rPr>
          <w:rFonts w:ascii="Times New Roman" w:hAnsi="Times New Roman"/>
          <w:b/>
          <w:sz w:val="24"/>
          <w:szCs w:val="24"/>
        </w:rPr>
        <w:t>».</w:t>
      </w:r>
    </w:p>
    <w:p w:rsidR="00B96C37" w:rsidRPr="00D670AE" w:rsidRDefault="00B96C37" w:rsidP="00D67284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18"/>
          <w:szCs w:val="24"/>
        </w:rPr>
      </w:pPr>
    </w:p>
    <w:p w:rsidR="00D91E6D" w:rsidRPr="00A07507" w:rsidRDefault="003D3887" w:rsidP="003F702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63D82">
        <w:rPr>
          <w:rFonts w:ascii="Times New Roman" w:hAnsi="Times New Roman"/>
          <w:b/>
          <w:sz w:val="23"/>
          <w:szCs w:val="23"/>
        </w:rPr>
        <w:t xml:space="preserve">3. По третьему </w:t>
      </w:r>
      <w:r w:rsidR="00B96C37" w:rsidRPr="00163D82">
        <w:rPr>
          <w:rFonts w:ascii="Times New Roman" w:hAnsi="Times New Roman"/>
          <w:b/>
          <w:sz w:val="23"/>
          <w:szCs w:val="23"/>
        </w:rPr>
        <w:t xml:space="preserve">вопросу повестки дня </w:t>
      </w:r>
      <w:r w:rsidR="00B96C37" w:rsidRPr="00163D82">
        <w:rPr>
          <w:rFonts w:ascii="Times New Roman" w:hAnsi="Times New Roman"/>
          <w:sz w:val="23"/>
          <w:szCs w:val="23"/>
        </w:rPr>
        <w:t xml:space="preserve"> </w:t>
      </w:r>
      <w:r w:rsidR="00B96C37" w:rsidRPr="00A07507">
        <w:rPr>
          <w:rFonts w:ascii="Times New Roman" w:hAnsi="Times New Roman"/>
          <w:sz w:val="24"/>
        </w:rPr>
        <w:t>слушали</w:t>
      </w:r>
      <w:r w:rsidR="00F7381A" w:rsidRPr="00A07507">
        <w:rPr>
          <w:rFonts w:ascii="Times New Roman" w:hAnsi="Times New Roman"/>
          <w:sz w:val="24"/>
        </w:rPr>
        <w:t xml:space="preserve"> </w:t>
      </w:r>
      <w:proofErr w:type="spellStart"/>
      <w:r w:rsidR="00392AEF">
        <w:rPr>
          <w:rFonts w:ascii="Times New Roman" w:hAnsi="Times New Roman"/>
          <w:sz w:val="24"/>
        </w:rPr>
        <w:t>Каратеева</w:t>
      </w:r>
      <w:proofErr w:type="spellEnd"/>
      <w:r w:rsidR="00392AEF">
        <w:rPr>
          <w:rFonts w:ascii="Times New Roman" w:hAnsi="Times New Roman"/>
          <w:sz w:val="24"/>
        </w:rPr>
        <w:t xml:space="preserve"> Д.С</w:t>
      </w:r>
      <w:r w:rsidR="00134C5A" w:rsidRPr="00A07507">
        <w:rPr>
          <w:rFonts w:ascii="Times New Roman" w:hAnsi="Times New Roman"/>
          <w:sz w:val="24"/>
        </w:rPr>
        <w:t>.</w:t>
      </w:r>
      <w:r w:rsidR="002A1AF4" w:rsidRPr="00163D82">
        <w:rPr>
          <w:rFonts w:ascii="Times New Roman" w:hAnsi="Times New Roman"/>
          <w:sz w:val="24"/>
        </w:rPr>
        <w:t xml:space="preserve">, </w:t>
      </w:r>
      <w:r w:rsidR="00473C7D" w:rsidRPr="00163D82">
        <w:rPr>
          <w:rFonts w:ascii="Times New Roman" w:hAnsi="Times New Roman"/>
          <w:sz w:val="24"/>
        </w:rPr>
        <w:t xml:space="preserve">который сообщил </w:t>
      </w:r>
      <w:r w:rsidR="00473C7D" w:rsidRPr="00A07507">
        <w:rPr>
          <w:rFonts w:ascii="Times New Roman" w:hAnsi="Times New Roman"/>
          <w:sz w:val="24"/>
        </w:rPr>
        <w:t>присутствующим</w:t>
      </w:r>
      <w:r w:rsidR="0034265C" w:rsidRPr="00A07507">
        <w:rPr>
          <w:rFonts w:ascii="Times New Roman" w:hAnsi="Times New Roman"/>
          <w:sz w:val="24"/>
        </w:rPr>
        <w:t xml:space="preserve"> о</w:t>
      </w:r>
      <w:r w:rsidR="00473C7D" w:rsidRPr="00A07507">
        <w:rPr>
          <w:rFonts w:ascii="Times New Roman" w:hAnsi="Times New Roman"/>
          <w:sz w:val="24"/>
        </w:rPr>
        <w:t xml:space="preserve"> </w:t>
      </w:r>
      <w:r w:rsidR="003F7024" w:rsidRPr="00A07507">
        <w:rPr>
          <w:rFonts w:ascii="Times New Roman" w:hAnsi="Times New Roman"/>
          <w:sz w:val="24"/>
        </w:rPr>
        <w:t>поступивш</w:t>
      </w:r>
      <w:r w:rsidR="00575C4E">
        <w:rPr>
          <w:rFonts w:ascii="Times New Roman" w:hAnsi="Times New Roman"/>
          <w:sz w:val="24"/>
        </w:rPr>
        <w:t>их</w:t>
      </w:r>
      <w:r w:rsidR="008F44EB" w:rsidRPr="00A07507">
        <w:rPr>
          <w:rFonts w:ascii="Times New Roman" w:hAnsi="Times New Roman"/>
          <w:sz w:val="24"/>
        </w:rPr>
        <w:t xml:space="preserve"> заявлени</w:t>
      </w:r>
      <w:r w:rsidR="00575C4E">
        <w:rPr>
          <w:rFonts w:ascii="Times New Roman" w:hAnsi="Times New Roman"/>
          <w:sz w:val="24"/>
        </w:rPr>
        <w:t>ях</w:t>
      </w:r>
      <w:r w:rsidR="003F7024" w:rsidRPr="00A07507">
        <w:rPr>
          <w:rFonts w:ascii="Times New Roman" w:hAnsi="Times New Roman"/>
          <w:sz w:val="24"/>
        </w:rPr>
        <w:t xml:space="preserve"> от </w:t>
      </w:r>
      <w:r w:rsidR="008F44EB" w:rsidRPr="00A07507">
        <w:rPr>
          <w:rFonts w:ascii="Times New Roman" w:hAnsi="Times New Roman"/>
          <w:sz w:val="24"/>
        </w:rPr>
        <w:t xml:space="preserve"> </w:t>
      </w:r>
      <w:r w:rsidR="00575C4E" w:rsidRPr="00575C4E">
        <w:rPr>
          <w:rFonts w:ascii="Times New Roman" w:hAnsi="Times New Roman"/>
          <w:sz w:val="24"/>
        </w:rPr>
        <w:t xml:space="preserve">ИП </w:t>
      </w:r>
      <w:proofErr w:type="spellStart"/>
      <w:r w:rsidR="00575C4E" w:rsidRPr="00575C4E">
        <w:rPr>
          <w:rFonts w:ascii="Times New Roman" w:hAnsi="Times New Roman"/>
          <w:sz w:val="24"/>
        </w:rPr>
        <w:t>Долженков</w:t>
      </w:r>
      <w:r w:rsidR="00575C4E">
        <w:rPr>
          <w:rFonts w:ascii="Times New Roman" w:hAnsi="Times New Roman"/>
          <w:sz w:val="24"/>
        </w:rPr>
        <w:t>а</w:t>
      </w:r>
      <w:proofErr w:type="spellEnd"/>
      <w:r w:rsidR="00575C4E" w:rsidRPr="00575C4E">
        <w:rPr>
          <w:rFonts w:ascii="Times New Roman" w:hAnsi="Times New Roman"/>
          <w:sz w:val="24"/>
        </w:rPr>
        <w:t xml:space="preserve"> Ю.В</w:t>
      </w:r>
      <w:r w:rsidR="003F7024" w:rsidRPr="00163D82">
        <w:rPr>
          <w:rFonts w:ascii="Times New Roman" w:hAnsi="Times New Roman"/>
          <w:sz w:val="24"/>
        </w:rPr>
        <w:t xml:space="preserve"> (</w:t>
      </w:r>
      <w:r w:rsidR="007F1BB4" w:rsidRPr="007F1BB4">
        <w:rPr>
          <w:rFonts w:ascii="Times New Roman" w:hAnsi="Times New Roman"/>
          <w:sz w:val="24"/>
        </w:rPr>
        <w:t xml:space="preserve">ИНН </w:t>
      </w:r>
      <w:r w:rsidR="00575C4E" w:rsidRPr="00575C4E">
        <w:rPr>
          <w:rFonts w:ascii="Times New Roman" w:hAnsi="Times New Roman"/>
          <w:sz w:val="24"/>
        </w:rPr>
        <w:t>462901908866</w:t>
      </w:r>
      <w:r w:rsidR="00CF12B9">
        <w:rPr>
          <w:rFonts w:ascii="Times New Roman" w:hAnsi="Times New Roman"/>
          <w:sz w:val="24"/>
        </w:rPr>
        <w:t xml:space="preserve"> </w:t>
      </w:r>
      <w:r w:rsidR="007F1BB4" w:rsidRPr="007F1BB4">
        <w:rPr>
          <w:rFonts w:ascii="Times New Roman" w:hAnsi="Times New Roman"/>
          <w:sz w:val="24"/>
        </w:rPr>
        <w:t xml:space="preserve">/ ОГРН </w:t>
      </w:r>
      <w:r w:rsidR="00575C4E" w:rsidRPr="00575C4E">
        <w:rPr>
          <w:rFonts w:ascii="Times New Roman" w:hAnsi="Times New Roman"/>
          <w:sz w:val="24"/>
        </w:rPr>
        <w:t>304463211300518</w:t>
      </w:r>
      <w:r w:rsidR="003F7024" w:rsidRPr="00163D82">
        <w:rPr>
          <w:rFonts w:ascii="Times New Roman" w:hAnsi="Times New Roman"/>
          <w:sz w:val="24"/>
        </w:rPr>
        <w:t>)</w:t>
      </w:r>
      <w:r w:rsidR="00575C4E">
        <w:rPr>
          <w:rFonts w:ascii="Times New Roman" w:hAnsi="Times New Roman"/>
          <w:sz w:val="24"/>
        </w:rPr>
        <w:t xml:space="preserve"> и от ООО «</w:t>
      </w:r>
      <w:proofErr w:type="spellStart"/>
      <w:r w:rsidR="00575C4E">
        <w:rPr>
          <w:rFonts w:ascii="Times New Roman" w:hAnsi="Times New Roman"/>
          <w:sz w:val="24"/>
        </w:rPr>
        <w:t>ИнтерХолдинг</w:t>
      </w:r>
      <w:proofErr w:type="spellEnd"/>
      <w:r w:rsidR="00575C4E">
        <w:rPr>
          <w:rFonts w:ascii="Times New Roman" w:hAnsi="Times New Roman"/>
          <w:sz w:val="24"/>
        </w:rPr>
        <w:t xml:space="preserve">» </w:t>
      </w:r>
      <w:r w:rsidR="00575C4E" w:rsidRPr="00163D82">
        <w:rPr>
          <w:rFonts w:ascii="Times New Roman" w:hAnsi="Times New Roman"/>
          <w:sz w:val="24"/>
        </w:rPr>
        <w:t>(</w:t>
      </w:r>
      <w:r w:rsidR="00575C4E" w:rsidRPr="007F1BB4">
        <w:rPr>
          <w:rFonts w:ascii="Times New Roman" w:hAnsi="Times New Roman"/>
          <w:sz w:val="24"/>
        </w:rPr>
        <w:t xml:space="preserve">ИНН </w:t>
      </w:r>
      <w:r w:rsidR="00575C4E" w:rsidRPr="00575C4E">
        <w:rPr>
          <w:rFonts w:ascii="Times New Roman" w:hAnsi="Times New Roman"/>
          <w:sz w:val="24"/>
        </w:rPr>
        <w:t>4632092483</w:t>
      </w:r>
      <w:r w:rsidR="00CF12B9">
        <w:rPr>
          <w:rFonts w:ascii="Times New Roman" w:hAnsi="Times New Roman"/>
          <w:sz w:val="24"/>
        </w:rPr>
        <w:t xml:space="preserve"> </w:t>
      </w:r>
      <w:r w:rsidR="00575C4E" w:rsidRPr="007F1BB4">
        <w:rPr>
          <w:rFonts w:ascii="Times New Roman" w:hAnsi="Times New Roman"/>
          <w:sz w:val="24"/>
        </w:rPr>
        <w:t xml:space="preserve">/ ОГРН </w:t>
      </w:r>
      <w:r w:rsidR="00575C4E" w:rsidRPr="00575C4E">
        <w:rPr>
          <w:rFonts w:ascii="Times New Roman" w:hAnsi="Times New Roman"/>
          <w:sz w:val="24"/>
        </w:rPr>
        <w:t>1084632003939</w:t>
      </w:r>
      <w:r w:rsidR="00575C4E" w:rsidRPr="00163D82">
        <w:rPr>
          <w:rFonts w:ascii="Times New Roman" w:hAnsi="Times New Roman"/>
          <w:sz w:val="24"/>
        </w:rPr>
        <w:t>)</w:t>
      </w:r>
      <w:r w:rsidR="00575C4E">
        <w:rPr>
          <w:rFonts w:ascii="Times New Roman" w:hAnsi="Times New Roman"/>
          <w:sz w:val="24"/>
        </w:rPr>
        <w:t xml:space="preserve">  </w:t>
      </w:r>
      <w:r w:rsidR="00AF10C5" w:rsidRPr="00163D82">
        <w:rPr>
          <w:rFonts w:ascii="Times New Roman" w:hAnsi="Times New Roman"/>
          <w:sz w:val="24"/>
        </w:rPr>
        <w:t xml:space="preserve"> </w:t>
      </w:r>
      <w:r w:rsidR="008F44EB" w:rsidRPr="00A07507">
        <w:rPr>
          <w:rFonts w:ascii="Times New Roman" w:hAnsi="Times New Roman"/>
          <w:sz w:val="24"/>
        </w:rPr>
        <w:t>о расширении перечня видов работ в свидетельств</w:t>
      </w:r>
      <w:r w:rsidR="00575C4E">
        <w:rPr>
          <w:rFonts w:ascii="Times New Roman" w:hAnsi="Times New Roman"/>
          <w:sz w:val="24"/>
        </w:rPr>
        <w:t>ах</w:t>
      </w:r>
      <w:r w:rsidR="008F44EB" w:rsidRPr="00A07507">
        <w:rPr>
          <w:rFonts w:ascii="Times New Roman" w:hAnsi="Times New Roman"/>
          <w:sz w:val="24"/>
        </w:rPr>
        <w:t xml:space="preserve"> о допуске </w:t>
      </w:r>
      <w:r w:rsidR="00D91E6D" w:rsidRPr="00A07507">
        <w:rPr>
          <w:rFonts w:ascii="Times New Roman" w:hAnsi="Times New Roman"/>
          <w:sz w:val="24"/>
        </w:rPr>
        <w:t xml:space="preserve">к работам, </w:t>
      </w:r>
      <w:r w:rsidR="00D91E6D" w:rsidRPr="00163D82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</w:t>
      </w:r>
      <w:r w:rsidR="00A07507">
        <w:rPr>
          <w:rFonts w:ascii="Times New Roman" w:hAnsi="Times New Roman"/>
          <w:sz w:val="24"/>
        </w:rPr>
        <w:t>.</w:t>
      </w:r>
      <w:r w:rsidR="00D91E6D" w:rsidRPr="00163D82">
        <w:rPr>
          <w:rFonts w:ascii="Times New Roman" w:hAnsi="Times New Roman"/>
          <w:sz w:val="24"/>
        </w:rPr>
        <w:t xml:space="preserve"> </w:t>
      </w:r>
    </w:p>
    <w:p w:rsidR="00A91665" w:rsidRPr="00D670AE" w:rsidRDefault="00A91665" w:rsidP="00A916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6"/>
        </w:rPr>
      </w:pPr>
    </w:p>
    <w:p w:rsidR="00A91665" w:rsidRPr="00163D82" w:rsidRDefault="00A91665" w:rsidP="00A916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163D82">
        <w:rPr>
          <w:rFonts w:ascii="Times New Roman" w:hAnsi="Times New Roman"/>
          <w:b/>
          <w:sz w:val="24"/>
        </w:rPr>
        <w:t>На голосование ставится вопрос:</w:t>
      </w:r>
      <w:r w:rsidRPr="00163D82">
        <w:rPr>
          <w:rFonts w:ascii="Times New Roman" w:hAnsi="Times New Roman"/>
          <w:sz w:val="24"/>
        </w:rPr>
        <w:t xml:space="preserve"> «Р</w:t>
      </w:r>
      <w:r w:rsidRPr="00163D82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 w:rsidR="00575C4E">
        <w:rPr>
          <w:rFonts w:ascii="Times New Roman" w:eastAsia="Times New Roman" w:hAnsi="Times New Roman"/>
          <w:sz w:val="24"/>
        </w:rPr>
        <w:t>ах</w:t>
      </w:r>
      <w:r w:rsidRPr="00163D82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163D82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 в соответствии с поданным</w:t>
      </w:r>
      <w:r w:rsidR="00575C4E">
        <w:rPr>
          <w:rFonts w:ascii="Times New Roman" w:hAnsi="Times New Roman"/>
          <w:sz w:val="24"/>
        </w:rPr>
        <w:t>и</w:t>
      </w:r>
      <w:r w:rsidRPr="00163D82">
        <w:rPr>
          <w:rFonts w:ascii="Times New Roman" w:hAnsi="Times New Roman"/>
          <w:sz w:val="24"/>
        </w:rPr>
        <w:t xml:space="preserve"> заявлени</w:t>
      </w:r>
      <w:r w:rsidR="00575C4E">
        <w:rPr>
          <w:rFonts w:ascii="Times New Roman" w:hAnsi="Times New Roman"/>
          <w:sz w:val="24"/>
        </w:rPr>
        <w:t>я</w:t>
      </w:r>
      <w:r w:rsidR="00AF10C5" w:rsidRPr="00163D82">
        <w:rPr>
          <w:rFonts w:ascii="Times New Roman" w:hAnsi="Times New Roman"/>
          <w:sz w:val="24"/>
        </w:rPr>
        <w:t>м</w:t>
      </w:r>
      <w:r w:rsidR="00575C4E">
        <w:rPr>
          <w:rFonts w:ascii="Times New Roman" w:hAnsi="Times New Roman"/>
          <w:sz w:val="24"/>
        </w:rPr>
        <w:t>и</w:t>
      </w:r>
      <w:r w:rsidRPr="00163D82">
        <w:rPr>
          <w:rFonts w:ascii="Times New Roman" w:hAnsi="Times New Roman"/>
          <w:sz w:val="24"/>
        </w:rPr>
        <w:t xml:space="preserve"> </w:t>
      </w:r>
      <w:r w:rsidR="00575C4E" w:rsidRPr="00575C4E">
        <w:rPr>
          <w:rFonts w:ascii="Times New Roman" w:hAnsi="Times New Roman"/>
          <w:sz w:val="24"/>
        </w:rPr>
        <w:t xml:space="preserve">ИП </w:t>
      </w:r>
      <w:proofErr w:type="spellStart"/>
      <w:r w:rsidR="00A219FB">
        <w:rPr>
          <w:rFonts w:ascii="Times New Roman" w:hAnsi="Times New Roman"/>
          <w:sz w:val="24"/>
        </w:rPr>
        <w:t>Долженкову</w:t>
      </w:r>
      <w:proofErr w:type="spellEnd"/>
      <w:r w:rsidR="00575C4E" w:rsidRPr="00575C4E">
        <w:rPr>
          <w:rFonts w:ascii="Times New Roman" w:hAnsi="Times New Roman"/>
          <w:sz w:val="24"/>
        </w:rPr>
        <w:t xml:space="preserve"> Ю.В</w:t>
      </w:r>
      <w:r w:rsidR="00575C4E" w:rsidRPr="00163D82">
        <w:rPr>
          <w:rFonts w:ascii="Times New Roman" w:hAnsi="Times New Roman"/>
          <w:sz w:val="24"/>
        </w:rPr>
        <w:t xml:space="preserve"> (</w:t>
      </w:r>
      <w:r w:rsidR="00575C4E" w:rsidRPr="007F1BB4">
        <w:rPr>
          <w:rFonts w:ascii="Times New Roman" w:hAnsi="Times New Roman"/>
          <w:sz w:val="24"/>
        </w:rPr>
        <w:t xml:space="preserve">ИНН </w:t>
      </w:r>
      <w:r w:rsidR="00575C4E" w:rsidRPr="00575C4E">
        <w:rPr>
          <w:rFonts w:ascii="Times New Roman" w:hAnsi="Times New Roman"/>
          <w:sz w:val="24"/>
        </w:rPr>
        <w:t>462901908866</w:t>
      </w:r>
      <w:r w:rsidR="00CF12B9">
        <w:rPr>
          <w:rFonts w:ascii="Times New Roman" w:hAnsi="Times New Roman"/>
          <w:sz w:val="24"/>
        </w:rPr>
        <w:t xml:space="preserve"> </w:t>
      </w:r>
      <w:r w:rsidR="00575C4E" w:rsidRPr="007F1BB4">
        <w:rPr>
          <w:rFonts w:ascii="Times New Roman" w:hAnsi="Times New Roman"/>
          <w:sz w:val="24"/>
        </w:rPr>
        <w:t xml:space="preserve">/ ОГРН </w:t>
      </w:r>
      <w:r w:rsidR="00575C4E" w:rsidRPr="00575C4E">
        <w:rPr>
          <w:rFonts w:ascii="Times New Roman" w:hAnsi="Times New Roman"/>
          <w:sz w:val="24"/>
        </w:rPr>
        <w:t>304463211300518</w:t>
      </w:r>
      <w:r w:rsidR="00575C4E" w:rsidRPr="00163D82">
        <w:rPr>
          <w:rFonts w:ascii="Times New Roman" w:hAnsi="Times New Roman"/>
          <w:sz w:val="24"/>
        </w:rPr>
        <w:t>)</w:t>
      </w:r>
      <w:r w:rsidR="00575C4E">
        <w:rPr>
          <w:rFonts w:ascii="Times New Roman" w:hAnsi="Times New Roman"/>
          <w:sz w:val="24"/>
        </w:rPr>
        <w:t xml:space="preserve"> и ООО «</w:t>
      </w:r>
      <w:proofErr w:type="spellStart"/>
      <w:r w:rsidR="00A219FB" w:rsidRPr="00A219FB">
        <w:rPr>
          <w:rFonts w:ascii="Times New Roman" w:hAnsi="Times New Roman"/>
          <w:sz w:val="24"/>
        </w:rPr>
        <w:t>ИнтерХолдинг</w:t>
      </w:r>
      <w:proofErr w:type="spellEnd"/>
      <w:r w:rsidR="00575C4E">
        <w:rPr>
          <w:rFonts w:ascii="Times New Roman" w:hAnsi="Times New Roman"/>
          <w:sz w:val="24"/>
        </w:rPr>
        <w:t xml:space="preserve">» </w:t>
      </w:r>
      <w:r w:rsidR="00575C4E" w:rsidRPr="00163D82">
        <w:rPr>
          <w:rFonts w:ascii="Times New Roman" w:hAnsi="Times New Roman"/>
          <w:sz w:val="24"/>
        </w:rPr>
        <w:t>(</w:t>
      </w:r>
      <w:r w:rsidR="00575C4E" w:rsidRPr="007F1BB4">
        <w:rPr>
          <w:rFonts w:ascii="Times New Roman" w:hAnsi="Times New Roman"/>
          <w:sz w:val="24"/>
        </w:rPr>
        <w:t xml:space="preserve">ИНН </w:t>
      </w:r>
      <w:r w:rsidR="00575C4E" w:rsidRPr="00575C4E">
        <w:rPr>
          <w:rFonts w:ascii="Times New Roman" w:hAnsi="Times New Roman"/>
          <w:sz w:val="24"/>
        </w:rPr>
        <w:t>4632092483</w:t>
      </w:r>
      <w:r w:rsidR="00CF12B9">
        <w:rPr>
          <w:rFonts w:ascii="Times New Roman" w:hAnsi="Times New Roman"/>
          <w:sz w:val="24"/>
        </w:rPr>
        <w:t xml:space="preserve"> </w:t>
      </w:r>
      <w:r w:rsidR="00575C4E" w:rsidRPr="007F1BB4">
        <w:rPr>
          <w:rFonts w:ascii="Times New Roman" w:hAnsi="Times New Roman"/>
          <w:sz w:val="24"/>
        </w:rPr>
        <w:t xml:space="preserve">/ ОГРН </w:t>
      </w:r>
      <w:r w:rsidR="00575C4E" w:rsidRPr="00575C4E">
        <w:rPr>
          <w:rFonts w:ascii="Times New Roman" w:hAnsi="Times New Roman"/>
          <w:sz w:val="24"/>
        </w:rPr>
        <w:t>1084632003939</w:t>
      </w:r>
      <w:r w:rsidR="00575C4E" w:rsidRPr="00163D82">
        <w:rPr>
          <w:rFonts w:ascii="Times New Roman" w:hAnsi="Times New Roman"/>
          <w:sz w:val="24"/>
        </w:rPr>
        <w:t>)</w:t>
      </w:r>
      <w:r w:rsidR="003F7024" w:rsidRPr="00163D82">
        <w:rPr>
          <w:rFonts w:ascii="Times New Roman" w:hAnsi="Times New Roman"/>
          <w:sz w:val="24"/>
        </w:rPr>
        <w:t>».</w:t>
      </w:r>
    </w:p>
    <w:p w:rsidR="00A91665" w:rsidRPr="00163D82" w:rsidRDefault="00A91665" w:rsidP="00A916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CC6A20" w:rsidRPr="00B05548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05548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CC6A20" w:rsidRPr="00B05548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548">
        <w:rPr>
          <w:rFonts w:ascii="Times New Roman" w:hAnsi="Times New Roman" w:cs="Times New Roman"/>
          <w:sz w:val="24"/>
          <w:szCs w:val="24"/>
        </w:rPr>
        <w:t>«За» -  4  (четыре) голоса.</w:t>
      </w:r>
    </w:p>
    <w:p w:rsidR="00CC6A20" w:rsidRPr="00B05548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548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CC6A20" w:rsidRPr="00B05548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548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CC6A20" w:rsidRPr="00B05548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548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A91665" w:rsidRPr="00B05548" w:rsidRDefault="00A91665" w:rsidP="00A91665">
      <w:pPr>
        <w:ind w:firstLine="567"/>
        <w:jc w:val="both"/>
        <w:rPr>
          <w:rFonts w:ascii="Times New Roman" w:hAnsi="Times New Roman"/>
          <w:sz w:val="18"/>
        </w:rPr>
      </w:pPr>
    </w:p>
    <w:p w:rsidR="00A91665" w:rsidRPr="00B05548" w:rsidRDefault="00A91665" w:rsidP="003F7024">
      <w:pPr>
        <w:ind w:firstLine="567"/>
        <w:jc w:val="both"/>
        <w:rPr>
          <w:rFonts w:ascii="Times New Roman" w:hAnsi="Times New Roman"/>
          <w:b/>
          <w:sz w:val="24"/>
        </w:rPr>
      </w:pPr>
      <w:r w:rsidRPr="00B05548">
        <w:rPr>
          <w:rFonts w:ascii="Times New Roman" w:hAnsi="Times New Roman"/>
          <w:sz w:val="24"/>
        </w:rPr>
        <w:tab/>
        <w:t xml:space="preserve">Принятое решение: </w:t>
      </w:r>
      <w:r w:rsidRPr="00B05548">
        <w:rPr>
          <w:rFonts w:ascii="Times New Roman" w:hAnsi="Times New Roman"/>
          <w:b/>
          <w:sz w:val="24"/>
        </w:rPr>
        <w:t>«</w:t>
      </w:r>
      <w:r w:rsidR="00575C4E" w:rsidRPr="00B05548">
        <w:rPr>
          <w:rFonts w:ascii="Times New Roman" w:hAnsi="Times New Roman"/>
          <w:b/>
          <w:sz w:val="24"/>
        </w:rPr>
        <w:t xml:space="preserve">Расширить перечень видов работ в свидетельствах о допуске к работам, которые оказывают влияние на безопасность объектов капитального строительства в соответствии с поданными заявлениями ИП </w:t>
      </w:r>
      <w:proofErr w:type="spellStart"/>
      <w:r w:rsidR="00575C4E" w:rsidRPr="00B05548">
        <w:rPr>
          <w:rFonts w:ascii="Times New Roman" w:hAnsi="Times New Roman"/>
          <w:b/>
          <w:sz w:val="24"/>
        </w:rPr>
        <w:t>Долженкову</w:t>
      </w:r>
      <w:proofErr w:type="spellEnd"/>
      <w:r w:rsidR="00575C4E" w:rsidRPr="00B05548">
        <w:rPr>
          <w:rFonts w:ascii="Times New Roman" w:hAnsi="Times New Roman"/>
          <w:b/>
          <w:sz w:val="24"/>
        </w:rPr>
        <w:t xml:space="preserve"> Ю.В (ИНН 462901908866</w:t>
      </w:r>
      <w:r w:rsidR="00CF12B9" w:rsidRPr="00B05548">
        <w:rPr>
          <w:rFonts w:ascii="Times New Roman" w:hAnsi="Times New Roman"/>
          <w:b/>
          <w:sz w:val="24"/>
        </w:rPr>
        <w:t xml:space="preserve"> </w:t>
      </w:r>
      <w:r w:rsidR="00575C4E" w:rsidRPr="00B05548">
        <w:rPr>
          <w:rFonts w:ascii="Times New Roman" w:hAnsi="Times New Roman"/>
          <w:b/>
          <w:sz w:val="24"/>
        </w:rPr>
        <w:t>/ ОГРН 304463211300518) и ООО «</w:t>
      </w:r>
      <w:proofErr w:type="spellStart"/>
      <w:r w:rsidR="00575C4E" w:rsidRPr="00B05548">
        <w:rPr>
          <w:rFonts w:ascii="Times New Roman" w:hAnsi="Times New Roman"/>
          <w:b/>
          <w:sz w:val="24"/>
        </w:rPr>
        <w:t>ИнтерХолдинг</w:t>
      </w:r>
      <w:proofErr w:type="spellEnd"/>
      <w:r w:rsidR="00575C4E" w:rsidRPr="00B05548">
        <w:rPr>
          <w:rFonts w:ascii="Times New Roman" w:hAnsi="Times New Roman"/>
          <w:b/>
          <w:sz w:val="24"/>
        </w:rPr>
        <w:t>» (ИНН 4632092483</w:t>
      </w:r>
      <w:r w:rsidR="00CF12B9" w:rsidRPr="00B05548">
        <w:rPr>
          <w:rFonts w:ascii="Times New Roman" w:hAnsi="Times New Roman"/>
          <w:b/>
          <w:sz w:val="24"/>
        </w:rPr>
        <w:t xml:space="preserve"> </w:t>
      </w:r>
      <w:r w:rsidR="00575C4E" w:rsidRPr="00B05548">
        <w:rPr>
          <w:rFonts w:ascii="Times New Roman" w:hAnsi="Times New Roman"/>
          <w:b/>
          <w:sz w:val="24"/>
        </w:rPr>
        <w:t>/ ОГРН 1084632003939)</w:t>
      </w:r>
      <w:r w:rsidRPr="00B05548">
        <w:rPr>
          <w:rFonts w:ascii="Times New Roman" w:hAnsi="Times New Roman"/>
          <w:b/>
          <w:sz w:val="24"/>
        </w:rPr>
        <w:t>».</w:t>
      </w:r>
    </w:p>
    <w:p w:rsidR="00A91665" w:rsidRPr="00B05548" w:rsidRDefault="00A91665" w:rsidP="00A9166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8"/>
        </w:rPr>
      </w:pPr>
    </w:p>
    <w:p w:rsidR="00575C4E" w:rsidRPr="00B05548" w:rsidRDefault="00361081" w:rsidP="00575C4E">
      <w:pPr>
        <w:ind w:firstLine="567"/>
        <w:jc w:val="both"/>
        <w:rPr>
          <w:rFonts w:ascii="Times New Roman" w:eastAsia="Times New Roman" w:hAnsi="Times New Roman"/>
          <w:sz w:val="24"/>
        </w:rPr>
      </w:pPr>
      <w:r w:rsidRPr="00B05548">
        <w:rPr>
          <w:rFonts w:ascii="Times New Roman" w:hAnsi="Times New Roman"/>
          <w:b/>
          <w:sz w:val="24"/>
        </w:rPr>
        <w:t xml:space="preserve">4. По четвертому вопросу повестки дня </w:t>
      </w:r>
      <w:r w:rsidRPr="00B05548">
        <w:rPr>
          <w:rFonts w:ascii="Times New Roman" w:hAnsi="Times New Roman"/>
          <w:sz w:val="24"/>
        </w:rPr>
        <w:t xml:space="preserve"> </w:t>
      </w:r>
      <w:r w:rsidR="00575C4E" w:rsidRPr="00B05548">
        <w:rPr>
          <w:rFonts w:ascii="Times New Roman" w:hAnsi="Times New Roman"/>
          <w:sz w:val="24"/>
        </w:rPr>
        <w:t xml:space="preserve">выступил Плотников А.П., который сообщил о необходимости </w:t>
      </w:r>
      <w:proofErr w:type="gramStart"/>
      <w:r w:rsidR="00575C4E" w:rsidRPr="00B05548">
        <w:rPr>
          <w:rFonts w:ascii="Times New Roman" w:eastAsia="Times New Roman" w:hAnsi="Times New Roman"/>
          <w:sz w:val="24"/>
        </w:rPr>
        <w:t>утверждения плана проверок членов Ассоциации</w:t>
      </w:r>
      <w:proofErr w:type="gramEnd"/>
      <w:r w:rsidR="00575C4E" w:rsidRPr="00B05548">
        <w:rPr>
          <w:rFonts w:ascii="Times New Roman" w:eastAsia="Times New Roman" w:hAnsi="Times New Roman"/>
          <w:sz w:val="24"/>
        </w:rPr>
        <w:t xml:space="preserve"> на II полугодие 2015 года.</w:t>
      </w:r>
    </w:p>
    <w:p w:rsidR="00575C4E" w:rsidRPr="00B05548" w:rsidRDefault="00575C4E" w:rsidP="00575C4E">
      <w:pPr>
        <w:ind w:firstLine="567"/>
        <w:jc w:val="both"/>
        <w:rPr>
          <w:rFonts w:ascii="Times New Roman" w:hAnsi="Times New Roman"/>
          <w:sz w:val="16"/>
        </w:rPr>
      </w:pPr>
    </w:p>
    <w:p w:rsidR="00575C4E" w:rsidRPr="00B05548" w:rsidRDefault="00575C4E" w:rsidP="00575C4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548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B05548">
        <w:rPr>
          <w:rFonts w:ascii="Times New Roman" w:hAnsi="Times New Roman" w:cs="Times New Roman"/>
          <w:sz w:val="24"/>
          <w:szCs w:val="24"/>
        </w:rPr>
        <w:t xml:space="preserve"> «Утвердить план проверок членов Ассоциации на</w:t>
      </w:r>
      <w:r w:rsidRPr="00B05548">
        <w:rPr>
          <w:rFonts w:ascii="Times New Roman" w:eastAsia="Times New Roman" w:hAnsi="Times New Roman"/>
          <w:sz w:val="24"/>
        </w:rPr>
        <w:t xml:space="preserve"> I</w:t>
      </w:r>
      <w:r w:rsidRPr="00B05548">
        <w:rPr>
          <w:rFonts w:ascii="Times New Roman" w:hAnsi="Times New Roman" w:cs="Times New Roman"/>
          <w:sz w:val="24"/>
          <w:szCs w:val="24"/>
        </w:rPr>
        <w:t xml:space="preserve">I полугодие 2015 года и разместить на сайте Партнерства в течение 2-х рабочих дней». </w:t>
      </w:r>
    </w:p>
    <w:p w:rsidR="00575C4E" w:rsidRPr="00B05548" w:rsidRDefault="00575C4E" w:rsidP="00575C4E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575C4E" w:rsidRPr="00B05548" w:rsidRDefault="00575C4E" w:rsidP="00575C4E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54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575C4E" w:rsidRPr="00B05548" w:rsidRDefault="00575C4E" w:rsidP="00575C4E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B05548">
        <w:rPr>
          <w:rFonts w:ascii="Times New Roman" w:eastAsia="Times New Roman" w:hAnsi="Times New Roman"/>
          <w:bCs/>
          <w:sz w:val="24"/>
        </w:rPr>
        <w:t>«За» -  4 (четыре) голоса.</w:t>
      </w:r>
    </w:p>
    <w:p w:rsidR="00575C4E" w:rsidRPr="00B05548" w:rsidRDefault="00575C4E" w:rsidP="00575C4E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B05548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575C4E" w:rsidRPr="00B05548" w:rsidRDefault="00575C4E" w:rsidP="00575C4E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B05548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575C4E" w:rsidRPr="00B05548" w:rsidRDefault="00575C4E" w:rsidP="00575C4E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B05548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575C4E" w:rsidRPr="000A3468" w:rsidRDefault="00575C4E" w:rsidP="00575C4E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5C4E" w:rsidRDefault="00575C4E" w:rsidP="00575C4E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11780">
        <w:rPr>
          <w:rFonts w:ascii="Times New Roman" w:hAnsi="Times New Roman" w:cs="Times New Roman"/>
          <w:b/>
          <w:sz w:val="24"/>
          <w:szCs w:val="24"/>
        </w:rPr>
        <w:t xml:space="preserve">«Утвердить план проверок членов </w:t>
      </w:r>
      <w:r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81178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575C4E">
        <w:rPr>
          <w:rFonts w:ascii="Times New Roman" w:eastAsia="Times New Roman" w:hAnsi="Times New Roman"/>
          <w:b/>
          <w:sz w:val="24"/>
        </w:rPr>
        <w:t>I</w:t>
      </w:r>
      <w:r w:rsidRPr="00575C4E">
        <w:rPr>
          <w:rFonts w:ascii="Times New Roman" w:hAnsi="Times New Roman" w:cs="Times New Roman"/>
          <w:b/>
          <w:sz w:val="24"/>
          <w:szCs w:val="24"/>
        </w:rPr>
        <w:t>I</w:t>
      </w:r>
      <w:r w:rsidRPr="00811780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11780">
        <w:rPr>
          <w:rFonts w:ascii="Times New Roman" w:hAnsi="Times New Roman" w:cs="Times New Roman"/>
          <w:b/>
          <w:sz w:val="24"/>
          <w:szCs w:val="24"/>
        </w:rPr>
        <w:t xml:space="preserve"> года и разместить на сайте Партнерства в течение 2-х рабочих дней».</w:t>
      </w:r>
    </w:p>
    <w:p w:rsidR="009B4531" w:rsidRDefault="009B4531" w:rsidP="00575C4E">
      <w:pPr>
        <w:pStyle w:val="ConsPlusNonformat"/>
        <w:widowControl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94A8D" w:rsidRPr="009B4531" w:rsidRDefault="00594A8D" w:rsidP="009B4531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  <w:szCs w:val="23"/>
        </w:rPr>
      </w:pPr>
      <w:r w:rsidRPr="009B4531">
        <w:rPr>
          <w:rFonts w:ascii="Times New Roman" w:hAnsi="Times New Roman"/>
          <w:sz w:val="24"/>
          <w:szCs w:val="23"/>
        </w:rPr>
        <w:t>Повестка дня исчерпана.</w:t>
      </w:r>
    </w:p>
    <w:p w:rsidR="00594A8D" w:rsidRPr="009B4531" w:rsidRDefault="00514B4B" w:rsidP="00D67284">
      <w:pPr>
        <w:ind w:firstLine="567"/>
        <w:jc w:val="both"/>
        <w:rPr>
          <w:rFonts w:ascii="Times New Roman" w:hAnsi="Times New Roman"/>
          <w:b/>
          <w:sz w:val="24"/>
          <w:szCs w:val="23"/>
        </w:rPr>
      </w:pPr>
      <w:r w:rsidRPr="009B4531">
        <w:rPr>
          <w:rFonts w:ascii="Times New Roman" w:hAnsi="Times New Roman"/>
          <w:b/>
          <w:sz w:val="24"/>
          <w:szCs w:val="23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5"/>
      </w:tblGrid>
      <w:tr w:rsidR="0015657C" w:rsidRPr="00B05548" w:rsidTr="0015657C">
        <w:trPr>
          <w:trHeight w:val="444"/>
        </w:trPr>
        <w:tc>
          <w:tcPr>
            <w:tcW w:w="4914" w:type="dxa"/>
            <w:vAlign w:val="bottom"/>
          </w:tcPr>
          <w:p w:rsidR="0015657C" w:rsidRPr="00B05548" w:rsidRDefault="0015657C" w:rsidP="00B909AC">
            <w:pPr>
              <w:rPr>
                <w:rFonts w:ascii="Times New Roman" w:hAnsi="Times New Roman"/>
                <w:sz w:val="24"/>
                <w:szCs w:val="23"/>
              </w:rPr>
            </w:pPr>
            <w:r w:rsidRPr="00B05548">
              <w:rPr>
                <w:rFonts w:ascii="Times New Roman" w:hAnsi="Times New Roman"/>
                <w:sz w:val="24"/>
                <w:szCs w:val="23"/>
              </w:rPr>
              <w:t xml:space="preserve">Председатель собрания </w:t>
            </w:r>
          </w:p>
        </w:tc>
        <w:tc>
          <w:tcPr>
            <w:tcW w:w="4915" w:type="dxa"/>
            <w:vAlign w:val="bottom"/>
          </w:tcPr>
          <w:p w:rsidR="0015657C" w:rsidRPr="00B05548" w:rsidRDefault="003E0D09" w:rsidP="003E0D09">
            <w:pPr>
              <w:jc w:val="right"/>
              <w:rPr>
                <w:rFonts w:ascii="Times New Roman" w:hAnsi="Times New Roman"/>
                <w:sz w:val="24"/>
                <w:szCs w:val="23"/>
              </w:rPr>
            </w:pPr>
            <w:r w:rsidRPr="00B05548">
              <w:rPr>
                <w:rFonts w:ascii="Times New Roman" w:hAnsi="Times New Roman"/>
                <w:sz w:val="24"/>
                <w:szCs w:val="23"/>
              </w:rPr>
              <w:t>Н.Н</w:t>
            </w:r>
            <w:r w:rsidR="00163D82" w:rsidRPr="00B05548">
              <w:rPr>
                <w:rFonts w:ascii="Times New Roman" w:hAnsi="Times New Roman"/>
                <w:sz w:val="24"/>
                <w:szCs w:val="23"/>
              </w:rPr>
              <w:t xml:space="preserve">. </w:t>
            </w:r>
            <w:proofErr w:type="spellStart"/>
            <w:r w:rsidRPr="00B05548">
              <w:rPr>
                <w:rFonts w:ascii="Times New Roman" w:hAnsi="Times New Roman"/>
                <w:sz w:val="24"/>
                <w:szCs w:val="23"/>
              </w:rPr>
              <w:t>Ильинов</w:t>
            </w:r>
            <w:proofErr w:type="spellEnd"/>
          </w:p>
        </w:tc>
      </w:tr>
      <w:tr w:rsidR="0015657C" w:rsidRPr="00B05548" w:rsidTr="009B4531">
        <w:trPr>
          <w:trHeight w:val="95"/>
        </w:trPr>
        <w:tc>
          <w:tcPr>
            <w:tcW w:w="4914" w:type="dxa"/>
            <w:vAlign w:val="bottom"/>
          </w:tcPr>
          <w:p w:rsidR="00D5111F" w:rsidRPr="00B05548" w:rsidRDefault="00D5111F" w:rsidP="00B909AC">
            <w:pPr>
              <w:rPr>
                <w:rFonts w:ascii="Times New Roman" w:hAnsi="Times New Roman"/>
                <w:sz w:val="24"/>
                <w:szCs w:val="23"/>
              </w:rPr>
            </w:pPr>
          </w:p>
          <w:p w:rsidR="0015657C" w:rsidRPr="00B05548" w:rsidRDefault="0015657C" w:rsidP="00B909AC">
            <w:pPr>
              <w:rPr>
                <w:rFonts w:ascii="Times New Roman" w:hAnsi="Times New Roman"/>
                <w:sz w:val="24"/>
                <w:szCs w:val="23"/>
              </w:rPr>
            </w:pPr>
            <w:r w:rsidRPr="00B05548">
              <w:rPr>
                <w:rFonts w:ascii="Times New Roman" w:hAnsi="Times New Roman"/>
                <w:sz w:val="24"/>
                <w:szCs w:val="23"/>
              </w:rPr>
              <w:t>Секретарь собрания</w:t>
            </w:r>
          </w:p>
        </w:tc>
        <w:tc>
          <w:tcPr>
            <w:tcW w:w="4915" w:type="dxa"/>
            <w:vAlign w:val="bottom"/>
          </w:tcPr>
          <w:p w:rsidR="0015657C" w:rsidRPr="00B05548" w:rsidRDefault="00355DBF" w:rsidP="00B909AC">
            <w:pPr>
              <w:jc w:val="right"/>
              <w:rPr>
                <w:rFonts w:ascii="Times New Roman" w:hAnsi="Times New Roman"/>
                <w:sz w:val="24"/>
                <w:szCs w:val="23"/>
              </w:rPr>
            </w:pPr>
            <w:r w:rsidRPr="00B05548">
              <w:rPr>
                <w:rFonts w:ascii="Times New Roman" w:hAnsi="Times New Roman"/>
                <w:sz w:val="24"/>
                <w:szCs w:val="23"/>
              </w:rPr>
              <w:t>В.А. Глущенко</w:t>
            </w:r>
          </w:p>
        </w:tc>
      </w:tr>
    </w:tbl>
    <w:p w:rsidR="00594A8D" w:rsidRPr="00575C4E" w:rsidRDefault="00594A8D" w:rsidP="00D67284">
      <w:pPr>
        <w:ind w:firstLine="567"/>
        <w:jc w:val="both"/>
        <w:rPr>
          <w:rFonts w:ascii="Times New Roman" w:hAnsi="Times New Roman"/>
          <w:color w:val="FF0000"/>
          <w:sz w:val="23"/>
          <w:szCs w:val="23"/>
        </w:rPr>
      </w:pPr>
    </w:p>
    <w:sectPr w:rsidR="00594A8D" w:rsidRPr="00575C4E" w:rsidSect="00B909AC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2B9" w:rsidRDefault="00CF12B9" w:rsidP="008312C4">
      <w:r>
        <w:separator/>
      </w:r>
    </w:p>
  </w:endnote>
  <w:endnote w:type="continuationSeparator" w:id="0">
    <w:p w:rsidR="00CF12B9" w:rsidRDefault="00CF12B9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2B9" w:rsidRDefault="00CF12B9" w:rsidP="008312C4">
      <w:r>
        <w:separator/>
      </w:r>
    </w:p>
  </w:footnote>
  <w:footnote w:type="continuationSeparator" w:id="0">
    <w:p w:rsidR="00CF12B9" w:rsidRDefault="00CF12B9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26930CD"/>
    <w:multiLevelType w:val="hybridMultilevel"/>
    <w:tmpl w:val="093EC90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67553D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56B5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4"/>
  </w:num>
  <w:num w:numId="3">
    <w:abstractNumId w:val="32"/>
  </w:num>
  <w:num w:numId="4">
    <w:abstractNumId w:val="25"/>
  </w:num>
  <w:num w:numId="5">
    <w:abstractNumId w:val="28"/>
  </w:num>
  <w:num w:numId="6">
    <w:abstractNumId w:val="26"/>
  </w:num>
  <w:num w:numId="7">
    <w:abstractNumId w:val="19"/>
  </w:num>
  <w:num w:numId="8">
    <w:abstractNumId w:val="24"/>
  </w:num>
  <w:num w:numId="9">
    <w:abstractNumId w:val="30"/>
  </w:num>
  <w:num w:numId="10">
    <w:abstractNumId w:val="27"/>
  </w:num>
  <w:num w:numId="11">
    <w:abstractNumId w:val="15"/>
  </w:num>
  <w:num w:numId="12">
    <w:abstractNumId w:val="2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3"/>
  </w:num>
  <w:num w:numId="16">
    <w:abstractNumId w:val="17"/>
  </w:num>
  <w:num w:numId="17">
    <w:abstractNumId w:val="16"/>
  </w:num>
  <w:num w:numId="18">
    <w:abstractNumId w:val="21"/>
  </w:num>
  <w:num w:numId="19">
    <w:abstractNumId w:val="23"/>
  </w:num>
  <w:num w:numId="20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263A"/>
    <w:rsid w:val="0000533A"/>
    <w:rsid w:val="00005631"/>
    <w:rsid w:val="0001109C"/>
    <w:rsid w:val="0001362A"/>
    <w:rsid w:val="000167A4"/>
    <w:rsid w:val="00022B3F"/>
    <w:rsid w:val="00022B5E"/>
    <w:rsid w:val="00024259"/>
    <w:rsid w:val="0002501F"/>
    <w:rsid w:val="00030B8F"/>
    <w:rsid w:val="0003696F"/>
    <w:rsid w:val="00036B8F"/>
    <w:rsid w:val="0003767D"/>
    <w:rsid w:val="00040FF1"/>
    <w:rsid w:val="00043C05"/>
    <w:rsid w:val="0004767B"/>
    <w:rsid w:val="00047FEA"/>
    <w:rsid w:val="000527EA"/>
    <w:rsid w:val="000578DE"/>
    <w:rsid w:val="00061CA7"/>
    <w:rsid w:val="00062BB3"/>
    <w:rsid w:val="00063C34"/>
    <w:rsid w:val="00066CE1"/>
    <w:rsid w:val="00070018"/>
    <w:rsid w:val="00073B5A"/>
    <w:rsid w:val="00073BE3"/>
    <w:rsid w:val="00073DE3"/>
    <w:rsid w:val="000746CA"/>
    <w:rsid w:val="00076FCD"/>
    <w:rsid w:val="00077D46"/>
    <w:rsid w:val="00080BC0"/>
    <w:rsid w:val="000827BA"/>
    <w:rsid w:val="00083813"/>
    <w:rsid w:val="000874CB"/>
    <w:rsid w:val="000944DE"/>
    <w:rsid w:val="00096120"/>
    <w:rsid w:val="00096430"/>
    <w:rsid w:val="000979C8"/>
    <w:rsid w:val="000A21E8"/>
    <w:rsid w:val="000A2B61"/>
    <w:rsid w:val="000A485E"/>
    <w:rsid w:val="000A550A"/>
    <w:rsid w:val="000A55B9"/>
    <w:rsid w:val="000A6C73"/>
    <w:rsid w:val="000B0698"/>
    <w:rsid w:val="000B14F6"/>
    <w:rsid w:val="000B3A85"/>
    <w:rsid w:val="000B416F"/>
    <w:rsid w:val="000B4E23"/>
    <w:rsid w:val="000B5D25"/>
    <w:rsid w:val="000C0773"/>
    <w:rsid w:val="000C1A4E"/>
    <w:rsid w:val="000C2729"/>
    <w:rsid w:val="000C37E4"/>
    <w:rsid w:val="000C4716"/>
    <w:rsid w:val="000C4FD8"/>
    <w:rsid w:val="000C78F5"/>
    <w:rsid w:val="000D01A8"/>
    <w:rsid w:val="000D038C"/>
    <w:rsid w:val="000D1858"/>
    <w:rsid w:val="000D26F8"/>
    <w:rsid w:val="000D3427"/>
    <w:rsid w:val="000D478D"/>
    <w:rsid w:val="000D768F"/>
    <w:rsid w:val="000E0C52"/>
    <w:rsid w:val="000E2766"/>
    <w:rsid w:val="000E4AB4"/>
    <w:rsid w:val="000F2C25"/>
    <w:rsid w:val="000F5A43"/>
    <w:rsid w:val="001005F2"/>
    <w:rsid w:val="00100AAB"/>
    <w:rsid w:val="00102939"/>
    <w:rsid w:val="00102CA7"/>
    <w:rsid w:val="0010303E"/>
    <w:rsid w:val="0010360B"/>
    <w:rsid w:val="001065A7"/>
    <w:rsid w:val="0011028D"/>
    <w:rsid w:val="00110D15"/>
    <w:rsid w:val="0011388D"/>
    <w:rsid w:val="00113B7E"/>
    <w:rsid w:val="00113E71"/>
    <w:rsid w:val="001155C9"/>
    <w:rsid w:val="00116907"/>
    <w:rsid w:val="00120970"/>
    <w:rsid w:val="00123D6E"/>
    <w:rsid w:val="00127C0D"/>
    <w:rsid w:val="00133366"/>
    <w:rsid w:val="0013401A"/>
    <w:rsid w:val="00134C4B"/>
    <w:rsid w:val="00134C5A"/>
    <w:rsid w:val="00134EAE"/>
    <w:rsid w:val="001357CD"/>
    <w:rsid w:val="00135F50"/>
    <w:rsid w:val="00142558"/>
    <w:rsid w:val="00143317"/>
    <w:rsid w:val="001433C8"/>
    <w:rsid w:val="00147366"/>
    <w:rsid w:val="00152E7D"/>
    <w:rsid w:val="001532C4"/>
    <w:rsid w:val="00153E9E"/>
    <w:rsid w:val="00156320"/>
    <w:rsid w:val="0015657C"/>
    <w:rsid w:val="0015776F"/>
    <w:rsid w:val="00161772"/>
    <w:rsid w:val="00163CB5"/>
    <w:rsid w:val="00163D82"/>
    <w:rsid w:val="0018024B"/>
    <w:rsid w:val="001860A3"/>
    <w:rsid w:val="00186B7E"/>
    <w:rsid w:val="00190130"/>
    <w:rsid w:val="00191E92"/>
    <w:rsid w:val="0019227B"/>
    <w:rsid w:val="00192FBE"/>
    <w:rsid w:val="00193C7B"/>
    <w:rsid w:val="0019752A"/>
    <w:rsid w:val="001A30FE"/>
    <w:rsid w:val="001A59BE"/>
    <w:rsid w:val="001A6776"/>
    <w:rsid w:val="001A6B77"/>
    <w:rsid w:val="001B043E"/>
    <w:rsid w:val="001B0628"/>
    <w:rsid w:val="001B57BB"/>
    <w:rsid w:val="001B65E0"/>
    <w:rsid w:val="001C0F60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E70FD"/>
    <w:rsid w:val="001F3DE5"/>
    <w:rsid w:val="001F42D9"/>
    <w:rsid w:val="00200735"/>
    <w:rsid w:val="00211074"/>
    <w:rsid w:val="0021268D"/>
    <w:rsid w:val="002145A0"/>
    <w:rsid w:val="00216033"/>
    <w:rsid w:val="00220ABB"/>
    <w:rsid w:val="00230B20"/>
    <w:rsid w:val="00231CDB"/>
    <w:rsid w:val="002330B7"/>
    <w:rsid w:val="002379DA"/>
    <w:rsid w:val="00242418"/>
    <w:rsid w:val="00242794"/>
    <w:rsid w:val="00242FF4"/>
    <w:rsid w:val="002513B8"/>
    <w:rsid w:val="00254144"/>
    <w:rsid w:val="002543F5"/>
    <w:rsid w:val="002607A7"/>
    <w:rsid w:val="00261005"/>
    <w:rsid w:val="00262327"/>
    <w:rsid w:val="002652F4"/>
    <w:rsid w:val="0027118E"/>
    <w:rsid w:val="002719C5"/>
    <w:rsid w:val="00272F48"/>
    <w:rsid w:val="0027469D"/>
    <w:rsid w:val="00275C64"/>
    <w:rsid w:val="00275FA1"/>
    <w:rsid w:val="002804D6"/>
    <w:rsid w:val="00281C3B"/>
    <w:rsid w:val="0028289A"/>
    <w:rsid w:val="002851BB"/>
    <w:rsid w:val="00287F3B"/>
    <w:rsid w:val="00292CF2"/>
    <w:rsid w:val="00294606"/>
    <w:rsid w:val="00295002"/>
    <w:rsid w:val="00296CE9"/>
    <w:rsid w:val="002A1AF4"/>
    <w:rsid w:val="002A3D84"/>
    <w:rsid w:val="002A3EDF"/>
    <w:rsid w:val="002A5FBC"/>
    <w:rsid w:val="002A7105"/>
    <w:rsid w:val="002B088A"/>
    <w:rsid w:val="002B3504"/>
    <w:rsid w:val="002B52E0"/>
    <w:rsid w:val="002C5C00"/>
    <w:rsid w:val="002D4E7A"/>
    <w:rsid w:val="002D7482"/>
    <w:rsid w:val="002E303A"/>
    <w:rsid w:val="002E4B59"/>
    <w:rsid w:val="002E6840"/>
    <w:rsid w:val="002F00C4"/>
    <w:rsid w:val="00302B98"/>
    <w:rsid w:val="00302E35"/>
    <w:rsid w:val="003038F0"/>
    <w:rsid w:val="00311C42"/>
    <w:rsid w:val="00315442"/>
    <w:rsid w:val="00321F4C"/>
    <w:rsid w:val="0032227B"/>
    <w:rsid w:val="003242E0"/>
    <w:rsid w:val="003255C1"/>
    <w:rsid w:val="00327B1C"/>
    <w:rsid w:val="00332C7A"/>
    <w:rsid w:val="0034265C"/>
    <w:rsid w:val="00351F94"/>
    <w:rsid w:val="00355D27"/>
    <w:rsid w:val="00355DBF"/>
    <w:rsid w:val="003567F4"/>
    <w:rsid w:val="00357A03"/>
    <w:rsid w:val="003604DA"/>
    <w:rsid w:val="00361081"/>
    <w:rsid w:val="00362180"/>
    <w:rsid w:val="003639EC"/>
    <w:rsid w:val="003647DE"/>
    <w:rsid w:val="00364C55"/>
    <w:rsid w:val="00366C7B"/>
    <w:rsid w:val="00372AE3"/>
    <w:rsid w:val="003746D0"/>
    <w:rsid w:val="003753FF"/>
    <w:rsid w:val="0037636F"/>
    <w:rsid w:val="00376A6B"/>
    <w:rsid w:val="003814A5"/>
    <w:rsid w:val="00382758"/>
    <w:rsid w:val="00392AEF"/>
    <w:rsid w:val="00393426"/>
    <w:rsid w:val="0039408B"/>
    <w:rsid w:val="00395BA0"/>
    <w:rsid w:val="00395D63"/>
    <w:rsid w:val="003A0571"/>
    <w:rsid w:val="003A0953"/>
    <w:rsid w:val="003A25F9"/>
    <w:rsid w:val="003A5B18"/>
    <w:rsid w:val="003A67B0"/>
    <w:rsid w:val="003A6843"/>
    <w:rsid w:val="003A7087"/>
    <w:rsid w:val="003A7AAC"/>
    <w:rsid w:val="003B1E69"/>
    <w:rsid w:val="003B5152"/>
    <w:rsid w:val="003B6A9B"/>
    <w:rsid w:val="003B6C12"/>
    <w:rsid w:val="003C170B"/>
    <w:rsid w:val="003C748E"/>
    <w:rsid w:val="003D1CF2"/>
    <w:rsid w:val="003D2DE3"/>
    <w:rsid w:val="003D3887"/>
    <w:rsid w:val="003D665B"/>
    <w:rsid w:val="003D7A80"/>
    <w:rsid w:val="003E0D09"/>
    <w:rsid w:val="003F1EA9"/>
    <w:rsid w:val="003F56D7"/>
    <w:rsid w:val="003F7024"/>
    <w:rsid w:val="00400C97"/>
    <w:rsid w:val="00410CAB"/>
    <w:rsid w:val="00425816"/>
    <w:rsid w:val="00426029"/>
    <w:rsid w:val="004271DC"/>
    <w:rsid w:val="004312A8"/>
    <w:rsid w:val="00431E0D"/>
    <w:rsid w:val="00436776"/>
    <w:rsid w:val="004426C6"/>
    <w:rsid w:val="00442CBB"/>
    <w:rsid w:val="004437AC"/>
    <w:rsid w:val="0045052A"/>
    <w:rsid w:val="004568A2"/>
    <w:rsid w:val="00463551"/>
    <w:rsid w:val="004673ED"/>
    <w:rsid w:val="0047030D"/>
    <w:rsid w:val="00473C7D"/>
    <w:rsid w:val="0047400C"/>
    <w:rsid w:val="0047456C"/>
    <w:rsid w:val="004749D9"/>
    <w:rsid w:val="00476166"/>
    <w:rsid w:val="004767D1"/>
    <w:rsid w:val="00477436"/>
    <w:rsid w:val="00481365"/>
    <w:rsid w:val="004833BC"/>
    <w:rsid w:val="00486155"/>
    <w:rsid w:val="00486224"/>
    <w:rsid w:val="0049207A"/>
    <w:rsid w:val="00493F02"/>
    <w:rsid w:val="00495101"/>
    <w:rsid w:val="004A1877"/>
    <w:rsid w:val="004A60BE"/>
    <w:rsid w:val="004B15E9"/>
    <w:rsid w:val="004B1BC2"/>
    <w:rsid w:val="004B3B02"/>
    <w:rsid w:val="004B5DF4"/>
    <w:rsid w:val="004C0BFD"/>
    <w:rsid w:val="004C3C55"/>
    <w:rsid w:val="004C5682"/>
    <w:rsid w:val="004C5BB8"/>
    <w:rsid w:val="004C5FF9"/>
    <w:rsid w:val="004C63E8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E6D6C"/>
    <w:rsid w:val="004F054C"/>
    <w:rsid w:val="004F081A"/>
    <w:rsid w:val="004F27C4"/>
    <w:rsid w:val="004F292E"/>
    <w:rsid w:val="004F466A"/>
    <w:rsid w:val="004F4743"/>
    <w:rsid w:val="004F56A8"/>
    <w:rsid w:val="005013AF"/>
    <w:rsid w:val="00502B83"/>
    <w:rsid w:val="00507249"/>
    <w:rsid w:val="005125CE"/>
    <w:rsid w:val="00512845"/>
    <w:rsid w:val="00514B4B"/>
    <w:rsid w:val="00515C8E"/>
    <w:rsid w:val="005175F0"/>
    <w:rsid w:val="00520310"/>
    <w:rsid w:val="0053061A"/>
    <w:rsid w:val="00531424"/>
    <w:rsid w:val="00531545"/>
    <w:rsid w:val="005336EB"/>
    <w:rsid w:val="00536981"/>
    <w:rsid w:val="00541F6D"/>
    <w:rsid w:val="005424A1"/>
    <w:rsid w:val="00547357"/>
    <w:rsid w:val="00555349"/>
    <w:rsid w:val="0055636E"/>
    <w:rsid w:val="0056086A"/>
    <w:rsid w:val="005622E5"/>
    <w:rsid w:val="005730DF"/>
    <w:rsid w:val="00574D8C"/>
    <w:rsid w:val="00575B03"/>
    <w:rsid w:val="00575C4E"/>
    <w:rsid w:val="005770D9"/>
    <w:rsid w:val="00594A8D"/>
    <w:rsid w:val="005A0A1E"/>
    <w:rsid w:val="005A1BAD"/>
    <w:rsid w:val="005A1CC4"/>
    <w:rsid w:val="005A5A25"/>
    <w:rsid w:val="005A6257"/>
    <w:rsid w:val="005A6A01"/>
    <w:rsid w:val="005A6C12"/>
    <w:rsid w:val="005A7C13"/>
    <w:rsid w:val="005B296F"/>
    <w:rsid w:val="005B699A"/>
    <w:rsid w:val="005B6E2D"/>
    <w:rsid w:val="005B75FA"/>
    <w:rsid w:val="005B77D7"/>
    <w:rsid w:val="005C0EE4"/>
    <w:rsid w:val="005C2531"/>
    <w:rsid w:val="005C466A"/>
    <w:rsid w:val="005C64C1"/>
    <w:rsid w:val="005D1C79"/>
    <w:rsid w:val="005D6C25"/>
    <w:rsid w:val="005E13D7"/>
    <w:rsid w:val="005E4DEF"/>
    <w:rsid w:val="005F3164"/>
    <w:rsid w:val="00600EC7"/>
    <w:rsid w:val="00602CAF"/>
    <w:rsid w:val="00606265"/>
    <w:rsid w:val="00606344"/>
    <w:rsid w:val="0061412A"/>
    <w:rsid w:val="00615F84"/>
    <w:rsid w:val="00620D0C"/>
    <w:rsid w:val="00621A2C"/>
    <w:rsid w:val="00621AC4"/>
    <w:rsid w:val="006254B7"/>
    <w:rsid w:val="00627821"/>
    <w:rsid w:val="006311C3"/>
    <w:rsid w:val="00633362"/>
    <w:rsid w:val="00640F85"/>
    <w:rsid w:val="00644529"/>
    <w:rsid w:val="00646FDC"/>
    <w:rsid w:val="0064747D"/>
    <w:rsid w:val="006476D5"/>
    <w:rsid w:val="006504DE"/>
    <w:rsid w:val="0065521D"/>
    <w:rsid w:val="00662A8D"/>
    <w:rsid w:val="006824F2"/>
    <w:rsid w:val="0068606C"/>
    <w:rsid w:val="00686076"/>
    <w:rsid w:val="0068747C"/>
    <w:rsid w:val="006930AD"/>
    <w:rsid w:val="00697BAB"/>
    <w:rsid w:val="00697C9D"/>
    <w:rsid w:val="006A30BF"/>
    <w:rsid w:val="006A33F2"/>
    <w:rsid w:val="006A48E6"/>
    <w:rsid w:val="006A6B39"/>
    <w:rsid w:val="006A6B5E"/>
    <w:rsid w:val="006B031C"/>
    <w:rsid w:val="006B268C"/>
    <w:rsid w:val="006C3392"/>
    <w:rsid w:val="006C3DDA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25C8D"/>
    <w:rsid w:val="00730120"/>
    <w:rsid w:val="007357CB"/>
    <w:rsid w:val="00737323"/>
    <w:rsid w:val="00737E08"/>
    <w:rsid w:val="00740504"/>
    <w:rsid w:val="00742215"/>
    <w:rsid w:val="00747BEA"/>
    <w:rsid w:val="00750073"/>
    <w:rsid w:val="00750800"/>
    <w:rsid w:val="00752751"/>
    <w:rsid w:val="00752CCC"/>
    <w:rsid w:val="00752E63"/>
    <w:rsid w:val="007542B5"/>
    <w:rsid w:val="007614B1"/>
    <w:rsid w:val="00763260"/>
    <w:rsid w:val="00763634"/>
    <w:rsid w:val="00771BD9"/>
    <w:rsid w:val="00771CE3"/>
    <w:rsid w:val="00774395"/>
    <w:rsid w:val="00775244"/>
    <w:rsid w:val="007840DB"/>
    <w:rsid w:val="00785354"/>
    <w:rsid w:val="00785BF1"/>
    <w:rsid w:val="00786276"/>
    <w:rsid w:val="00793CA6"/>
    <w:rsid w:val="007948B8"/>
    <w:rsid w:val="007960FD"/>
    <w:rsid w:val="007A3AD4"/>
    <w:rsid w:val="007B6E41"/>
    <w:rsid w:val="007B72F5"/>
    <w:rsid w:val="007C147A"/>
    <w:rsid w:val="007C1B13"/>
    <w:rsid w:val="007C2085"/>
    <w:rsid w:val="007C4EF6"/>
    <w:rsid w:val="007D1671"/>
    <w:rsid w:val="007D409B"/>
    <w:rsid w:val="007E15D0"/>
    <w:rsid w:val="007E2651"/>
    <w:rsid w:val="007E3487"/>
    <w:rsid w:val="007F0DFC"/>
    <w:rsid w:val="007F1204"/>
    <w:rsid w:val="007F1438"/>
    <w:rsid w:val="007F1BB4"/>
    <w:rsid w:val="007F4412"/>
    <w:rsid w:val="007F48C5"/>
    <w:rsid w:val="007F4CC8"/>
    <w:rsid w:val="007F5AE8"/>
    <w:rsid w:val="007F6B11"/>
    <w:rsid w:val="00804966"/>
    <w:rsid w:val="00810989"/>
    <w:rsid w:val="008114D4"/>
    <w:rsid w:val="00811CB8"/>
    <w:rsid w:val="008137A1"/>
    <w:rsid w:val="008152A2"/>
    <w:rsid w:val="00815B5E"/>
    <w:rsid w:val="00822B18"/>
    <w:rsid w:val="00823787"/>
    <w:rsid w:val="00823901"/>
    <w:rsid w:val="008300EE"/>
    <w:rsid w:val="00830D70"/>
    <w:rsid w:val="008312C4"/>
    <w:rsid w:val="00832203"/>
    <w:rsid w:val="00836F3A"/>
    <w:rsid w:val="008377DB"/>
    <w:rsid w:val="00842605"/>
    <w:rsid w:val="0084385F"/>
    <w:rsid w:val="0085129D"/>
    <w:rsid w:val="00852F84"/>
    <w:rsid w:val="00853FAE"/>
    <w:rsid w:val="00855BB8"/>
    <w:rsid w:val="00861CC5"/>
    <w:rsid w:val="00865656"/>
    <w:rsid w:val="00866497"/>
    <w:rsid w:val="0086659E"/>
    <w:rsid w:val="00867619"/>
    <w:rsid w:val="00874316"/>
    <w:rsid w:val="00874767"/>
    <w:rsid w:val="0088331B"/>
    <w:rsid w:val="0088410F"/>
    <w:rsid w:val="008858AD"/>
    <w:rsid w:val="008865D9"/>
    <w:rsid w:val="00887C1F"/>
    <w:rsid w:val="00892C94"/>
    <w:rsid w:val="00894B42"/>
    <w:rsid w:val="008A2934"/>
    <w:rsid w:val="008B08F4"/>
    <w:rsid w:val="008B1BC0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49C3"/>
    <w:rsid w:val="008E6C47"/>
    <w:rsid w:val="008E6C62"/>
    <w:rsid w:val="008E6FEE"/>
    <w:rsid w:val="008E776D"/>
    <w:rsid w:val="008F1803"/>
    <w:rsid w:val="008F3DB7"/>
    <w:rsid w:val="008F44EB"/>
    <w:rsid w:val="00904364"/>
    <w:rsid w:val="00907693"/>
    <w:rsid w:val="009124C9"/>
    <w:rsid w:val="00913F12"/>
    <w:rsid w:val="00916053"/>
    <w:rsid w:val="009212F5"/>
    <w:rsid w:val="0092423D"/>
    <w:rsid w:val="0092614F"/>
    <w:rsid w:val="0092752F"/>
    <w:rsid w:val="00933F6D"/>
    <w:rsid w:val="00935116"/>
    <w:rsid w:val="00940DC9"/>
    <w:rsid w:val="00942358"/>
    <w:rsid w:val="00947E90"/>
    <w:rsid w:val="00950A2C"/>
    <w:rsid w:val="00951EFB"/>
    <w:rsid w:val="00953020"/>
    <w:rsid w:val="00955601"/>
    <w:rsid w:val="009561AC"/>
    <w:rsid w:val="00960102"/>
    <w:rsid w:val="00960208"/>
    <w:rsid w:val="0096093C"/>
    <w:rsid w:val="0096388C"/>
    <w:rsid w:val="0096443A"/>
    <w:rsid w:val="0096464E"/>
    <w:rsid w:val="00965551"/>
    <w:rsid w:val="00970706"/>
    <w:rsid w:val="00971733"/>
    <w:rsid w:val="00971DF4"/>
    <w:rsid w:val="009728E1"/>
    <w:rsid w:val="00972E00"/>
    <w:rsid w:val="00976A6B"/>
    <w:rsid w:val="00985C1D"/>
    <w:rsid w:val="00986E09"/>
    <w:rsid w:val="0099078F"/>
    <w:rsid w:val="009A0479"/>
    <w:rsid w:val="009A0781"/>
    <w:rsid w:val="009A17F1"/>
    <w:rsid w:val="009A5E41"/>
    <w:rsid w:val="009A7A25"/>
    <w:rsid w:val="009B4531"/>
    <w:rsid w:val="009B6E8A"/>
    <w:rsid w:val="009C19D2"/>
    <w:rsid w:val="009C2652"/>
    <w:rsid w:val="009C4474"/>
    <w:rsid w:val="009C44FB"/>
    <w:rsid w:val="009C6463"/>
    <w:rsid w:val="009C6CAD"/>
    <w:rsid w:val="009D1898"/>
    <w:rsid w:val="009D2538"/>
    <w:rsid w:val="009D3C9D"/>
    <w:rsid w:val="009D7D52"/>
    <w:rsid w:val="009E22E3"/>
    <w:rsid w:val="009E261F"/>
    <w:rsid w:val="009E5E2E"/>
    <w:rsid w:val="009E5E59"/>
    <w:rsid w:val="009F36E9"/>
    <w:rsid w:val="009F6765"/>
    <w:rsid w:val="009F7F37"/>
    <w:rsid w:val="00A0250C"/>
    <w:rsid w:val="00A02796"/>
    <w:rsid w:val="00A07507"/>
    <w:rsid w:val="00A1048F"/>
    <w:rsid w:val="00A115C4"/>
    <w:rsid w:val="00A11848"/>
    <w:rsid w:val="00A14065"/>
    <w:rsid w:val="00A16502"/>
    <w:rsid w:val="00A219FB"/>
    <w:rsid w:val="00A22634"/>
    <w:rsid w:val="00A23C04"/>
    <w:rsid w:val="00A26975"/>
    <w:rsid w:val="00A31BC8"/>
    <w:rsid w:val="00A3752B"/>
    <w:rsid w:val="00A41DAC"/>
    <w:rsid w:val="00A448E3"/>
    <w:rsid w:val="00A45B01"/>
    <w:rsid w:val="00A503B5"/>
    <w:rsid w:val="00A53452"/>
    <w:rsid w:val="00A55E52"/>
    <w:rsid w:val="00A57C48"/>
    <w:rsid w:val="00A635EB"/>
    <w:rsid w:val="00A66375"/>
    <w:rsid w:val="00A715A4"/>
    <w:rsid w:val="00A77190"/>
    <w:rsid w:val="00A77F12"/>
    <w:rsid w:val="00A813E7"/>
    <w:rsid w:val="00A83DA4"/>
    <w:rsid w:val="00A8524E"/>
    <w:rsid w:val="00A87FF7"/>
    <w:rsid w:val="00A91665"/>
    <w:rsid w:val="00A92227"/>
    <w:rsid w:val="00A92A30"/>
    <w:rsid w:val="00A92CE2"/>
    <w:rsid w:val="00A94256"/>
    <w:rsid w:val="00A947BE"/>
    <w:rsid w:val="00A9597A"/>
    <w:rsid w:val="00AA1474"/>
    <w:rsid w:val="00AA1A19"/>
    <w:rsid w:val="00AA318A"/>
    <w:rsid w:val="00AA6899"/>
    <w:rsid w:val="00AB072B"/>
    <w:rsid w:val="00AC0EEE"/>
    <w:rsid w:val="00AC11C8"/>
    <w:rsid w:val="00AC2F41"/>
    <w:rsid w:val="00AC3253"/>
    <w:rsid w:val="00AC426C"/>
    <w:rsid w:val="00AC6D04"/>
    <w:rsid w:val="00AC758D"/>
    <w:rsid w:val="00AD51FF"/>
    <w:rsid w:val="00AD5CB9"/>
    <w:rsid w:val="00AD6B56"/>
    <w:rsid w:val="00AD6F50"/>
    <w:rsid w:val="00AE0DE0"/>
    <w:rsid w:val="00AE2B10"/>
    <w:rsid w:val="00AE35C4"/>
    <w:rsid w:val="00AE5801"/>
    <w:rsid w:val="00AE663C"/>
    <w:rsid w:val="00AF10C5"/>
    <w:rsid w:val="00AF43B9"/>
    <w:rsid w:val="00AF5176"/>
    <w:rsid w:val="00AF6A0F"/>
    <w:rsid w:val="00B025A4"/>
    <w:rsid w:val="00B04179"/>
    <w:rsid w:val="00B05548"/>
    <w:rsid w:val="00B11F7F"/>
    <w:rsid w:val="00B1245C"/>
    <w:rsid w:val="00B12E43"/>
    <w:rsid w:val="00B13ECF"/>
    <w:rsid w:val="00B14833"/>
    <w:rsid w:val="00B21F70"/>
    <w:rsid w:val="00B22486"/>
    <w:rsid w:val="00B22B81"/>
    <w:rsid w:val="00B22C38"/>
    <w:rsid w:val="00B2480B"/>
    <w:rsid w:val="00B2545C"/>
    <w:rsid w:val="00B25A81"/>
    <w:rsid w:val="00B270AB"/>
    <w:rsid w:val="00B2766D"/>
    <w:rsid w:val="00B27A11"/>
    <w:rsid w:val="00B314CD"/>
    <w:rsid w:val="00B37D05"/>
    <w:rsid w:val="00B41C84"/>
    <w:rsid w:val="00B423A1"/>
    <w:rsid w:val="00B43A4E"/>
    <w:rsid w:val="00B50EC9"/>
    <w:rsid w:val="00B54C05"/>
    <w:rsid w:val="00B572CB"/>
    <w:rsid w:val="00B61E62"/>
    <w:rsid w:val="00B620AC"/>
    <w:rsid w:val="00B6210B"/>
    <w:rsid w:val="00B6317E"/>
    <w:rsid w:val="00B63215"/>
    <w:rsid w:val="00B6369C"/>
    <w:rsid w:val="00B72B13"/>
    <w:rsid w:val="00B742A5"/>
    <w:rsid w:val="00B74444"/>
    <w:rsid w:val="00B748FE"/>
    <w:rsid w:val="00B75F8B"/>
    <w:rsid w:val="00B76340"/>
    <w:rsid w:val="00B770A8"/>
    <w:rsid w:val="00B77717"/>
    <w:rsid w:val="00B82BFA"/>
    <w:rsid w:val="00B872BF"/>
    <w:rsid w:val="00B909AC"/>
    <w:rsid w:val="00B920A1"/>
    <w:rsid w:val="00B92284"/>
    <w:rsid w:val="00B93099"/>
    <w:rsid w:val="00B93903"/>
    <w:rsid w:val="00B9540E"/>
    <w:rsid w:val="00B956A0"/>
    <w:rsid w:val="00B96C37"/>
    <w:rsid w:val="00BA1943"/>
    <w:rsid w:val="00BA3720"/>
    <w:rsid w:val="00BA5612"/>
    <w:rsid w:val="00BA792B"/>
    <w:rsid w:val="00BB00A9"/>
    <w:rsid w:val="00BC3EF4"/>
    <w:rsid w:val="00BC3EFE"/>
    <w:rsid w:val="00BD154A"/>
    <w:rsid w:val="00BD4226"/>
    <w:rsid w:val="00BE28E9"/>
    <w:rsid w:val="00BE62E8"/>
    <w:rsid w:val="00BE6D59"/>
    <w:rsid w:val="00BE7BE4"/>
    <w:rsid w:val="00BF02F4"/>
    <w:rsid w:val="00BF15EE"/>
    <w:rsid w:val="00BF1C28"/>
    <w:rsid w:val="00C009AB"/>
    <w:rsid w:val="00C00C05"/>
    <w:rsid w:val="00C01353"/>
    <w:rsid w:val="00C02B42"/>
    <w:rsid w:val="00C05A82"/>
    <w:rsid w:val="00C1344D"/>
    <w:rsid w:val="00C22E78"/>
    <w:rsid w:val="00C24FCF"/>
    <w:rsid w:val="00C252FB"/>
    <w:rsid w:val="00C35044"/>
    <w:rsid w:val="00C37BF8"/>
    <w:rsid w:val="00C4212D"/>
    <w:rsid w:val="00C4333E"/>
    <w:rsid w:val="00C4340B"/>
    <w:rsid w:val="00C438F3"/>
    <w:rsid w:val="00C501C3"/>
    <w:rsid w:val="00C50860"/>
    <w:rsid w:val="00C532E1"/>
    <w:rsid w:val="00C5757A"/>
    <w:rsid w:val="00C60649"/>
    <w:rsid w:val="00C6185D"/>
    <w:rsid w:val="00C62443"/>
    <w:rsid w:val="00C80678"/>
    <w:rsid w:val="00C855E9"/>
    <w:rsid w:val="00C85C57"/>
    <w:rsid w:val="00C92669"/>
    <w:rsid w:val="00C94A56"/>
    <w:rsid w:val="00C9711A"/>
    <w:rsid w:val="00CA2038"/>
    <w:rsid w:val="00CA2BA6"/>
    <w:rsid w:val="00CA65E2"/>
    <w:rsid w:val="00CA730F"/>
    <w:rsid w:val="00CB781E"/>
    <w:rsid w:val="00CC003B"/>
    <w:rsid w:val="00CC22CC"/>
    <w:rsid w:val="00CC3E89"/>
    <w:rsid w:val="00CC419D"/>
    <w:rsid w:val="00CC6A20"/>
    <w:rsid w:val="00CD166F"/>
    <w:rsid w:val="00CD52A9"/>
    <w:rsid w:val="00CD540B"/>
    <w:rsid w:val="00CD64E1"/>
    <w:rsid w:val="00CE1636"/>
    <w:rsid w:val="00CE1CB6"/>
    <w:rsid w:val="00CE26B7"/>
    <w:rsid w:val="00CE4A9A"/>
    <w:rsid w:val="00CE5082"/>
    <w:rsid w:val="00CE58D4"/>
    <w:rsid w:val="00CF027C"/>
    <w:rsid w:val="00CF12B9"/>
    <w:rsid w:val="00CF380D"/>
    <w:rsid w:val="00CF4B10"/>
    <w:rsid w:val="00CF75A1"/>
    <w:rsid w:val="00D0200B"/>
    <w:rsid w:val="00D04298"/>
    <w:rsid w:val="00D04AE0"/>
    <w:rsid w:val="00D1037E"/>
    <w:rsid w:val="00D14688"/>
    <w:rsid w:val="00D155B0"/>
    <w:rsid w:val="00D1734E"/>
    <w:rsid w:val="00D20CA6"/>
    <w:rsid w:val="00D32BD0"/>
    <w:rsid w:val="00D3387C"/>
    <w:rsid w:val="00D33AF0"/>
    <w:rsid w:val="00D37BF9"/>
    <w:rsid w:val="00D43B6A"/>
    <w:rsid w:val="00D5111F"/>
    <w:rsid w:val="00D51B93"/>
    <w:rsid w:val="00D52839"/>
    <w:rsid w:val="00D53682"/>
    <w:rsid w:val="00D576C8"/>
    <w:rsid w:val="00D57DDF"/>
    <w:rsid w:val="00D61217"/>
    <w:rsid w:val="00D62112"/>
    <w:rsid w:val="00D621BB"/>
    <w:rsid w:val="00D62985"/>
    <w:rsid w:val="00D670AE"/>
    <w:rsid w:val="00D67284"/>
    <w:rsid w:val="00D673F0"/>
    <w:rsid w:val="00D67DD5"/>
    <w:rsid w:val="00D7244B"/>
    <w:rsid w:val="00D72B28"/>
    <w:rsid w:val="00D75C37"/>
    <w:rsid w:val="00D91485"/>
    <w:rsid w:val="00D91E6D"/>
    <w:rsid w:val="00D9598C"/>
    <w:rsid w:val="00D9735E"/>
    <w:rsid w:val="00DA1F47"/>
    <w:rsid w:val="00DA62E1"/>
    <w:rsid w:val="00DB27D5"/>
    <w:rsid w:val="00DB7B19"/>
    <w:rsid w:val="00DC04FA"/>
    <w:rsid w:val="00DD2697"/>
    <w:rsid w:val="00DD2A57"/>
    <w:rsid w:val="00DD3068"/>
    <w:rsid w:val="00DD537E"/>
    <w:rsid w:val="00DE0E2C"/>
    <w:rsid w:val="00DE0E5D"/>
    <w:rsid w:val="00DE2EFA"/>
    <w:rsid w:val="00DE5152"/>
    <w:rsid w:val="00DE6AE4"/>
    <w:rsid w:val="00DE76C0"/>
    <w:rsid w:val="00DE7CFC"/>
    <w:rsid w:val="00DF0C11"/>
    <w:rsid w:val="00DF3612"/>
    <w:rsid w:val="00DF3DA1"/>
    <w:rsid w:val="00E04372"/>
    <w:rsid w:val="00E07FF4"/>
    <w:rsid w:val="00E14405"/>
    <w:rsid w:val="00E148E6"/>
    <w:rsid w:val="00E157D6"/>
    <w:rsid w:val="00E20FC1"/>
    <w:rsid w:val="00E24AA8"/>
    <w:rsid w:val="00E2517D"/>
    <w:rsid w:val="00E3372F"/>
    <w:rsid w:val="00E33CCC"/>
    <w:rsid w:val="00E369B3"/>
    <w:rsid w:val="00E403F9"/>
    <w:rsid w:val="00E43719"/>
    <w:rsid w:val="00E5195D"/>
    <w:rsid w:val="00E5475A"/>
    <w:rsid w:val="00E54C15"/>
    <w:rsid w:val="00E56F38"/>
    <w:rsid w:val="00E57BED"/>
    <w:rsid w:val="00E60EE7"/>
    <w:rsid w:val="00E632EB"/>
    <w:rsid w:val="00E637E3"/>
    <w:rsid w:val="00E6382A"/>
    <w:rsid w:val="00E655B5"/>
    <w:rsid w:val="00E71F90"/>
    <w:rsid w:val="00E738F3"/>
    <w:rsid w:val="00E7415A"/>
    <w:rsid w:val="00E7565C"/>
    <w:rsid w:val="00E759F1"/>
    <w:rsid w:val="00E808CA"/>
    <w:rsid w:val="00E81C0D"/>
    <w:rsid w:val="00E87DD5"/>
    <w:rsid w:val="00E95158"/>
    <w:rsid w:val="00E95D1B"/>
    <w:rsid w:val="00E95D26"/>
    <w:rsid w:val="00EA182F"/>
    <w:rsid w:val="00EA3D27"/>
    <w:rsid w:val="00EA43D7"/>
    <w:rsid w:val="00EA578D"/>
    <w:rsid w:val="00EA7F0C"/>
    <w:rsid w:val="00EB094F"/>
    <w:rsid w:val="00EB151C"/>
    <w:rsid w:val="00EB2D8D"/>
    <w:rsid w:val="00EB4696"/>
    <w:rsid w:val="00EB63E6"/>
    <w:rsid w:val="00EC0BF7"/>
    <w:rsid w:val="00EC3AD7"/>
    <w:rsid w:val="00EC4281"/>
    <w:rsid w:val="00ED0268"/>
    <w:rsid w:val="00ED4E66"/>
    <w:rsid w:val="00ED51FB"/>
    <w:rsid w:val="00ED7A4E"/>
    <w:rsid w:val="00EE61BF"/>
    <w:rsid w:val="00EF087F"/>
    <w:rsid w:val="00EF5935"/>
    <w:rsid w:val="00F01850"/>
    <w:rsid w:val="00F02480"/>
    <w:rsid w:val="00F0353A"/>
    <w:rsid w:val="00F0359A"/>
    <w:rsid w:val="00F0700D"/>
    <w:rsid w:val="00F1061B"/>
    <w:rsid w:val="00F13253"/>
    <w:rsid w:val="00F137BF"/>
    <w:rsid w:val="00F21803"/>
    <w:rsid w:val="00F220D4"/>
    <w:rsid w:val="00F2217F"/>
    <w:rsid w:val="00F2471D"/>
    <w:rsid w:val="00F31DC6"/>
    <w:rsid w:val="00F31FF6"/>
    <w:rsid w:val="00F35AB0"/>
    <w:rsid w:val="00F36672"/>
    <w:rsid w:val="00F430AE"/>
    <w:rsid w:val="00F43EE3"/>
    <w:rsid w:val="00F4678F"/>
    <w:rsid w:val="00F47DED"/>
    <w:rsid w:val="00F53A64"/>
    <w:rsid w:val="00F60B7D"/>
    <w:rsid w:val="00F61BEF"/>
    <w:rsid w:val="00F67F59"/>
    <w:rsid w:val="00F70B59"/>
    <w:rsid w:val="00F7381A"/>
    <w:rsid w:val="00F740CB"/>
    <w:rsid w:val="00F75EEF"/>
    <w:rsid w:val="00F82E18"/>
    <w:rsid w:val="00F84F30"/>
    <w:rsid w:val="00F9231C"/>
    <w:rsid w:val="00F9244A"/>
    <w:rsid w:val="00F97038"/>
    <w:rsid w:val="00FA28F5"/>
    <w:rsid w:val="00FA6B86"/>
    <w:rsid w:val="00FA6D1A"/>
    <w:rsid w:val="00FA73B6"/>
    <w:rsid w:val="00FB0775"/>
    <w:rsid w:val="00FB4D97"/>
    <w:rsid w:val="00FB57FF"/>
    <w:rsid w:val="00FB7962"/>
    <w:rsid w:val="00FC6463"/>
    <w:rsid w:val="00FD1FDB"/>
    <w:rsid w:val="00FD2EEB"/>
    <w:rsid w:val="00FD37DE"/>
    <w:rsid w:val="00FD4D41"/>
    <w:rsid w:val="00FD6483"/>
    <w:rsid w:val="00FE09FD"/>
    <w:rsid w:val="00FE172F"/>
    <w:rsid w:val="00FE2C43"/>
    <w:rsid w:val="00FE359E"/>
    <w:rsid w:val="00FE39D4"/>
    <w:rsid w:val="00FF4B9F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table" w:styleId="af3">
    <w:name w:val="Table Grid"/>
    <w:basedOn w:val="a1"/>
    <w:uiPriority w:val="59"/>
    <w:rsid w:val="0015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81BA-0FF1-4BAF-9ACB-7F4DAF26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4</cp:revision>
  <cp:lastPrinted>2015-07-03T13:17:00Z</cp:lastPrinted>
  <dcterms:created xsi:type="dcterms:W3CDTF">2015-07-03T13:17:00Z</dcterms:created>
  <dcterms:modified xsi:type="dcterms:W3CDTF">2015-07-03T13:22:00Z</dcterms:modified>
</cp:coreProperties>
</file>