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10</w:t>
      </w:r>
      <w:r w:rsidR="00F137BF">
        <w:rPr>
          <w:rFonts w:ascii="Times New Roman" w:hAnsi="Times New Roman"/>
          <w:b/>
          <w:sz w:val="24"/>
        </w:rPr>
        <w:t>1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«Союз дорожников и строителей </w:t>
      </w:r>
      <w:proofErr w:type="gramStart"/>
      <w:r w:rsidRPr="00163D82">
        <w:rPr>
          <w:rFonts w:ascii="Times New Roman" w:hAnsi="Times New Roman"/>
          <w:b/>
          <w:sz w:val="24"/>
        </w:rPr>
        <w:t>Курской</w:t>
      </w:r>
      <w:proofErr w:type="gramEnd"/>
      <w:r w:rsidRPr="00163D82">
        <w:rPr>
          <w:rFonts w:ascii="Times New Roman" w:hAnsi="Times New Roman"/>
          <w:b/>
          <w:sz w:val="24"/>
        </w:rPr>
        <w:t xml:space="preserve"> области»</w:t>
      </w:r>
    </w:p>
    <w:p w:rsidR="00594A8D" w:rsidRPr="00163D82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  <w:r w:rsidRPr="00163D82">
        <w:rPr>
          <w:rFonts w:ascii="Times New Roman" w:hAnsi="Times New Roman"/>
          <w:b/>
          <w:sz w:val="16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163D82" w:rsidTr="00D67284">
        <w:tc>
          <w:tcPr>
            <w:tcW w:w="3276" w:type="dxa"/>
          </w:tcPr>
          <w:p w:rsidR="003D3887" w:rsidRPr="00163D82" w:rsidRDefault="00F137BF" w:rsidP="001065A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</w:t>
            </w:r>
            <w:r w:rsidR="00D20CA6" w:rsidRPr="00163D8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065A7" w:rsidRPr="00163D82">
              <w:rPr>
                <w:rFonts w:ascii="Times New Roman" w:hAnsi="Times New Roman"/>
                <w:sz w:val="23"/>
                <w:szCs w:val="23"/>
              </w:rPr>
              <w:t>июня</w:t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 xml:space="preserve"> 2015г.</w:t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Pr="00163D82">
              <w:rPr>
                <w:rFonts w:ascii="Times New Roman" w:hAnsi="Times New Roman"/>
                <w:sz w:val="23"/>
                <w:szCs w:val="23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Pr="00163D82" w:rsidRDefault="003D3887" w:rsidP="00D672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г. Курск</w:t>
            </w:r>
          </w:p>
          <w:p w:rsidR="003D3887" w:rsidRPr="00163D82" w:rsidRDefault="003D3887" w:rsidP="00D672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3D3887" w:rsidRPr="00163D82" w:rsidTr="00D67284">
        <w:tc>
          <w:tcPr>
            <w:tcW w:w="3276" w:type="dxa"/>
          </w:tcPr>
          <w:p w:rsidR="003D3887" w:rsidRPr="00163D82" w:rsidRDefault="003D3887" w:rsidP="00F137B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Начало заседания: 1</w:t>
            </w:r>
            <w:r w:rsidR="00F137BF">
              <w:rPr>
                <w:rFonts w:ascii="Times New Roman" w:hAnsi="Times New Roman"/>
                <w:sz w:val="23"/>
                <w:szCs w:val="23"/>
              </w:rPr>
              <w:t>1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>:</w:t>
            </w:r>
            <w:r w:rsidR="001065A7" w:rsidRPr="00163D82">
              <w:rPr>
                <w:rFonts w:ascii="Times New Roman" w:hAnsi="Times New Roman"/>
                <w:sz w:val="23"/>
                <w:szCs w:val="23"/>
              </w:rPr>
              <w:t>00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 xml:space="preserve"> час.</w:t>
            </w:r>
          </w:p>
        </w:tc>
        <w:tc>
          <w:tcPr>
            <w:tcW w:w="2928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D3887" w:rsidRPr="00163D82" w:rsidTr="00D67284">
        <w:tc>
          <w:tcPr>
            <w:tcW w:w="3276" w:type="dxa"/>
          </w:tcPr>
          <w:p w:rsidR="003D3887" w:rsidRPr="00163D82" w:rsidRDefault="003D3887" w:rsidP="00F137B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Конец заседания: 1</w:t>
            </w:r>
            <w:r w:rsidR="00F137BF">
              <w:rPr>
                <w:rFonts w:ascii="Times New Roman" w:hAnsi="Times New Roman"/>
                <w:sz w:val="23"/>
                <w:szCs w:val="23"/>
              </w:rPr>
              <w:t>2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>:</w:t>
            </w:r>
            <w:r w:rsidR="001065A7" w:rsidRPr="00163D82">
              <w:rPr>
                <w:rFonts w:ascii="Times New Roman" w:hAnsi="Times New Roman"/>
                <w:sz w:val="23"/>
                <w:szCs w:val="23"/>
              </w:rPr>
              <w:t>0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2928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14B4B" w:rsidRPr="00163D82" w:rsidRDefault="00514B4B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 xml:space="preserve">На заседании присутствовали члены Совета </w:t>
      </w:r>
      <w:r w:rsidR="00E637E3" w:rsidRPr="00163D82">
        <w:rPr>
          <w:rFonts w:ascii="Times New Roman" w:hAnsi="Times New Roman"/>
          <w:sz w:val="23"/>
          <w:szCs w:val="23"/>
        </w:rPr>
        <w:t xml:space="preserve">Ассоциации </w:t>
      </w:r>
      <w:r w:rsidRPr="00163D82">
        <w:rPr>
          <w:rFonts w:ascii="Times New Roman" w:hAnsi="Times New Roman"/>
          <w:sz w:val="23"/>
          <w:szCs w:val="23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163D82">
        <w:rPr>
          <w:rFonts w:ascii="Times New Roman" w:hAnsi="Times New Roman"/>
          <w:sz w:val="23"/>
          <w:szCs w:val="23"/>
        </w:rPr>
        <w:t>Ассоциация</w:t>
      </w:r>
      <w:r w:rsidRPr="00163D82">
        <w:rPr>
          <w:rFonts w:ascii="Times New Roman" w:hAnsi="Times New Roman"/>
          <w:sz w:val="23"/>
          <w:szCs w:val="23"/>
        </w:rPr>
        <w:t>):</w:t>
      </w:r>
    </w:p>
    <w:p w:rsidR="00EB2D8D" w:rsidRPr="00163D82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94A8D" w:rsidRPr="00163D82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3D82">
        <w:rPr>
          <w:rFonts w:ascii="Times New Roman" w:hAnsi="Times New Roman" w:cs="Times New Roman"/>
          <w:b/>
          <w:sz w:val="23"/>
          <w:szCs w:val="23"/>
        </w:rPr>
        <w:t xml:space="preserve">Члены Совета </w:t>
      </w:r>
      <w:r w:rsidR="00E637E3" w:rsidRPr="00163D82">
        <w:rPr>
          <w:rFonts w:ascii="Times New Roman" w:hAnsi="Times New Roman" w:cs="Times New Roman"/>
          <w:b/>
          <w:sz w:val="23"/>
          <w:szCs w:val="23"/>
        </w:rPr>
        <w:t>Ассоциации</w:t>
      </w:r>
    </w:p>
    <w:p w:rsidR="00A07507" w:rsidRPr="00A07507" w:rsidRDefault="00A07507" w:rsidP="000B0698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A07507">
        <w:rPr>
          <w:rFonts w:ascii="Times New Roman" w:hAnsi="Times New Roman"/>
          <w:sz w:val="24"/>
        </w:rPr>
        <w:t>Ильинов</w:t>
      </w:r>
      <w:proofErr w:type="spellEnd"/>
      <w:r w:rsidRPr="00A07507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A07507">
        <w:rPr>
          <w:rFonts w:ascii="Times New Roman" w:hAnsi="Times New Roman"/>
          <w:sz w:val="24"/>
        </w:rPr>
        <w:t>Суджанское</w:t>
      </w:r>
      <w:proofErr w:type="spellEnd"/>
      <w:r w:rsidRPr="00A07507">
        <w:rPr>
          <w:rFonts w:ascii="Times New Roman" w:hAnsi="Times New Roman"/>
          <w:sz w:val="24"/>
        </w:rPr>
        <w:t xml:space="preserve"> ДРСУ №2»).</w:t>
      </w:r>
    </w:p>
    <w:p w:rsidR="000A55B9" w:rsidRPr="00A07507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A07507">
        <w:rPr>
          <w:rFonts w:ascii="Times New Roman" w:hAnsi="Times New Roman"/>
          <w:sz w:val="24"/>
        </w:rPr>
        <w:t>Глущенко В.А. (</w:t>
      </w:r>
      <w:r w:rsidR="00A8524E" w:rsidRPr="00A07507">
        <w:rPr>
          <w:rFonts w:ascii="Times New Roman" w:hAnsi="Times New Roman"/>
          <w:sz w:val="24"/>
        </w:rPr>
        <w:t>д</w:t>
      </w:r>
      <w:r w:rsidRPr="00A07507">
        <w:rPr>
          <w:rFonts w:ascii="Times New Roman" w:hAnsi="Times New Roman"/>
          <w:sz w:val="24"/>
        </w:rPr>
        <w:t>иректор ООО НПК «Титан»).</w:t>
      </w:r>
    </w:p>
    <w:p w:rsidR="00785BF1" w:rsidRPr="00A07507" w:rsidRDefault="000A55B9" w:rsidP="000B0698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07507">
        <w:rPr>
          <w:rFonts w:ascii="Times New Roman" w:hAnsi="Times New Roman"/>
          <w:sz w:val="24"/>
        </w:rPr>
        <w:t>Дурнев</w:t>
      </w:r>
      <w:proofErr w:type="gramEnd"/>
      <w:r w:rsidRPr="00A07507">
        <w:rPr>
          <w:rFonts w:ascii="Times New Roman" w:hAnsi="Times New Roman"/>
          <w:sz w:val="24"/>
        </w:rPr>
        <w:t xml:space="preserve"> В.М. (</w:t>
      </w:r>
      <w:r w:rsidR="00A8524E" w:rsidRPr="00A07507">
        <w:rPr>
          <w:rFonts w:ascii="Times New Roman" w:hAnsi="Times New Roman"/>
          <w:sz w:val="24"/>
        </w:rPr>
        <w:t>г</w:t>
      </w:r>
      <w:r w:rsidRPr="00A07507">
        <w:rPr>
          <w:rFonts w:ascii="Times New Roman" w:hAnsi="Times New Roman"/>
          <w:sz w:val="24"/>
        </w:rPr>
        <w:t>ен.</w:t>
      </w:r>
      <w:r w:rsidR="00A8524E" w:rsidRPr="00A07507">
        <w:rPr>
          <w:rFonts w:ascii="Times New Roman" w:hAnsi="Times New Roman"/>
          <w:sz w:val="24"/>
        </w:rPr>
        <w:t xml:space="preserve"> </w:t>
      </w:r>
      <w:r w:rsidRPr="00A07507">
        <w:rPr>
          <w:rFonts w:ascii="Times New Roman" w:hAnsi="Times New Roman"/>
          <w:sz w:val="24"/>
        </w:rPr>
        <w:t>директор ООО «Курскспецдорстрой).</w:t>
      </w:r>
    </w:p>
    <w:p w:rsidR="00163D82" w:rsidRPr="00A07507" w:rsidRDefault="00163D82" w:rsidP="00EB2D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507">
        <w:rPr>
          <w:rFonts w:ascii="Times New Roman" w:hAnsi="Times New Roman" w:cs="Times New Roman"/>
          <w:sz w:val="24"/>
          <w:szCs w:val="24"/>
        </w:rPr>
        <w:t>Куркин Н.С. (директор ЗАО «</w:t>
      </w:r>
      <w:proofErr w:type="spellStart"/>
      <w:r w:rsidRPr="00A07507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A07507">
        <w:rPr>
          <w:rFonts w:ascii="Times New Roman" w:hAnsi="Times New Roman" w:cs="Times New Roman"/>
          <w:sz w:val="24"/>
          <w:szCs w:val="24"/>
        </w:rPr>
        <w:t>»).</w:t>
      </w:r>
    </w:p>
    <w:p w:rsidR="00EB2D8D" w:rsidRPr="00163D82" w:rsidRDefault="00EB2D8D" w:rsidP="00EB2D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Кворум имеется.</w:t>
      </w:r>
    </w:p>
    <w:p w:rsidR="00FF52BF" w:rsidRPr="00163D82" w:rsidRDefault="00FF52B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F52BF" w:rsidRPr="00163D82" w:rsidRDefault="00752CCC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Присутствовали</w:t>
      </w:r>
      <w:r w:rsidR="00FF52BF" w:rsidRPr="00163D82">
        <w:rPr>
          <w:rFonts w:ascii="Times New Roman" w:hAnsi="Times New Roman"/>
          <w:sz w:val="23"/>
          <w:szCs w:val="23"/>
        </w:rPr>
        <w:t xml:space="preserve">: </w:t>
      </w:r>
    </w:p>
    <w:p w:rsidR="000B0698" w:rsidRPr="00163D82" w:rsidRDefault="000B0698" w:rsidP="000B0698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 xml:space="preserve">Ген. директор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Pr="00163D82">
        <w:rPr>
          <w:rFonts w:ascii="Times New Roman" w:hAnsi="Times New Roman"/>
          <w:sz w:val="23"/>
          <w:szCs w:val="23"/>
        </w:rPr>
        <w:t xml:space="preserve"> – Умеренкова И.Н.</w:t>
      </w:r>
    </w:p>
    <w:p w:rsidR="007C4EF6" w:rsidRPr="00163D82" w:rsidRDefault="002145A0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Гл.</w:t>
      </w:r>
      <w:r w:rsidR="000A55B9" w:rsidRPr="00163D82">
        <w:rPr>
          <w:rFonts w:ascii="Times New Roman" w:hAnsi="Times New Roman"/>
          <w:sz w:val="23"/>
          <w:szCs w:val="23"/>
        </w:rPr>
        <w:t xml:space="preserve"> </w:t>
      </w:r>
      <w:r w:rsidRPr="00163D82">
        <w:rPr>
          <w:rFonts w:ascii="Times New Roman" w:hAnsi="Times New Roman"/>
          <w:sz w:val="23"/>
          <w:szCs w:val="23"/>
        </w:rPr>
        <w:t xml:space="preserve">инженер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="007C4EF6" w:rsidRPr="00163D82">
        <w:rPr>
          <w:rFonts w:ascii="Times New Roman" w:hAnsi="Times New Roman"/>
          <w:sz w:val="23"/>
          <w:szCs w:val="23"/>
        </w:rPr>
        <w:t xml:space="preserve"> </w:t>
      </w:r>
      <w:r w:rsidR="003B1E69" w:rsidRPr="00163D82">
        <w:rPr>
          <w:rFonts w:ascii="Times New Roman" w:hAnsi="Times New Roman"/>
          <w:sz w:val="23"/>
          <w:szCs w:val="23"/>
        </w:rPr>
        <w:t xml:space="preserve">- </w:t>
      </w:r>
      <w:r w:rsidRPr="00163D82">
        <w:rPr>
          <w:rFonts w:ascii="Times New Roman" w:hAnsi="Times New Roman"/>
          <w:sz w:val="23"/>
          <w:szCs w:val="23"/>
        </w:rPr>
        <w:t>Корж А.Ю.</w:t>
      </w:r>
    </w:p>
    <w:p w:rsidR="00DE2EFA" w:rsidRPr="00163D82" w:rsidRDefault="00DE2EFA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ПОВЕСТКА ДНЯ:</w:t>
      </w:r>
    </w:p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EA182F" w:rsidRPr="00163D82" w:rsidRDefault="0090769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A07507">
        <w:t>Об избрании председателя  и с</w:t>
      </w:r>
      <w:r w:rsidR="00594A8D" w:rsidRPr="00A07507">
        <w:t xml:space="preserve">екретаря заседания Совета </w:t>
      </w:r>
      <w:r w:rsidR="00E637E3" w:rsidRPr="00A07507">
        <w:t>Ассоциации</w:t>
      </w:r>
      <w:r w:rsidR="00594A8D" w:rsidRPr="00A07507">
        <w:t>.</w:t>
      </w:r>
    </w:p>
    <w:p w:rsidR="00F01850" w:rsidRPr="00163D82" w:rsidRDefault="007C2085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163D82">
        <w:t>О замене свидетельства о допуске в связи со сменой наименования саморегулируемой организации</w:t>
      </w:r>
      <w:r w:rsidR="00EA182F" w:rsidRPr="00163D82">
        <w:rPr>
          <w:szCs w:val="36"/>
        </w:rPr>
        <w:t>.</w:t>
      </w:r>
      <w:r w:rsidR="00F01850" w:rsidRPr="00163D82">
        <w:rPr>
          <w:szCs w:val="36"/>
        </w:rPr>
        <w:t xml:space="preserve"> </w:t>
      </w:r>
    </w:p>
    <w:p w:rsidR="003D2DE3" w:rsidRPr="00A07507" w:rsidRDefault="003D2DE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163D82">
        <w:rPr>
          <w:szCs w:val="36"/>
        </w:rPr>
        <w:t>О расширении перечня видов работ в свидетельстве о допуске.</w:t>
      </w:r>
    </w:p>
    <w:p w:rsidR="00A07507" w:rsidRPr="00163D82" w:rsidRDefault="00A07507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A07507">
        <w:t>О замене свидетельства о допуске в связи со сменой</w:t>
      </w:r>
      <w:r>
        <w:t xml:space="preserve"> юридического адреса.</w:t>
      </w:r>
    </w:p>
    <w:p w:rsidR="00361081" w:rsidRDefault="00361081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A07507" w:rsidRPr="00163D82" w:rsidRDefault="00A07507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F13253" w:rsidRPr="00163D82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163D82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Pr="00163D82">
        <w:rPr>
          <w:rFonts w:ascii="Times New Roman" w:hAnsi="Times New Roman"/>
          <w:sz w:val="23"/>
          <w:szCs w:val="23"/>
        </w:rPr>
        <w:t xml:space="preserve"> </w:t>
      </w:r>
      <w:r w:rsidR="00F13253" w:rsidRPr="00163D82">
        <w:rPr>
          <w:rFonts w:ascii="Times New Roman" w:hAnsi="Times New Roman"/>
          <w:sz w:val="23"/>
          <w:szCs w:val="23"/>
        </w:rPr>
        <w:t xml:space="preserve">слушали </w:t>
      </w:r>
      <w:r w:rsidR="00F9231C" w:rsidRPr="00163D82">
        <w:rPr>
          <w:rFonts w:ascii="Times New Roman" w:hAnsi="Times New Roman"/>
          <w:sz w:val="23"/>
          <w:szCs w:val="23"/>
        </w:rPr>
        <w:t xml:space="preserve"> </w:t>
      </w:r>
      <w:r w:rsidR="00CC6A20">
        <w:rPr>
          <w:rFonts w:ascii="Times New Roman" w:hAnsi="Times New Roman"/>
          <w:sz w:val="23"/>
          <w:szCs w:val="23"/>
        </w:rPr>
        <w:t>Куркина Н.С</w:t>
      </w:r>
      <w:r w:rsidR="005A6257" w:rsidRPr="00163D82">
        <w:rPr>
          <w:rFonts w:ascii="Times New Roman" w:hAnsi="Times New Roman"/>
          <w:sz w:val="23"/>
          <w:szCs w:val="23"/>
        </w:rPr>
        <w:t xml:space="preserve">., который предложил следующие кандидатуры: Избрать Председателем заседания Совета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="005A6257" w:rsidRPr="00163D82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="00A07507">
        <w:rPr>
          <w:rFonts w:ascii="Times New Roman" w:hAnsi="Times New Roman"/>
          <w:sz w:val="23"/>
          <w:szCs w:val="23"/>
        </w:rPr>
        <w:t>Ильинова</w:t>
      </w:r>
      <w:proofErr w:type="spellEnd"/>
      <w:r w:rsidR="00A07507">
        <w:rPr>
          <w:rFonts w:ascii="Times New Roman" w:hAnsi="Times New Roman"/>
          <w:sz w:val="23"/>
          <w:szCs w:val="23"/>
        </w:rPr>
        <w:t xml:space="preserve"> Н.Н</w:t>
      </w:r>
      <w:r w:rsidR="005A6257" w:rsidRPr="00163D82">
        <w:rPr>
          <w:rFonts w:ascii="Times New Roman" w:hAnsi="Times New Roman"/>
          <w:sz w:val="23"/>
          <w:szCs w:val="23"/>
        </w:rPr>
        <w:t xml:space="preserve">. Избрать Секретарём заседания Совета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="005A6257" w:rsidRPr="00163D82">
        <w:rPr>
          <w:rFonts w:ascii="Times New Roman" w:hAnsi="Times New Roman"/>
          <w:sz w:val="23"/>
          <w:szCs w:val="23"/>
        </w:rPr>
        <w:t xml:space="preserve"> – </w:t>
      </w:r>
      <w:r w:rsidR="00C4340B" w:rsidRPr="00163D82">
        <w:rPr>
          <w:rFonts w:ascii="Times New Roman" w:hAnsi="Times New Roman"/>
          <w:sz w:val="23"/>
          <w:szCs w:val="23"/>
        </w:rPr>
        <w:t>Глущенко В.А.</w:t>
      </w:r>
    </w:p>
    <w:p w:rsidR="004E29AE" w:rsidRPr="00163D82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2501F" w:rsidRPr="00163D82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163D82">
        <w:rPr>
          <w:rFonts w:ascii="Times New Roman" w:hAnsi="Times New Roman"/>
          <w:sz w:val="23"/>
          <w:szCs w:val="23"/>
        </w:rPr>
        <w:t xml:space="preserve"> «</w:t>
      </w:r>
      <w:r w:rsidR="00823901" w:rsidRPr="00163D82">
        <w:rPr>
          <w:rFonts w:ascii="Times New Roman" w:hAnsi="Times New Roman"/>
          <w:sz w:val="23"/>
          <w:szCs w:val="23"/>
        </w:rPr>
        <w:t xml:space="preserve">Избрать Председателем заседания Совета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="00823901" w:rsidRPr="00163D82">
        <w:rPr>
          <w:rFonts w:ascii="Times New Roman" w:hAnsi="Times New Roman"/>
          <w:sz w:val="23"/>
          <w:szCs w:val="23"/>
        </w:rPr>
        <w:t xml:space="preserve"> –</w:t>
      </w:r>
      <w:r w:rsidR="00ED7A4E" w:rsidRPr="00163D82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07507">
        <w:rPr>
          <w:rFonts w:ascii="Times New Roman" w:hAnsi="Times New Roman"/>
          <w:sz w:val="23"/>
          <w:szCs w:val="23"/>
        </w:rPr>
        <w:t>Ильинова</w:t>
      </w:r>
      <w:proofErr w:type="spellEnd"/>
      <w:r w:rsidR="00A07507">
        <w:rPr>
          <w:rFonts w:ascii="Times New Roman" w:hAnsi="Times New Roman"/>
          <w:sz w:val="23"/>
          <w:szCs w:val="23"/>
        </w:rPr>
        <w:t xml:space="preserve"> Н.Н</w:t>
      </w:r>
      <w:r w:rsidR="003F1EA9" w:rsidRPr="00163D82">
        <w:rPr>
          <w:rFonts w:ascii="Times New Roman" w:hAnsi="Times New Roman"/>
          <w:sz w:val="23"/>
          <w:szCs w:val="23"/>
        </w:rPr>
        <w:t xml:space="preserve">. </w:t>
      </w:r>
      <w:r w:rsidR="001C0F60" w:rsidRPr="00163D82">
        <w:rPr>
          <w:rFonts w:ascii="Times New Roman" w:hAnsi="Times New Roman"/>
          <w:sz w:val="23"/>
          <w:szCs w:val="23"/>
        </w:rPr>
        <w:t xml:space="preserve">Избрать Секретарём заседания Совета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="001C0F60" w:rsidRPr="00163D82">
        <w:rPr>
          <w:rFonts w:ascii="Times New Roman" w:hAnsi="Times New Roman"/>
          <w:sz w:val="23"/>
          <w:szCs w:val="23"/>
        </w:rPr>
        <w:t xml:space="preserve"> – </w:t>
      </w:r>
      <w:r w:rsidR="00C4340B" w:rsidRPr="00163D82">
        <w:rPr>
          <w:rFonts w:ascii="Times New Roman" w:hAnsi="Times New Roman"/>
          <w:sz w:val="23"/>
          <w:szCs w:val="23"/>
        </w:rPr>
        <w:t>Глущенко В.А.</w:t>
      </w:r>
      <w:r w:rsidR="0002501F" w:rsidRPr="00163D82">
        <w:rPr>
          <w:rFonts w:ascii="Times New Roman" w:hAnsi="Times New Roman"/>
          <w:sz w:val="23"/>
          <w:szCs w:val="23"/>
        </w:rPr>
        <w:t>».</w:t>
      </w:r>
    </w:p>
    <w:p w:rsidR="0002501F" w:rsidRPr="00163D82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25816" w:rsidRPr="00163D82" w:rsidRDefault="00425816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3D82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425816" w:rsidRPr="009B4531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CC6A20">
        <w:rPr>
          <w:rFonts w:ascii="Times New Roman" w:hAnsi="Times New Roman" w:cs="Times New Roman"/>
          <w:sz w:val="24"/>
          <w:szCs w:val="24"/>
        </w:rPr>
        <w:t xml:space="preserve">4 </w:t>
      </w:r>
      <w:r w:rsidR="00507249" w:rsidRPr="009B4531">
        <w:rPr>
          <w:rFonts w:ascii="Times New Roman" w:hAnsi="Times New Roman" w:cs="Times New Roman"/>
          <w:sz w:val="24"/>
          <w:szCs w:val="24"/>
        </w:rPr>
        <w:t xml:space="preserve"> (</w:t>
      </w:r>
      <w:r w:rsidR="00CC6A20">
        <w:rPr>
          <w:rFonts w:ascii="Times New Roman" w:hAnsi="Times New Roman" w:cs="Times New Roman"/>
          <w:sz w:val="24"/>
          <w:szCs w:val="24"/>
        </w:rPr>
        <w:t>четыре</w:t>
      </w:r>
      <w:r w:rsidR="00507249" w:rsidRPr="009B4531">
        <w:rPr>
          <w:rFonts w:ascii="Times New Roman" w:hAnsi="Times New Roman" w:cs="Times New Roman"/>
          <w:sz w:val="24"/>
          <w:szCs w:val="24"/>
        </w:rPr>
        <w:t xml:space="preserve">) </w:t>
      </w:r>
      <w:r w:rsidRPr="009B4531">
        <w:rPr>
          <w:rFonts w:ascii="Times New Roman" w:hAnsi="Times New Roman" w:cs="Times New Roman"/>
          <w:sz w:val="24"/>
          <w:szCs w:val="24"/>
        </w:rPr>
        <w:t>голос</w:t>
      </w:r>
      <w:r w:rsidR="00CC6A20">
        <w:rPr>
          <w:rFonts w:ascii="Times New Roman" w:hAnsi="Times New Roman" w:cs="Times New Roman"/>
          <w:sz w:val="24"/>
          <w:szCs w:val="24"/>
        </w:rPr>
        <w:t>а</w:t>
      </w:r>
      <w:r w:rsidRPr="009B4531">
        <w:rPr>
          <w:rFonts w:ascii="Times New Roman" w:hAnsi="Times New Roman" w:cs="Times New Roman"/>
          <w:sz w:val="24"/>
          <w:szCs w:val="24"/>
        </w:rPr>
        <w:t>.</w:t>
      </w:r>
    </w:p>
    <w:p w:rsidR="00425816" w:rsidRPr="009B4531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>«Воздержались»</w:t>
      </w:r>
      <w:r w:rsidR="00F31FF6" w:rsidRPr="009B4531">
        <w:rPr>
          <w:rFonts w:ascii="Times New Roman" w:hAnsi="Times New Roman" w:cs="Times New Roman"/>
          <w:sz w:val="24"/>
          <w:szCs w:val="24"/>
        </w:rPr>
        <w:t xml:space="preserve"> </w:t>
      </w:r>
      <w:r w:rsidRPr="009B4531">
        <w:rPr>
          <w:rFonts w:ascii="Times New Roman" w:hAnsi="Times New Roman" w:cs="Times New Roman"/>
          <w:sz w:val="24"/>
          <w:szCs w:val="24"/>
        </w:rPr>
        <w:t>- нет голосов.</w:t>
      </w:r>
    </w:p>
    <w:p w:rsidR="00425816" w:rsidRPr="009B4531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25816" w:rsidRPr="009B4531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163D82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2501F" w:rsidRPr="00163D82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163D82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163D82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F9231C" w:rsidRPr="00163D82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A07507" w:rsidRPr="00A07507">
        <w:rPr>
          <w:rFonts w:ascii="Times New Roman" w:eastAsia="Lucida Sans Unicode" w:hAnsi="Times New Roman" w:cs="Times New Roman"/>
          <w:b/>
          <w:sz w:val="23"/>
          <w:szCs w:val="23"/>
        </w:rPr>
        <w:t>Ильинова</w:t>
      </w:r>
      <w:proofErr w:type="spellEnd"/>
      <w:r w:rsidR="00A07507" w:rsidRPr="00A07507">
        <w:rPr>
          <w:rFonts w:ascii="Times New Roman" w:eastAsia="Lucida Sans Unicode" w:hAnsi="Times New Roman" w:cs="Times New Roman"/>
          <w:b/>
          <w:sz w:val="23"/>
          <w:szCs w:val="23"/>
        </w:rPr>
        <w:t xml:space="preserve"> Н.Н</w:t>
      </w:r>
      <w:r w:rsidR="00F9231C" w:rsidRPr="00163D82">
        <w:rPr>
          <w:rFonts w:ascii="Times New Roman" w:eastAsia="Lucida Sans Unicode" w:hAnsi="Times New Roman" w:cs="Times New Roman"/>
          <w:b/>
          <w:sz w:val="23"/>
          <w:szCs w:val="23"/>
        </w:rPr>
        <w:t>. Избрать Секретарём заседания Совета Ассоциации – Глущенко В.А.</w:t>
      </w:r>
      <w:r w:rsidRPr="00163D82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A0250C" w:rsidRPr="00163D82" w:rsidRDefault="00A0250C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EA182F" w:rsidRPr="00163D82" w:rsidRDefault="00F01850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163D82">
        <w:rPr>
          <w:rFonts w:ascii="Times New Roman" w:hAnsi="Times New Roman"/>
          <w:b/>
          <w:sz w:val="23"/>
          <w:szCs w:val="23"/>
        </w:rPr>
        <w:t>2. По второму вопросу повестки дня</w:t>
      </w:r>
      <w:r w:rsidRPr="00163D82">
        <w:rPr>
          <w:rFonts w:ascii="Times New Roman" w:hAnsi="Times New Roman"/>
          <w:sz w:val="23"/>
          <w:szCs w:val="23"/>
        </w:rPr>
        <w:t xml:space="preserve"> </w:t>
      </w:r>
      <w:r w:rsidR="00763634" w:rsidRPr="00163D82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A07507" w:rsidRPr="00A07507">
        <w:rPr>
          <w:rFonts w:ascii="Times New Roman" w:hAnsi="Times New Roman"/>
          <w:sz w:val="23"/>
          <w:szCs w:val="23"/>
        </w:rPr>
        <w:t>Ильинова</w:t>
      </w:r>
      <w:proofErr w:type="spellEnd"/>
      <w:r w:rsidR="00A07507" w:rsidRPr="00A07507">
        <w:rPr>
          <w:rFonts w:ascii="Times New Roman" w:hAnsi="Times New Roman"/>
          <w:sz w:val="23"/>
          <w:szCs w:val="23"/>
        </w:rPr>
        <w:t xml:space="preserve"> Н.Н</w:t>
      </w:r>
      <w:r w:rsidR="00163D82">
        <w:rPr>
          <w:rFonts w:ascii="Times New Roman" w:hAnsi="Times New Roman"/>
          <w:sz w:val="23"/>
          <w:szCs w:val="23"/>
        </w:rPr>
        <w:t>.</w:t>
      </w:r>
      <w:r w:rsidR="007E3487" w:rsidRPr="00163D82">
        <w:rPr>
          <w:rFonts w:ascii="Times New Roman" w:hAnsi="Times New Roman"/>
          <w:sz w:val="24"/>
        </w:rPr>
        <w:t xml:space="preserve">, </w:t>
      </w:r>
      <w:r w:rsidR="00763634" w:rsidRPr="00163D82">
        <w:rPr>
          <w:rFonts w:ascii="Times New Roman" w:hAnsi="Times New Roman"/>
          <w:sz w:val="24"/>
        </w:rPr>
        <w:t xml:space="preserve">который сообщил </w:t>
      </w:r>
      <w:r w:rsidR="00763634" w:rsidRPr="00163D82">
        <w:rPr>
          <w:rFonts w:ascii="Times New Roman" w:eastAsia="Times New Roman" w:hAnsi="Times New Roman"/>
          <w:sz w:val="24"/>
        </w:rPr>
        <w:t>присутствующим о поступивш</w:t>
      </w:r>
      <w:r w:rsidR="00A07507">
        <w:rPr>
          <w:rFonts w:ascii="Times New Roman" w:eastAsia="Times New Roman" w:hAnsi="Times New Roman"/>
          <w:sz w:val="24"/>
        </w:rPr>
        <w:t>ем</w:t>
      </w:r>
      <w:r w:rsidR="00763634" w:rsidRPr="00163D82">
        <w:rPr>
          <w:rFonts w:ascii="Times New Roman" w:eastAsia="Times New Roman" w:hAnsi="Times New Roman"/>
          <w:sz w:val="24"/>
        </w:rPr>
        <w:t xml:space="preserve"> в </w:t>
      </w:r>
      <w:r w:rsidR="00E637E3" w:rsidRPr="00163D82">
        <w:rPr>
          <w:rFonts w:ascii="Times New Roman" w:eastAsia="Times New Roman" w:hAnsi="Times New Roman"/>
          <w:sz w:val="24"/>
        </w:rPr>
        <w:t>Ассоциацию</w:t>
      </w:r>
      <w:r w:rsidR="00763634" w:rsidRPr="00163D82">
        <w:rPr>
          <w:rFonts w:ascii="Times New Roman" w:eastAsia="Times New Roman" w:hAnsi="Times New Roman"/>
          <w:sz w:val="24"/>
        </w:rPr>
        <w:t xml:space="preserve"> заявлени</w:t>
      </w:r>
      <w:r w:rsidR="00A07507">
        <w:rPr>
          <w:rFonts w:ascii="Times New Roman" w:eastAsia="Times New Roman" w:hAnsi="Times New Roman"/>
          <w:sz w:val="24"/>
        </w:rPr>
        <w:t>и</w:t>
      </w:r>
      <w:r w:rsidR="00763634" w:rsidRPr="00163D82">
        <w:rPr>
          <w:rFonts w:ascii="Times New Roman" w:eastAsia="Times New Roman" w:hAnsi="Times New Roman"/>
          <w:sz w:val="24"/>
        </w:rPr>
        <w:t xml:space="preserve"> о </w:t>
      </w:r>
      <w:r w:rsidR="00EA182F" w:rsidRPr="00163D82">
        <w:rPr>
          <w:rFonts w:ascii="Times New Roman" w:eastAsia="Times New Roman" w:hAnsi="Times New Roman"/>
          <w:sz w:val="24"/>
        </w:rPr>
        <w:t xml:space="preserve">замене свидетельства о допуске к работам, </w:t>
      </w:r>
      <w:r w:rsidR="00EA182F" w:rsidRPr="00163D82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EA182F" w:rsidRPr="00163D82">
        <w:rPr>
          <w:rFonts w:ascii="Times New Roman" w:eastAsia="Times New Roman" w:hAnsi="Times New Roman"/>
          <w:sz w:val="24"/>
        </w:rPr>
        <w:t xml:space="preserve"> в связи со сменой наименования саморегулируемой организации.</w:t>
      </w:r>
    </w:p>
    <w:p w:rsidR="00EE61BF" w:rsidRDefault="00763634" w:rsidP="00A07507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 w:rsidRPr="00163D82">
        <w:rPr>
          <w:rFonts w:ascii="Times New Roman" w:hAnsi="Times New Roman" w:cs="Times New Roman"/>
          <w:sz w:val="24"/>
          <w:szCs w:val="24"/>
        </w:rPr>
        <w:lastRenderedPageBreak/>
        <w:t>Заявлени</w:t>
      </w:r>
      <w:r w:rsidR="00A07507">
        <w:rPr>
          <w:rFonts w:ascii="Times New Roman" w:hAnsi="Times New Roman" w:cs="Times New Roman"/>
          <w:sz w:val="24"/>
          <w:szCs w:val="24"/>
        </w:rPr>
        <w:t>е</w:t>
      </w:r>
      <w:r w:rsidRPr="00163D82">
        <w:rPr>
          <w:rFonts w:ascii="Times New Roman" w:hAnsi="Times New Roman" w:cs="Times New Roman"/>
          <w:sz w:val="24"/>
          <w:szCs w:val="24"/>
        </w:rPr>
        <w:t xml:space="preserve"> пода</w:t>
      </w:r>
      <w:r w:rsidR="00A07507">
        <w:rPr>
          <w:rFonts w:ascii="Times New Roman" w:hAnsi="Times New Roman" w:cs="Times New Roman"/>
          <w:sz w:val="24"/>
          <w:szCs w:val="24"/>
        </w:rPr>
        <w:t xml:space="preserve">но от </w:t>
      </w:r>
      <w:r w:rsidR="00A07507">
        <w:rPr>
          <w:rFonts w:ascii="Times New Roman" w:hAnsi="Times New Roman"/>
          <w:sz w:val="24"/>
        </w:rPr>
        <w:t>о</w:t>
      </w:r>
      <w:r w:rsidR="00A07507" w:rsidRPr="00163D82">
        <w:rPr>
          <w:rFonts w:ascii="Times New Roman" w:hAnsi="Times New Roman"/>
          <w:sz w:val="24"/>
        </w:rPr>
        <w:t>бществ</w:t>
      </w:r>
      <w:r w:rsidR="00A07507">
        <w:rPr>
          <w:rFonts w:ascii="Times New Roman" w:hAnsi="Times New Roman"/>
          <w:sz w:val="24"/>
        </w:rPr>
        <w:t>а</w:t>
      </w:r>
      <w:r w:rsidR="00A07507" w:rsidRPr="00163D82">
        <w:rPr>
          <w:rFonts w:ascii="Times New Roman" w:hAnsi="Times New Roman"/>
          <w:sz w:val="24"/>
        </w:rPr>
        <w:t xml:space="preserve"> с ограниченной ответственностью «</w:t>
      </w:r>
      <w:proofErr w:type="spellStart"/>
      <w:r w:rsidR="00A07507" w:rsidRPr="00A07507">
        <w:rPr>
          <w:rFonts w:ascii="Times New Roman" w:hAnsi="Times New Roman"/>
          <w:sz w:val="24"/>
        </w:rPr>
        <w:t>Дорстройконтроль</w:t>
      </w:r>
      <w:proofErr w:type="spellEnd"/>
      <w:r w:rsidR="00A07507" w:rsidRPr="00163D82">
        <w:rPr>
          <w:rFonts w:ascii="Times New Roman" w:hAnsi="Times New Roman"/>
          <w:sz w:val="24"/>
        </w:rPr>
        <w:t xml:space="preserve">» </w:t>
      </w:r>
      <w:r w:rsidR="00AF43B9">
        <w:rPr>
          <w:rFonts w:ascii="Times New Roman" w:hAnsi="Times New Roman"/>
          <w:sz w:val="24"/>
        </w:rPr>
        <w:t>(</w:t>
      </w:r>
      <w:r w:rsidR="00A07507">
        <w:rPr>
          <w:rFonts w:ascii="Times New Roman" w:hAnsi="Times New Roman"/>
          <w:sz w:val="24"/>
        </w:rPr>
        <w:t xml:space="preserve">ИНН </w:t>
      </w:r>
      <w:r w:rsidR="00A07507" w:rsidRPr="00A07507">
        <w:rPr>
          <w:rFonts w:ascii="Times New Roman" w:hAnsi="Times New Roman"/>
          <w:sz w:val="24"/>
        </w:rPr>
        <w:t>4632188026</w:t>
      </w:r>
      <w:r w:rsidR="00A07507">
        <w:rPr>
          <w:rFonts w:ascii="Times New Roman" w:hAnsi="Times New Roman"/>
          <w:sz w:val="24"/>
        </w:rPr>
        <w:t xml:space="preserve">/ </w:t>
      </w:r>
      <w:r w:rsidR="00A07507" w:rsidRPr="00163D82">
        <w:rPr>
          <w:rFonts w:ascii="Times New Roman" w:hAnsi="Times New Roman"/>
          <w:sz w:val="24"/>
        </w:rPr>
        <w:t xml:space="preserve">ОГРН </w:t>
      </w:r>
      <w:r w:rsidR="00A07507" w:rsidRPr="00A07507">
        <w:rPr>
          <w:rFonts w:ascii="Times New Roman" w:hAnsi="Times New Roman"/>
          <w:sz w:val="24"/>
        </w:rPr>
        <w:t>1144632002646</w:t>
      </w:r>
      <w:r w:rsidR="00AF43B9">
        <w:rPr>
          <w:rFonts w:ascii="Times New Roman" w:hAnsi="Times New Roman"/>
          <w:sz w:val="24"/>
        </w:rPr>
        <w:t>).</w:t>
      </w:r>
    </w:p>
    <w:p w:rsidR="00A07507" w:rsidRPr="00163D82" w:rsidRDefault="00A07507" w:rsidP="00A07507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</w:p>
    <w:p w:rsidR="00763634" w:rsidRPr="00163D82" w:rsidRDefault="00763634" w:rsidP="00D9598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63D82">
        <w:rPr>
          <w:rFonts w:ascii="Times New Roman" w:hAnsi="Times New Roman"/>
          <w:b/>
          <w:sz w:val="24"/>
        </w:rPr>
        <w:t>На голосование ставится вопрос:</w:t>
      </w:r>
      <w:r w:rsidRPr="00163D82">
        <w:rPr>
          <w:rFonts w:ascii="Times New Roman" w:hAnsi="Times New Roman"/>
          <w:sz w:val="24"/>
        </w:rPr>
        <w:t xml:space="preserve"> «</w:t>
      </w:r>
      <w:r w:rsidR="00EA182F" w:rsidRPr="00163D82">
        <w:rPr>
          <w:rFonts w:ascii="Times New Roman" w:hAnsi="Times New Roman"/>
          <w:sz w:val="24"/>
        </w:rPr>
        <w:t>Заменить ранее выданн</w:t>
      </w:r>
      <w:r w:rsidR="00A07507">
        <w:rPr>
          <w:rFonts w:ascii="Times New Roman" w:hAnsi="Times New Roman"/>
          <w:sz w:val="24"/>
        </w:rPr>
        <w:t>ое</w:t>
      </w:r>
      <w:r w:rsidR="00EA182F" w:rsidRPr="00163D82">
        <w:rPr>
          <w:rFonts w:ascii="Times New Roman" w:hAnsi="Times New Roman"/>
          <w:sz w:val="24"/>
        </w:rPr>
        <w:t xml:space="preserve"> свидетельств</w:t>
      </w:r>
      <w:r w:rsidR="00A07507">
        <w:rPr>
          <w:rFonts w:ascii="Times New Roman" w:hAnsi="Times New Roman"/>
          <w:sz w:val="24"/>
        </w:rPr>
        <w:t>о</w:t>
      </w:r>
      <w:r w:rsidR="00EA182F" w:rsidRPr="00163D82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в связи </w:t>
      </w:r>
      <w:r w:rsidR="00473C7D" w:rsidRPr="00163D82">
        <w:rPr>
          <w:rFonts w:ascii="Times New Roman" w:eastAsia="Times New Roman" w:hAnsi="Times New Roman"/>
          <w:sz w:val="24"/>
        </w:rPr>
        <w:t>со сменой наименования саморегулируемой организации</w:t>
      </w:r>
      <w:r w:rsidR="00EA182F" w:rsidRPr="00163D82">
        <w:rPr>
          <w:rFonts w:ascii="Times New Roman" w:eastAsia="Times New Roman" w:hAnsi="Times New Roman"/>
          <w:sz w:val="24"/>
        </w:rPr>
        <w:t xml:space="preserve"> </w:t>
      </w:r>
      <w:r w:rsidR="00A07507">
        <w:rPr>
          <w:rFonts w:ascii="Times New Roman" w:hAnsi="Times New Roman"/>
          <w:sz w:val="24"/>
        </w:rPr>
        <w:t>о</w:t>
      </w:r>
      <w:r w:rsidR="00A07507" w:rsidRPr="00163D82">
        <w:rPr>
          <w:rFonts w:ascii="Times New Roman" w:hAnsi="Times New Roman"/>
          <w:sz w:val="24"/>
        </w:rPr>
        <w:t>бществ</w:t>
      </w:r>
      <w:r w:rsidR="00A07507">
        <w:rPr>
          <w:rFonts w:ascii="Times New Roman" w:hAnsi="Times New Roman"/>
          <w:sz w:val="24"/>
        </w:rPr>
        <w:t>у</w:t>
      </w:r>
      <w:r w:rsidR="00A07507" w:rsidRPr="00163D82">
        <w:rPr>
          <w:rFonts w:ascii="Times New Roman" w:hAnsi="Times New Roman"/>
          <w:sz w:val="24"/>
        </w:rPr>
        <w:t xml:space="preserve"> с ограниченной ответственностью «</w:t>
      </w:r>
      <w:proofErr w:type="spellStart"/>
      <w:r w:rsidR="00A07507" w:rsidRPr="00A07507">
        <w:rPr>
          <w:rFonts w:ascii="Times New Roman" w:hAnsi="Times New Roman"/>
          <w:sz w:val="24"/>
        </w:rPr>
        <w:t>Дорстройконтроль</w:t>
      </w:r>
      <w:proofErr w:type="spellEnd"/>
      <w:r w:rsidR="00A07507" w:rsidRPr="00163D82">
        <w:rPr>
          <w:rFonts w:ascii="Times New Roman" w:hAnsi="Times New Roman"/>
          <w:sz w:val="24"/>
        </w:rPr>
        <w:t xml:space="preserve">» </w:t>
      </w:r>
      <w:r w:rsidR="00AF43B9">
        <w:rPr>
          <w:rFonts w:ascii="Times New Roman" w:hAnsi="Times New Roman"/>
          <w:sz w:val="24"/>
        </w:rPr>
        <w:t>(</w:t>
      </w:r>
      <w:r w:rsidR="00A07507">
        <w:rPr>
          <w:rFonts w:ascii="Times New Roman" w:hAnsi="Times New Roman"/>
          <w:sz w:val="24"/>
        </w:rPr>
        <w:t xml:space="preserve">ИНН </w:t>
      </w:r>
      <w:r w:rsidR="00A07507" w:rsidRPr="00A07507">
        <w:rPr>
          <w:rFonts w:ascii="Times New Roman" w:hAnsi="Times New Roman"/>
          <w:sz w:val="24"/>
        </w:rPr>
        <w:t>4632188026</w:t>
      </w:r>
      <w:r w:rsidR="00A07507">
        <w:rPr>
          <w:rFonts w:ascii="Times New Roman" w:hAnsi="Times New Roman"/>
          <w:sz w:val="24"/>
        </w:rPr>
        <w:t xml:space="preserve"> / </w:t>
      </w:r>
      <w:r w:rsidR="00A07507" w:rsidRPr="00163D82">
        <w:rPr>
          <w:rFonts w:ascii="Times New Roman" w:hAnsi="Times New Roman"/>
          <w:sz w:val="24"/>
        </w:rPr>
        <w:t xml:space="preserve">ОГРН </w:t>
      </w:r>
      <w:r w:rsidR="00A07507" w:rsidRPr="00A07507">
        <w:rPr>
          <w:rFonts w:ascii="Times New Roman" w:hAnsi="Times New Roman"/>
          <w:sz w:val="24"/>
        </w:rPr>
        <w:t>1144632002646</w:t>
      </w:r>
      <w:r w:rsidR="00AF43B9">
        <w:rPr>
          <w:rFonts w:ascii="Times New Roman" w:hAnsi="Times New Roman"/>
          <w:sz w:val="24"/>
        </w:rPr>
        <w:t>)</w:t>
      </w:r>
      <w:r w:rsidRPr="00163D82">
        <w:rPr>
          <w:rFonts w:ascii="Times New Roman" w:eastAsia="Times New Roman" w:hAnsi="Times New Roman"/>
          <w:sz w:val="24"/>
        </w:rPr>
        <w:t>».</w:t>
      </w:r>
    </w:p>
    <w:p w:rsidR="00763634" w:rsidRPr="00163D82" w:rsidRDefault="00763634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C6A20" w:rsidRPr="00163D82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3D82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CC6A20" w:rsidRPr="009B45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9B45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9B4531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4531">
        <w:rPr>
          <w:rFonts w:ascii="Times New Roman" w:hAnsi="Times New Roman" w:cs="Times New Roman"/>
          <w:sz w:val="24"/>
          <w:szCs w:val="24"/>
        </w:rPr>
        <w:t>.</w:t>
      </w:r>
    </w:p>
    <w:p w:rsidR="00CC6A20" w:rsidRPr="009B45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CC6A20" w:rsidRPr="009B45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CC6A20" w:rsidRPr="009B45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63634" w:rsidRPr="00163D82" w:rsidRDefault="00763634" w:rsidP="00763634">
      <w:pPr>
        <w:ind w:firstLine="567"/>
        <w:jc w:val="both"/>
        <w:rPr>
          <w:rFonts w:ascii="Times New Roman" w:hAnsi="Times New Roman"/>
          <w:sz w:val="24"/>
        </w:rPr>
      </w:pPr>
    </w:p>
    <w:p w:rsidR="00F01850" w:rsidRPr="00163D82" w:rsidRDefault="00763634" w:rsidP="00473C7D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3D82">
        <w:rPr>
          <w:rFonts w:ascii="Times New Roman" w:hAnsi="Times New Roman"/>
          <w:sz w:val="24"/>
          <w:szCs w:val="24"/>
        </w:rPr>
        <w:tab/>
        <w:t xml:space="preserve">Принятое решение: </w:t>
      </w:r>
      <w:r w:rsidRPr="00163D82">
        <w:rPr>
          <w:rFonts w:ascii="Times New Roman" w:hAnsi="Times New Roman"/>
          <w:b/>
          <w:sz w:val="24"/>
          <w:szCs w:val="24"/>
        </w:rPr>
        <w:t>«</w:t>
      </w:r>
      <w:r w:rsidR="00A07507" w:rsidRPr="00A07507">
        <w:rPr>
          <w:rFonts w:ascii="Times New Roman" w:hAnsi="Times New Roman"/>
          <w:b/>
          <w:sz w:val="24"/>
        </w:rPr>
        <w:t>Заменить ранее выданное свидетельство о допуске к работам, которые оказывают влияние на безопасность объектов капитального строительства в связи со сменой наименования саморегулируемой организации обществу с ограниченной ответственностью «</w:t>
      </w:r>
      <w:proofErr w:type="spellStart"/>
      <w:r w:rsidR="00A07507" w:rsidRPr="00A07507">
        <w:rPr>
          <w:rFonts w:ascii="Times New Roman" w:hAnsi="Times New Roman"/>
          <w:b/>
          <w:sz w:val="24"/>
        </w:rPr>
        <w:t>Дорстройконтроль</w:t>
      </w:r>
      <w:proofErr w:type="spellEnd"/>
      <w:r w:rsidR="00A07507" w:rsidRPr="00A07507">
        <w:rPr>
          <w:rFonts w:ascii="Times New Roman" w:hAnsi="Times New Roman"/>
          <w:b/>
          <w:sz w:val="24"/>
        </w:rPr>
        <w:t xml:space="preserve">» </w:t>
      </w:r>
      <w:r w:rsidR="00AF43B9">
        <w:rPr>
          <w:rFonts w:ascii="Times New Roman" w:hAnsi="Times New Roman"/>
          <w:b/>
          <w:sz w:val="24"/>
        </w:rPr>
        <w:t>(</w:t>
      </w:r>
      <w:r w:rsidR="00A07507" w:rsidRPr="00A07507">
        <w:rPr>
          <w:rFonts w:ascii="Times New Roman" w:hAnsi="Times New Roman"/>
          <w:b/>
          <w:sz w:val="24"/>
        </w:rPr>
        <w:t>ИНН 4632188026 / ОГРН 1144632002646</w:t>
      </w:r>
      <w:r w:rsidR="00AF43B9">
        <w:rPr>
          <w:rFonts w:ascii="Times New Roman" w:hAnsi="Times New Roman"/>
          <w:b/>
          <w:sz w:val="24"/>
        </w:rPr>
        <w:t>)</w:t>
      </w:r>
      <w:r w:rsidRPr="00163D82">
        <w:rPr>
          <w:rFonts w:ascii="Times New Roman" w:hAnsi="Times New Roman"/>
          <w:b/>
          <w:sz w:val="24"/>
          <w:szCs w:val="24"/>
        </w:rPr>
        <w:t>».</w:t>
      </w:r>
    </w:p>
    <w:p w:rsidR="00B96C37" w:rsidRPr="00163D82" w:rsidRDefault="00B96C37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91E6D" w:rsidRPr="00A07507" w:rsidRDefault="003D3887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63D82">
        <w:rPr>
          <w:rFonts w:ascii="Times New Roman" w:hAnsi="Times New Roman"/>
          <w:b/>
          <w:sz w:val="23"/>
          <w:szCs w:val="23"/>
        </w:rPr>
        <w:t xml:space="preserve">3. По третьему </w:t>
      </w:r>
      <w:r w:rsidR="00B96C37" w:rsidRPr="00163D82">
        <w:rPr>
          <w:rFonts w:ascii="Times New Roman" w:hAnsi="Times New Roman"/>
          <w:b/>
          <w:sz w:val="23"/>
          <w:szCs w:val="23"/>
        </w:rPr>
        <w:t xml:space="preserve">вопросу повестки дня </w:t>
      </w:r>
      <w:r w:rsidR="00B96C37" w:rsidRPr="00163D82">
        <w:rPr>
          <w:rFonts w:ascii="Times New Roman" w:hAnsi="Times New Roman"/>
          <w:sz w:val="23"/>
          <w:szCs w:val="23"/>
        </w:rPr>
        <w:t xml:space="preserve"> </w:t>
      </w:r>
      <w:r w:rsidR="00B96C37" w:rsidRPr="00A07507">
        <w:rPr>
          <w:rFonts w:ascii="Times New Roman" w:hAnsi="Times New Roman"/>
          <w:sz w:val="24"/>
        </w:rPr>
        <w:t>слушали</w:t>
      </w:r>
      <w:r w:rsidR="00F7381A" w:rsidRPr="00A07507">
        <w:rPr>
          <w:rFonts w:ascii="Times New Roman" w:hAnsi="Times New Roman"/>
          <w:sz w:val="24"/>
        </w:rPr>
        <w:t xml:space="preserve"> </w:t>
      </w:r>
      <w:proofErr w:type="spellStart"/>
      <w:r w:rsidR="00134C5A" w:rsidRPr="00A07507">
        <w:rPr>
          <w:rFonts w:ascii="Times New Roman" w:hAnsi="Times New Roman"/>
          <w:sz w:val="24"/>
        </w:rPr>
        <w:t>Дурнева</w:t>
      </w:r>
      <w:proofErr w:type="spellEnd"/>
      <w:r w:rsidR="00134C5A" w:rsidRPr="00A07507">
        <w:rPr>
          <w:rFonts w:ascii="Times New Roman" w:hAnsi="Times New Roman"/>
          <w:sz w:val="24"/>
        </w:rPr>
        <w:t xml:space="preserve"> В.М.</w:t>
      </w:r>
      <w:r w:rsidR="002A1AF4" w:rsidRPr="00163D82">
        <w:rPr>
          <w:rFonts w:ascii="Times New Roman" w:hAnsi="Times New Roman"/>
          <w:sz w:val="24"/>
        </w:rPr>
        <w:t xml:space="preserve">, </w:t>
      </w:r>
      <w:r w:rsidR="00473C7D" w:rsidRPr="00163D82">
        <w:rPr>
          <w:rFonts w:ascii="Times New Roman" w:hAnsi="Times New Roman"/>
          <w:sz w:val="24"/>
        </w:rPr>
        <w:t xml:space="preserve">который сообщил </w:t>
      </w:r>
      <w:r w:rsidR="00473C7D" w:rsidRPr="00A07507">
        <w:rPr>
          <w:rFonts w:ascii="Times New Roman" w:hAnsi="Times New Roman"/>
          <w:sz w:val="24"/>
        </w:rPr>
        <w:t>присутствующим</w:t>
      </w:r>
      <w:r w:rsidR="0034265C" w:rsidRPr="00A07507">
        <w:rPr>
          <w:rFonts w:ascii="Times New Roman" w:hAnsi="Times New Roman"/>
          <w:sz w:val="24"/>
        </w:rPr>
        <w:t xml:space="preserve"> о</w:t>
      </w:r>
      <w:r w:rsidR="00473C7D" w:rsidRPr="00A07507">
        <w:rPr>
          <w:rFonts w:ascii="Times New Roman" w:hAnsi="Times New Roman"/>
          <w:sz w:val="24"/>
        </w:rPr>
        <w:t xml:space="preserve"> </w:t>
      </w:r>
      <w:r w:rsidR="003F7024" w:rsidRPr="00A07507">
        <w:rPr>
          <w:rFonts w:ascii="Times New Roman" w:hAnsi="Times New Roman"/>
          <w:sz w:val="24"/>
        </w:rPr>
        <w:t>поступивш</w:t>
      </w:r>
      <w:r w:rsidR="00A07507">
        <w:rPr>
          <w:rFonts w:ascii="Times New Roman" w:hAnsi="Times New Roman"/>
          <w:sz w:val="24"/>
        </w:rPr>
        <w:t>ем</w:t>
      </w:r>
      <w:r w:rsidR="008F44EB" w:rsidRPr="00A07507">
        <w:rPr>
          <w:rFonts w:ascii="Times New Roman" w:hAnsi="Times New Roman"/>
          <w:sz w:val="24"/>
        </w:rPr>
        <w:t xml:space="preserve"> заявлени</w:t>
      </w:r>
      <w:r w:rsidR="00A07507">
        <w:rPr>
          <w:rFonts w:ascii="Times New Roman" w:hAnsi="Times New Roman"/>
          <w:sz w:val="24"/>
        </w:rPr>
        <w:t>и</w:t>
      </w:r>
      <w:r w:rsidR="003F7024" w:rsidRPr="00A07507">
        <w:rPr>
          <w:rFonts w:ascii="Times New Roman" w:hAnsi="Times New Roman"/>
          <w:sz w:val="24"/>
        </w:rPr>
        <w:t xml:space="preserve"> от член</w:t>
      </w:r>
      <w:r w:rsidR="00A07507">
        <w:rPr>
          <w:rFonts w:ascii="Times New Roman" w:hAnsi="Times New Roman"/>
          <w:sz w:val="24"/>
        </w:rPr>
        <w:t>а</w:t>
      </w:r>
      <w:r w:rsidR="003F7024" w:rsidRPr="00A07507">
        <w:rPr>
          <w:rFonts w:ascii="Times New Roman" w:hAnsi="Times New Roman"/>
          <w:sz w:val="24"/>
        </w:rPr>
        <w:t xml:space="preserve"> Ассоциац</w:t>
      </w:r>
      <w:proofErr w:type="gramStart"/>
      <w:r w:rsidR="003F7024" w:rsidRPr="00A07507">
        <w:rPr>
          <w:rFonts w:ascii="Times New Roman" w:hAnsi="Times New Roman"/>
          <w:sz w:val="24"/>
        </w:rPr>
        <w:t>ии</w:t>
      </w:r>
      <w:r w:rsidR="008F44EB" w:rsidRPr="00A07507">
        <w:rPr>
          <w:rFonts w:ascii="Times New Roman" w:hAnsi="Times New Roman"/>
          <w:sz w:val="24"/>
        </w:rPr>
        <w:t xml:space="preserve"> </w:t>
      </w:r>
      <w:r w:rsidR="003F7024" w:rsidRPr="00163D82">
        <w:rPr>
          <w:rFonts w:ascii="Times New Roman" w:hAnsi="Times New Roman"/>
          <w:sz w:val="24"/>
        </w:rPr>
        <w:t>ООО</w:t>
      </w:r>
      <w:proofErr w:type="gramEnd"/>
      <w:r w:rsidR="003F7024" w:rsidRPr="00163D82">
        <w:rPr>
          <w:rFonts w:ascii="Times New Roman" w:hAnsi="Times New Roman"/>
          <w:sz w:val="24"/>
        </w:rPr>
        <w:t xml:space="preserve"> «</w:t>
      </w:r>
      <w:r w:rsidR="00A07507">
        <w:rPr>
          <w:rFonts w:ascii="Times New Roman" w:hAnsi="Times New Roman"/>
          <w:sz w:val="24"/>
        </w:rPr>
        <w:t>Технология</w:t>
      </w:r>
      <w:r w:rsidR="003F7024" w:rsidRPr="00163D82">
        <w:rPr>
          <w:rFonts w:ascii="Times New Roman" w:hAnsi="Times New Roman"/>
          <w:sz w:val="24"/>
        </w:rPr>
        <w:t>» (</w:t>
      </w:r>
      <w:r w:rsidR="007F1BB4" w:rsidRPr="007F1BB4">
        <w:rPr>
          <w:rFonts w:ascii="Times New Roman" w:hAnsi="Times New Roman"/>
          <w:sz w:val="24"/>
        </w:rPr>
        <w:t xml:space="preserve">ИНН </w:t>
      </w:r>
      <w:r w:rsidR="00A07507" w:rsidRPr="00A07507">
        <w:rPr>
          <w:rFonts w:ascii="Times New Roman" w:hAnsi="Times New Roman"/>
          <w:sz w:val="24"/>
        </w:rPr>
        <w:t>4628006724</w:t>
      </w:r>
      <w:r w:rsidR="00A07507">
        <w:rPr>
          <w:rFonts w:ascii="Times New Roman" w:hAnsi="Times New Roman"/>
          <w:sz w:val="24"/>
        </w:rPr>
        <w:t xml:space="preserve"> </w:t>
      </w:r>
      <w:r w:rsidR="007F1BB4" w:rsidRPr="007F1BB4">
        <w:rPr>
          <w:rFonts w:ascii="Times New Roman" w:hAnsi="Times New Roman"/>
          <w:sz w:val="24"/>
        </w:rPr>
        <w:t xml:space="preserve">/ ОГРН </w:t>
      </w:r>
      <w:r w:rsidR="00A07507" w:rsidRPr="00A07507">
        <w:rPr>
          <w:rFonts w:ascii="Times New Roman" w:hAnsi="Times New Roman"/>
          <w:sz w:val="24"/>
        </w:rPr>
        <w:t>1084628000170</w:t>
      </w:r>
      <w:r w:rsidR="003F7024" w:rsidRPr="00163D82">
        <w:rPr>
          <w:rFonts w:ascii="Times New Roman" w:hAnsi="Times New Roman"/>
          <w:sz w:val="24"/>
        </w:rPr>
        <w:t>)</w:t>
      </w:r>
      <w:r w:rsidR="00AF10C5" w:rsidRPr="00163D82">
        <w:rPr>
          <w:rFonts w:ascii="Times New Roman" w:hAnsi="Times New Roman"/>
          <w:sz w:val="24"/>
        </w:rPr>
        <w:t xml:space="preserve"> </w:t>
      </w:r>
      <w:r w:rsidR="008F44EB" w:rsidRPr="00A07507">
        <w:rPr>
          <w:rFonts w:ascii="Times New Roman" w:hAnsi="Times New Roman"/>
          <w:sz w:val="24"/>
        </w:rPr>
        <w:t>о расширении перечня видов работ в свидетельств</w:t>
      </w:r>
      <w:r w:rsidR="00A07507">
        <w:rPr>
          <w:rFonts w:ascii="Times New Roman" w:hAnsi="Times New Roman"/>
          <w:sz w:val="24"/>
        </w:rPr>
        <w:t>е</w:t>
      </w:r>
      <w:r w:rsidR="008F44EB" w:rsidRPr="00A07507">
        <w:rPr>
          <w:rFonts w:ascii="Times New Roman" w:hAnsi="Times New Roman"/>
          <w:sz w:val="24"/>
        </w:rPr>
        <w:t xml:space="preserve"> о допуске </w:t>
      </w:r>
      <w:r w:rsidR="00D91E6D" w:rsidRPr="00A07507">
        <w:rPr>
          <w:rFonts w:ascii="Times New Roman" w:hAnsi="Times New Roman"/>
          <w:sz w:val="24"/>
        </w:rPr>
        <w:t xml:space="preserve">к работам, </w:t>
      </w:r>
      <w:r w:rsidR="00D91E6D" w:rsidRPr="00163D82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A07507">
        <w:rPr>
          <w:rFonts w:ascii="Times New Roman" w:hAnsi="Times New Roman"/>
          <w:sz w:val="24"/>
        </w:rPr>
        <w:t>.</w:t>
      </w:r>
      <w:r w:rsidR="00D91E6D" w:rsidRPr="00163D82">
        <w:rPr>
          <w:rFonts w:ascii="Times New Roman" w:hAnsi="Times New Roman"/>
          <w:sz w:val="24"/>
        </w:rPr>
        <w:t xml:space="preserve"> </w:t>
      </w:r>
    </w:p>
    <w:p w:rsidR="00A91665" w:rsidRPr="00A07507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A91665" w:rsidRPr="00163D82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63D82">
        <w:rPr>
          <w:rFonts w:ascii="Times New Roman" w:hAnsi="Times New Roman"/>
          <w:b/>
          <w:sz w:val="24"/>
        </w:rPr>
        <w:t>На голосование ставится вопрос:</w:t>
      </w:r>
      <w:r w:rsidRPr="00163D82">
        <w:rPr>
          <w:rFonts w:ascii="Times New Roman" w:hAnsi="Times New Roman"/>
          <w:sz w:val="24"/>
        </w:rPr>
        <w:t xml:space="preserve"> «Р</w:t>
      </w:r>
      <w:r w:rsidRPr="00163D82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 w:rsidR="00A07507">
        <w:rPr>
          <w:rFonts w:ascii="Times New Roman" w:eastAsia="Times New Roman" w:hAnsi="Times New Roman"/>
          <w:sz w:val="24"/>
        </w:rPr>
        <w:t>е</w:t>
      </w:r>
      <w:r w:rsidRPr="00163D82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163D82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в соответствии с поданным заявлени</w:t>
      </w:r>
      <w:r w:rsidR="00A07507">
        <w:rPr>
          <w:rFonts w:ascii="Times New Roman" w:hAnsi="Times New Roman"/>
          <w:sz w:val="24"/>
        </w:rPr>
        <w:t>е</w:t>
      </w:r>
      <w:r w:rsidR="00AF10C5" w:rsidRPr="00163D82">
        <w:rPr>
          <w:rFonts w:ascii="Times New Roman" w:hAnsi="Times New Roman"/>
          <w:sz w:val="24"/>
        </w:rPr>
        <w:t>м</w:t>
      </w:r>
      <w:r w:rsidRPr="00163D82">
        <w:rPr>
          <w:rFonts w:ascii="Times New Roman" w:hAnsi="Times New Roman"/>
          <w:sz w:val="24"/>
        </w:rPr>
        <w:t xml:space="preserve"> </w:t>
      </w:r>
      <w:r w:rsidR="00A07507" w:rsidRPr="00163D82">
        <w:rPr>
          <w:rFonts w:ascii="Times New Roman" w:hAnsi="Times New Roman"/>
          <w:sz w:val="24"/>
        </w:rPr>
        <w:t>ООО «</w:t>
      </w:r>
      <w:r w:rsidR="00A07507">
        <w:rPr>
          <w:rFonts w:ascii="Times New Roman" w:hAnsi="Times New Roman"/>
          <w:sz w:val="24"/>
        </w:rPr>
        <w:t>Технология</w:t>
      </w:r>
      <w:r w:rsidR="00A07507" w:rsidRPr="00163D82">
        <w:rPr>
          <w:rFonts w:ascii="Times New Roman" w:hAnsi="Times New Roman"/>
          <w:sz w:val="24"/>
        </w:rPr>
        <w:t>» (</w:t>
      </w:r>
      <w:r w:rsidR="00A07507" w:rsidRPr="007F1BB4">
        <w:rPr>
          <w:rFonts w:ascii="Times New Roman" w:hAnsi="Times New Roman"/>
          <w:sz w:val="24"/>
        </w:rPr>
        <w:t xml:space="preserve">ИНН </w:t>
      </w:r>
      <w:r w:rsidR="00A07507" w:rsidRPr="00A07507">
        <w:rPr>
          <w:rFonts w:ascii="Times New Roman" w:hAnsi="Times New Roman"/>
          <w:sz w:val="24"/>
        </w:rPr>
        <w:t>4628006724</w:t>
      </w:r>
      <w:r w:rsidR="00A07507">
        <w:rPr>
          <w:rFonts w:ascii="Times New Roman" w:hAnsi="Times New Roman"/>
          <w:sz w:val="24"/>
        </w:rPr>
        <w:t xml:space="preserve"> </w:t>
      </w:r>
      <w:r w:rsidR="00A07507" w:rsidRPr="007F1BB4">
        <w:rPr>
          <w:rFonts w:ascii="Times New Roman" w:hAnsi="Times New Roman"/>
          <w:sz w:val="24"/>
        </w:rPr>
        <w:t xml:space="preserve">/ ОГРН </w:t>
      </w:r>
      <w:r w:rsidR="00A07507" w:rsidRPr="00A07507">
        <w:rPr>
          <w:rFonts w:ascii="Times New Roman" w:hAnsi="Times New Roman"/>
          <w:sz w:val="24"/>
        </w:rPr>
        <w:t>1084628000170</w:t>
      </w:r>
      <w:r w:rsidR="00A07507" w:rsidRPr="00163D82">
        <w:rPr>
          <w:rFonts w:ascii="Times New Roman" w:hAnsi="Times New Roman"/>
          <w:sz w:val="24"/>
        </w:rPr>
        <w:t>)</w:t>
      </w:r>
      <w:r w:rsidR="003F7024" w:rsidRPr="00163D82">
        <w:rPr>
          <w:rFonts w:ascii="Times New Roman" w:hAnsi="Times New Roman"/>
          <w:sz w:val="24"/>
        </w:rPr>
        <w:t>».</w:t>
      </w:r>
    </w:p>
    <w:p w:rsidR="00A91665" w:rsidRPr="00163D82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CC6A20" w:rsidRPr="00163D82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3D82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CC6A20" w:rsidRPr="009B45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9B45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9B4531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4531">
        <w:rPr>
          <w:rFonts w:ascii="Times New Roman" w:hAnsi="Times New Roman" w:cs="Times New Roman"/>
          <w:sz w:val="24"/>
          <w:szCs w:val="24"/>
        </w:rPr>
        <w:t>.</w:t>
      </w:r>
    </w:p>
    <w:p w:rsidR="00CC6A20" w:rsidRPr="009B45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CC6A20" w:rsidRPr="009B45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CC6A20" w:rsidRPr="009B45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A91665" w:rsidRPr="00163D82" w:rsidRDefault="00A91665" w:rsidP="00A91665">
      <w:pPr>
        <w:ind w:firstLine="567"/>
        <w:jc w:val="both"/>
        <w:rPr>
          <w:rFonts w:ascii="Times New Roman" w:hAnsi="Times New Roman"/>
          <w:sz w:val="24"/>
        </w:rPr>
      </w:pPr>
    </w:p>
    <w:p w:rsidR="00A91665" w:rsidRPr="00163D82" w:rsidRDefault="00A91665" w:rsidP="003F7024">
      <w:pPr>
        <w:ind w:firstLine="567"/>
        <w:jc w:val="both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sz w:val="24"/>
        </w:rPr>
        <w:tab/>
        <w:t xml:space="preserve">Принятое решение: </w:t>
      </w:r>
      <w:r w:rsidRPr="00163D82">
        <w:rPr>
          <w:rFonts w:ascii="Times New Roman" w:hAnsi="Times New Roman"/>
          <w:b/>
          <w:sz w:val="24"/>
        </w:rPr>
        <w:t>«</w:t>
      </w:r>
      <w:r w:rsidR="00A07507" w:rsidRPr="00A07507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ООО «Технология» (ИНН 4628006724 / ОГРН 1084628000170)</w:t>
      </w:r>
      <w:r w:rsidRPr="00163D82">
        <w:rPr>
          <w:rFonts w:ascii="Times New Roman" w:hAnsi="Times New Roman"/>
          <w:b/>
          <w:sz w:val="24"/>
        </w:rPr>
        <w:t>».</w:t>
      </w:r>
    </w:p>
    <w:p w:rsidR="00A91665" w:rsidRPr="00163D82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473C7D" w:rsidRPr="00163D82" w:rsidRDefault="00473C7D" w:rsidP="002A1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531" w:rsidRPr="00600EC7" w:rsidRDefault="00361081" w:rsidP="009B4531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163D82">
        <w:rPr>
          <w:rFonts w:ascii="Times New Roman" w:hAnsi="Times New Roman"/>
          <w:b/>
          <w:sz w:val="24"/>
        </w:rPr>
        <w:t>4.</w:t>
      </w:r>
      <w:r w:rsidRPr="00163D82">
        <w:rPr>
          <w:rFonts w:ascii="Times New Roman" w:hAnsi="Times New Roman" w:cs="Times New Roman"/>
          <w:b/>
          <w:sz w:val="24"/>
          <w:szCs w:val="24"/>
        </w:rPr>
        <w:t xml:space="preserve"> По четвертому вопросу повестки дня </w:t>
      </w:r>
      <w:r w:rsidRPr="00163D82">
        <w:rPr>
          <w:rFonts w:ascii="Times New Roman" w:hAnsi="Times New Roman" w:cs="Times New Roman"/>
          <w:sz w:val="24"/>
          <w:szCs w:val="24"/>
        </w:rPr>
        <w:t xml:space="preserve"> </w:t>
      </w:r>
      <w:r w:rsidR="009B4531">
        <w:rPr>
          <w:rFonts w:ascii="Times New Roman" w:hAnsi="Times New Roman"/>
          <w:sz w:val="24"/>
        </w:rPr>
        <w:t xml:space="preserve">слушали </w:t>
      </w:r>
      <w:proofErr w:type="spellStart"/>
      <w:r w:rsidR="00CC6A20">
        <w:rPr>
          <w:rFonts w:ascii="Times New Roman" w:hAnsi="Times New Roman"/>
          <w:sz w:val="24"/>
        </w:rPr>
        <w:t>Ильинова</w:t>
      </w:r>
      <w:proofErr w:type="spellEnd"/>
      <w:r w:rsidR="00CC6A20">
        <w:rPr>
          <w:rFonts w:ascii="Times New Roman" w:hAnsi="Times New Roman"/>
          <w:sz w:val="24"/>
        </w:rPr>
        <w:t xml:space="preserve"> Н.Н</w:t>
      </w:r>
      <w:r w:rsidR="009B4531">
        <w:rPr>
          <w:rFonts w:ascii="Times New Roman" w:hAnsi="Times New Roman"/>
          <w:sz w:val="24"/>
        </w:rPr>
        <w:t>.,</w:t>
      </w:r>
      <w:r w:rsidR="009B4531" w:rsidRPr="0000533A">
        <w:rPr>
          <w:rFonts w:ascii="Times New Roman" w:hAnsi="Times New Roman"/>
          <w:sz w:val="24"/>
        </w:rPr>
        <w:t xml:space="preserve"> который сообщил </w:t>
      </w:r>
      <w:r w:rsidR="009B4531" w:rsidRPr="0000533A">
        <w:rPr>
          <w:rFonts w:ascii="Times New Roman" w:eastAsia="Times New Roman" w:hAnsi="Times New Roman"/>
          <w:sz w:val="24"/>
        </w:rPr>
        <w:t xml:space="preserve">присутствующим </w:t>
      </w:r>
      <w:r w:rsidR="009B4531" w:rsidRPr="001C3282">
        <w:rPr>
          <w:rFonts w:ascii="Times New Roman" w:eastAsia="Times New Roman" w:hAnsi="Times New Roman"/>
          <w:sz w:val="24"/>
        </w:rPr>
        <w:t xml:space="preserve">о </w:t>
      </w:r>
      <w:r w:rsidR="009B4531" w:rsidRPr="001C3282">
        <w:rPr>
          <w:rFonts w:ascii="Times New Roman" w:hAnsi="Times New Roman"/>
          <w:sz w:val="24"/>
        </w:rPr>
        <w:t>поступивш</w:t>
      </w:r>
      <w:r w:rsidR="009B4531">
        <w:rPr>
          <w:rFonts w:ascii="Times New Roman" w:hAnsi="Times New Roman"/>
          <w:sz w:val="24"/>
        </w:rPr>
        <w:t>ем</w:t>
      </w:r>
      <w:r w:rsidR="009B4531" w:rsidRPr="001C3282">
        <w:rPr>
          <w:rFonts w:ascii="Times New Roman" w:hAnsi="Times New Roman"/>
          <w:sz w:val="24"/>
        </w:rPr>
        <w:t xml:space="preserve"> в </w:t>
      </w:r>
      <w:r w:rsidR="009B4531">
        <w:rPr>
          <w:rFonts w:ascii="Times New Roman" w:hAnsi="Times New Roman"/>
          <w:sz w:val="24"/>
        </w:rPr>
        <w:t>Ассоциацию</w:t>
      </w:r>
      <w:r w:rsidR="009B4531" w:rsidRPr="001C3282">
        <w:rPr>
          <w:rFonts w:ascii="Times New Roman" w:hAnsi="Times New Roman"/>
          <w:sz w:val="24"/>
        </w:rPr>
        <w:t xml:space="preserve"> заявлени</w:t>
      </w:r>
      <w:r w:rsidR="009B4531">
        <w:rPr>
          <w:rFonts w:ascii="Times New Roman" w:hAnsi="Times New Roman"/>
          <w:sz w:val="24"/>
        </w:rPr>
        <w:t xml:space="preserve">и от </w:t>
      </w:r>
      <w:r w:rsidR="009B4531" w:rsidRPr="001B7BF2">
        <w:rPr>
          <w:rFonts w:ascii="Times New Roman" w:hAnsi="Times New Roman"/>
          <w:sz w:val="24"/>
        </w:rPr>
        <w:t>ООО «</w:t>
      </w:r>
      <w:r w:rsidR="009B4531">
        <w:rPr>
          <w:rFonts w:ascii="Times New Roman" w:hAnsi="Times New Roman"/>
          <w:sz w:val="24"/>
        </w:rPr>
        <w:t>Ника - Строй</w:t>
      </w:r>
      <w:r w:rsidR="009B4531" w:rsidRPr="001B7BF2">
        <w:rPr>
          <w:rFonts w:ascii="Times New Roman" w:hAnsi="Times New Roman"/>
          <w:sz w:val="24"/>
        </w:rPr>
        <w:t>»</w:t>
      </w:r>
      <w:r w:rsidR="009B4531">
        <w:rPr>
          <w:rFonts w:ascii="Times New Roman" w:hAnsi="Times New Roman"/>
          <w:sz w:val="24"/>
        </w:rPr>
        <w:t xml:space="preserve"> (ИНН </w:t>
      </w:r>
      <w:r w:rsidR="009B4531" w:rsidRPr="009B4531">
        <w:rPr>
          <w:rFonts w:ascii="Times New Roman" w:hAnsi="Times New Roman"/>
          <w:sz w:val="24"/>
        </w:rPr>
        <w:t>4632062915</w:t>
      </w:r>
      <w:r w:rsidR="009B4531">
        <w:rPr>
          <w:rFonts w:ascii="Times New Roman" w:hAnsi="Times New Roman"/>
          <w:sz w:val="24"/>
        </w:rPr>
        <w:t xml:space="preserve"> / ОГРН </w:t>
      </w:r>
      <w:r w:rsidR="009B4531" w:rsidRPr="009B4531">
        <w:rPr>
          <w:rFonts w:ascii="Times New Roman" w:hAnsi="Times New Roman"/>
          <w:sz w:val="24"/>
        </w:rPr>
        <w:t>1064632030297</w:t>
      </w:r>
      <w:r w:rsidR="009B4531">
        <w:rPr>
          <w:rFonts w:ascii="Times New Roman" w:hAnsi="Times New Roman"/>
          <w:sz w:val="24"/>
        </w:rPr>
        <w:t xml:space="preserve">) </w:t>
      </w:r>
      <w:r w:rsidR="009B4531" w:rsidRPr="0000533A">
        <w:rPr>
          <w:rFonts w:ascii="Times New Roman" w:eastAsia="Times New Roman" w:hAnsi="Times New Roman"/>
          <w:sz w:val="24"/>
        </w:rPr>
        <w:t xml:space="preserve"> о</w:t>
      </w:r>
      <w:r w:rsidR="009B4531" w:rsidRPr="003B1E69">
        <w:rPr>
          <w:rFonts w:ascii="Times New Roman" w:hAnsi="Times New Roman"/>
          <w:sz w:val="24"/>
          <w:szCs w:val="28"/>
        </w:rPr>
        <w:t xml:space="preserve"> замене ранее выданн</w:t>
      </w:r>
      <w:r w:rsidR="009B4531">
        <w:rPr>
          <w:rFonts w:ascii="Times New Roman" w:hAnsi="Times New Roman"/>
          <w:sz w:val="24"/>
          <w:szCs w:val="28"/>
        </w:rPr>
        <w:t>ого</w:t>
      </w:r>
      <w:r w:rsidR="009B4531" w:rsidRPr="003B1E69">
        <w:rPr>
          <w:rFonts w:ascii="Times New Roman" w:hAnsi="Times New Roman"/>
          <w:sz w:val="24"/>
          <w:szCs w:val="28"/>
        </w:rPr>
        <w:t xml:space="preserve"> свидетельств </w:t>
      </w:r>
      <w:r w:rsidR="009B4531" w:rsidRPr="00AF69B1">
        <w:rPr>
          <w:rFonts w:ascii="Times New Roman" w:hAnsi="Times New Roman"/>
          <w:sz w:val="24"/>
        </w:rPr>
        <w:t>о допуске к работам, которые оказывают влияние на безопасность объектов капитального строительства</w:t>
      </w:r>
      <w:r w:rsidR="009B4531" w:rsidRPr="00E415F2">
        <w:rPr>
          <w:rStyle w:val="FontStyle12"/>
          <w:sz w:val="24"/>
          <w:szCs w:val="24"/>
        </w:rPr>
        <w:t xml:space="preserve"> </w:t>
      </w:r>
      <w:r w:rsidR="009B4531" w:rsidRPr="003B1E69">
        <w:rPr>
          <w:rFonts w:ascii="Times New Roman" w:hAnsi="Times New Roman"/>
          <w:sz w:val="24"/>
          <w:szCs w:val="28"/>
        </w:rPr>
        <w:t>в связи с изменением юридического адреса</w:t>
      </w:r>
      <w:r w:rsidR="009B4531">
        <w:rPr>
          <w:rFonts w:ascii="Times New Roman" w:hAnsi="Times New Roman"/>
          <w:sz w:val="24"/>
          <w:szCs w:val="28"/>
        </w:rPr>
        <w:t>.</w:t>
      </w:r>
    </w:p>
    <w:p w:rsidR="009B4531" w:rsidRDefault="009B4531" w:rsidP="009B4531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9B4531" w:rsidRDefault="009B4531" w:rsidP="009B453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 w:rsidRPr="00600EC7">
        <w:rPr>
          <w:rFonts w:ascii="Times New Roman" w:hAnsi="Times New Roman"/>
          <w:sz w:val="24"/>
        </w:rPr>
        <w:t>Заменить ранее выданн</w:t>
      </w:r>
      <w:r>
        <w:rPr>
          <w:rFonts w:ascii="Times New Roman" w:hAnsi="Times New Roman"/>
          <w:sz w:val="24"/>
        </w:rPr>
        <w:t>о</w:t>
      </w:r>
      <w:r w:rsidRPr="00600EC7">
        <w:rPr>
          <w:rFonts w:ascii="Times New Roman" w:hAnsi="Times New Roman"/>
          <w:sz w:val="24"/>
        </w:rPr>
        <w:t>е свидетельств</w:t>
      </w:r>
      <w:r>
        <w:rPr>
          <w:rFonts w:ascii="Times New Roman" w:hAnsi="Times New Roman"/>
          <w:sz w:val="24"/>
        </w:rPr>
        <w:t>о</w:t>
      </w:r>
      <w:r w:rsidRPr="00600EC7">
        <w:rPr>
          <w:rFonts w:ascii="Times New Roman" w:hAnsi="Times New Roman"/>
          <w:sz w:val="24"/>
        </w:rPr>
        <w:t xml:space="preserve"> о допуске к работам, котор</w:t>
      </w:r>
      <w:r>
        <w:rPr>
          <w:rFonts w:ascii="Times New Roman" w:hAnsi="Times New Roman"/>
          <w:sz w:val="24"/>
        </w:rPr>
        <w:t>о</w:t>
      </w:r>
      <w:r w:rsidRPr="00600EC7">
        <w:rPr>
          <w:rFonts w:ascii="Times New Roman" w:hAnsi="Times New Roman"/>
          <w:sz w:val="24"/>
        </w:rPr>
        <w:t>е оказыва</w:t>
      </w:r>
      <w:r>
        <w:rPr>
          <w:rFonts w:ascii="Times New Roman" w:hAnsi="Times New Roman"/>
          <w:sz w:val="24"/>
        </w:rPr>
        <w:t>е</w:t>
      </w:r>
      <w:r w:rsidRPr="00600EC7">
        <w:rPr>
          <w:rFonts w:ascii="Times New Roman" w:hAnsi="Times New Roman"/>
          <w:sz w:val="24"/>
        </w:rPr>
        <w:t xml:space="preserve">т влияние на безопасность объектов капитального строительства в связи с </w:t>
      </w:r>
      <w:r w:rsidRPr="003B1E69">
        <w:rPr>
          <w:rFonts w:ascii="Times New Roman" w:hAnsi="Times New Roman"/>
          <w:sz w:val="24"/>
          <w:szCs w:val="28"/>
        </w:rPr>
        <w:t>изменением юридического адрес</w:t>
      </w:r>
      <w:proofErr w:type="gramStart"/>
      <w:r w:rsidRPr="003B1E69">
        <w:rPr>
          <w:rFonts w:ascii="Times New Roman" w:hAnsi="Times New Roman"/>
          <w:sz w:val="24"/>
          <w:szCs w:val="28"/>
        </w:rPr>
        <w:t>а</w:t>
      </w:r>
      <w:r w:rsidRPr="00600EC7">
        <w:rPr>
          <w:rFonts w:ascii="Times New Roman" w:hAnsi="Times New Roman"/>
          <w:sz w:val="24"/>
        </w:rPr>
        <w:t xml:space="preserve"> </w:t>
      </w:r>
      <w:r w:rsidRPr="001B7BF2">
        <w:rPr>
          <w:rFonts w:ascii="Times New Roman" w:hAnsi="Times New Roman"/>
          <w:sz w:val="24"/>
        </w:rPr>
        <w:t>ООО</w:t>
      </w:r>
      <w:proofErr w:type="gramEnd"/>
      <w:r w:rsidRPr="001B7BF2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Ника - Строй</w:t>
      </w:r>
      <w:r w:rsidRPr="001B7BF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(ИНН </w:t>
      </w:r>
      <w:r w:rsidRPr="009B4531">
        <w:rPr>
          <w:rFonts w:ascii="Times New Roman" w:hAnsi="Times New Roman"/>
          <w:sz w:val="24"/>
        </w:rPr>
        <w:t>4632062915</w:t>
      </w:r>
      <w:r>
        <w:rPr>
          <w:rFonts w:ascii="Times New Roman" w:hAnsi="Times New Roman"/>
          <w:sz w:val="24"/>
        </w:rPr>
        <w:t xml:space="preserve"> / ОГРН </w:t>
      </w:r>
      <w:r w:rsidRPr="009B4531">
        <w:rPr>
          <w:rFonts w:ascii="Times New Roman" w:hAnsi="Times New Roman"/>
          <w:sz w:val="24"/>
        </w:rPr>
        <w:t>1064632030297</w:t>
      </w:r>
      <w:r>
        <w:rPr>
          <w:rFonts w:ascii="Times New Roman" w:hAnsi="Times New Roman"/>
          <w:sz w:val="24"/>
        </w:rPr>
        <w:t>)».</w:t>
      </w:r>
    </w:p>
    <w:p w:rsidR="009B4531" w:rsidRPr="000C0773" w:rsidRDefault="009B4531" w:rsidP="009B453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CC6A20" w:rsidRPr="00163D82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3D82">
        <w:rPr>
          <w:rFonts w:ascii="Times New Roman" w:hAnsi="Times New Roman" w:cs="Times New Roman"/>
          <w:b/>
          <w:sz w:val="23"/>
          <w:szCs w:val="23"/>
        </w:rPr>
        <w:lastRenderedPageBreak/>
        <w:t>Голосовали:</w:t>
      </w:r>
    </w:p>
    <w:p w:rsidR="00CC6A20" w:rsidRPr="009B45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9B45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9B4531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4531">
        <w:rPr>
          <w:rFonts w:ascii="Times New Roman" w:hAnsi="Times New Roman" w:cs="Times New Roman"/>
          <w:sz w:val="24"/>
          <w:szCs w:val="24"/>
        </w:rPr>
        <w:t>.</w:t>
      </w:r>
    </w:p>
    <w:p w:rsidR="00CC6A20" w:rsidRPr="009B45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CC6A20" w:rsidRPr="009B45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CC6A20" w:rsidRPr="009B4531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531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9B4531" w:rsidRPr="0000533A" w:rsidRDefault="009B4531" w:rsidP="009B45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531" w:rsidRDefault="009B4531" w:rsidP="009B453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00533A"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Pr="009B4531">
        <w:rPr>
          <w:rFonts w:ascii="Times New Roman" w:hAnsi="Times New Roman"/>
          <w:b/>
          <w:sz w:val="24"/>
        </w:rPr>
        <w:t>Заменить ранее выданное свидетельство о допуске к работам, которое оказывает влияние на безопасность объектов капитального строительства в связи с изменением юридического адрес</w:t>
      </w:r>
      <w:proofErr w:type="gramStart"/>
      <w:r w:rsidRPr="009B4531">
        <w:rPr>
          <w:rFonts w:ascii="Times New Roman" w:hAnsi="Times New Roman"/>
          <w:b/>
          <w:sz w:val="24"/>
        </w:rPr>
        <w:t>а ООО</w:t>
      </w:r>
      <w:proofErr w:type="gramEnd"/>
      <w:r w:rsidRPr="009B4531">
        <w:rPr>
          <w:rFonts w:ascii="Times New Roman" w:hAnsi="Times New Roman"/>
          <w:b/>
          <w:sz w:val="24"/>
        </w:rPr>
        <w:t xml:space="preserve"> «Ника - Строй» (ИНН 4632062915 / ОГРН 1064632030297)</w:t>
      </w:r>
      <w:r w:rsidRPr="000D3427">
        <w:rPr>
          <w:rFonts w:ascii="Times New Roman" w:eastAsia="Times New Roman" w:hAnsi="Times New Roman"/>
          <w:b/>
          <w:sz w:val="24"/>
        </w:rPr>
        <w:t>».</w:t>
      </w:r>
    </w:p>
    <w:p w:rsidR="009B4531" w:rsidRDefault="009B4531" w:rsidP="009B4531">
      <w:pPr>
        <w:pStyle w:val="ConsPlusNonformat"/>
        <w:widowControl/>
        <w:ind w:firstLine="532"/>
        <w:jc w:val="both"/>
        <w:rPr>
          <w:rFonts w:ascii="Times New Roman" w:hAnsi="Times New Roman"/>
          <w:sz w:val="23"/>
          <w:szCs w:val="23"/>
        </w:rPr>
      </w:pPr>
    </w:p>
    <w:p w:rsidR="00594A8D" w:rsidRPr="009B4531" w:rsidRDefault="00594A8D" w:rsidP="009B4531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3"/>
        </w:rPr>
      </w:pPr>
      <w:r w:rsidRPr="009B4531">
        <w:rPr>
          <w:rFonts w:ascii="Times New Roman" w:hAnsi="Times New Roman"/>
          <w:sz w:val="24"/>
          <w:szCs w:val="23"/>
        </w:rPr>
        <w:t>Повестка дня исчерпана.</w:t>
      </w:r>
    </w:p>
    <w:p w:rsidR="00594A8D" w:rsidRPr="009B4531" w:rsidRDefault="00514B4B" w:rsidP="00D67284">
      <w:pPr>
        <w:ind w:firstLine="567"/>
        <w:jc w:val="both"/>
        <w:rPr>
          <w:rFonts w:ascii="Times New Roman" w:hAnsi="Times New Roman"/>
          <w:b/>
          <w:sz w:val="24"/>
          <w:szCs w:val="23"/>
        </w:rPr>
      </w:pPr>
      <w:r w:rsidRPr="009B4531">
        <w:rPr>
          <w:rFonts w:ascii="Times New Roman" w:hAnsi="Times New Roman"/>
          <w:b/>
          <w:sz w:val="24"/>
          <w:szCs w:val="23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9B4531" w:rsidTr="0015657C">
        <w:trPr>
          <w:trHeight w:val="444"/>
        </w:trPr>
        <w:tc>
          <w:tcPr>
            <w:tcW w:w="4914" w:type="dxa"/>
            <w:vAlign w:val="bottom"/>
          </w:tcPr>
          <w:p w:rsidR="0015657C" w:rsidRPr="009B4531" w:rsidRDefault="0015657C" w:rsidP="00B909AC">
            <w:pPr>
              <w:rPr>
                <w:rFonts w:ascii="Times New Roman" w:hAnsi="Times New Roman"/>
                <w:sz w:val="24"/>
                <w:szCs w:val="23"/>
              </w:rPr>
            </w:pPr>
            <w:r w:rsidRPr="009B4531">
              <w:rPr>
                <w:rFonts w:ascii="Times New Roman" w:hAnsi="Times New Roman"/>
                <w:sz w:val="24"/>
                <w:szCs w:val="23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9B4531" w:rsidRDefault="003E0D09" w:rsidP="003E0D09">
            <w:pPr>
              <w:jc w:val="right"/>
              <w:rPr>
                <w:rFonts w:ascii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Н.Н</w:t>
            </w:r>
            <w:r w:rsidR="00163D82" w:rsidRPr="009B4531">
              <w:rPr>
                <w:rFonts w:ascii="Times New Roman" w:hAnsi="Times New Roman"/>
                <w:sz w:val="24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3"/>
              </w:rPr>
              <w:t>Ильинов</w:t>
            </w:r>
            <w:proofErr w:type="spellEnd"/>
          </w:p>
        </w:tc>
      </w:tr>
      <w:tr w:rsidR="0015657C" w:rsidRPr="009B4531" w:rsidTr="009B4531">
        <w:trPr>
          <w:trHeight w:val="95"/>
        </w:trPr>
        <w:tc>
          <w:tcPr>
            <w:tcW w:w="4914" w:type="dxa"/>
            <w:vAlign w:val="bottom"/>
          </w:tcPr>
          <w:p w:rsidR="00D5111F" w:rsidRPr="009B4531" w:rsidRDefault="00D5111F" w:rsidP="00B909AC">
            <w:pPr>
              <w:rPr>
                <w:rFonts w:ascii="Times New Roman" w:hAnsi="Times New Roman"/>
                <w:sz w:val="24"/>
                <w:szCs w:val="23"/>
              </w:rPr>
            </w:pPr>
          </w:p>
          <w:p w:rsidR="0015657C" w:rsidRPr="009B4531" w:rsidRDefault="0015657C" w:rsidP="00B909AC">
            <w:pPr>
              <w:rPr>
                <w:rFonts w:ascii="Times New Roman" w:hAnsi="Times New Roman"/>
                <w:sz w:val="24"/>
                <w:szCs w:val="23"/>
              </w:rPr>
            </w:pPr>
            <w:r w:rsidRPr="009B4531">
              <w:rPr>
                <w:rFonts w:ascii="Times New Roman" w:hAnsi="Times New Roman"/>
                <w:sz w:val="24"/>
                <w:szCs w:val="23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9B4531" w:rsidRDefault="00355DBF" w:rsidP="00B909AC">
            <w:pPr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9B4531">
              <w:rPr>
                <w:rFonts w:ascii="Times New Roman" w:hAnsi="Times New Roman"/>
                <w:sz w:val="24"/>
                <w:szCs w:val="23"/>
              </w:rPr>
              <w:t>В.А. Глущенко</w:t>
            </w:r>
          </w:p>
        </w:tc>
      </w:tr>
    </w:tbl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sectPr w:rsidR="00594A8D" w:rsidRPr="00163D82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82" w:rsidRDefault="00163D82" w:rsidP="008312C4">
      <w:r>
        <w:separator/>
      </w:r>
    </w:p>
  </w:endnote>
  <w:endnote w:type="continuationSeparator" w:id="0">
    <w:p w:rsidR="00163D82" w:rsidRDefault="00163D82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82" w:rsidRDefault="00163D82" w:rsidP="008312C4">
      <w:r>
        <w:separator/>
      </w:r>
    </w:p>
  </w:footnote>
  <w:footnote w:type="continuationSeparator" w:id="0">
    <w:p w:rsidR="00163D82" w:rsidRDefault="00163D82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56B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5"/>
  </w:num>
  <w:num w:numId="5">
    <w:abstractNumId w:val="28"/>
  </w:num>
  <w:num w:numId="6">
    <w:abstractNumId w:val="26"/>
  </w:num>
  <w:num w:numId="7">
    <w:abstractNumId w:val="19"/>
  </w:num>
  <w:num w:numId="8">
    <w:abstractNumId w:val="24"/>
  </w:num>
  <w:num w:numId="9">
    <w:abstractNumId w:val="30"/>
  </w:num>
  <w:num w:numId="10">
    <w:abstractNumId w:val="27"/>
  </w:num>
  <w:num w:numId="11">
    <w:abstractNumId w:val="15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3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 w:numId="2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263A"/>
    <w:rsid w:val="0000533A"/>
    <w:rsid w:val="00005631"/>
    <w:rsid w:val="0001109C"/>
    <w:rsid w:val="0001362A"/>
    <w:rsid w:val="000167A4"/>
    <w:rsid w:val="00022B3F"/>
    <w:rsid w:val="00022B5E"/>
    <w:rsid w:val="0002501F"/>
    <w:rsid w:val="00030B8F"/>
    <w:rsid w:val="0003696F"/>
    <w:rsid w:val="00036B8F"/>
    <w:rsid w:val="0003767D"/>
    <w:rsid w:val="00040FF1"/>
    <w:rsid w:val="00043C05"/>
    <w:rsid w:val="0004767B"/>
    <w:rsid w:val="00047FEA"/>
    <w:rsid w:val="000527EA"/>
    <w:rsid w:val="000578DE"/>
    <w:rsid w:val="00061CA7"/>
    <w:rsid w:val="00062BB3"/>
    <w:rsid w:val="00063C34"/>
    <w:rsid w:val="00066CE1"/>
    <w:rsid w:val="00070018"/>
    <w:rsid w:val="00073B5A"/>
    <w:rsid w:val="00073BE3"/>
    <w:rsid w:val="00073DE3"/>
    <w:rsid w:val="000746CA"/>
    <w:rsid w:val="00076FCD"/>
    <w:rsid w:val="00077D46"/>
    <w:rsid w:val="000827BA"/>
    <w:rsid w:val="00083813"/>
    <w:rsid w:val="000874CB"/>
    <w:rsid w:val="000944DE"/>
    <w:rsid w:val="00096120"/>
    <w:rsid w:val="00096430"/>
    <w:rsid w:val="000979C8"/>
    <w:rsid w:val="000A21E8"/>
    <w:rsid w:val="000A2B61"/>
    <w:rsid w:val="000A485E"/>
    <w:rsid w:val="000A550A"/>
    <w:rsid w:val="000A55B9"/>
    <w:rsid w:val="000A6C73"/>
    <w:rsid w:val="000B0698"/>
    <w:rsid w:val="000B14F6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1858"/>
    <w:rsid w:val="000D26F8"/>
    <w:rsid w:val="000D3427"/>
    <w:rsid w:val="000D478D"/>
    <w:rsid w:val="000D768F"/>
    <w:rsid w:val="000E0C52"/>
    <w:rsid w:val="000E2766"/>
    <w:rsid w:val="000E4AB4"/>
    <w:rsid w:val="000F2C25"/>
    <w:rsid w:val="000F5A43"/>
    <w:rsid w:val="001005F2"/>
    <w:rsid w:val="00100AAB"/>
    <w:rsid w:val="00102939"/>
    <w:rsid w:val="00102CA7"/>
    <w:rsid w:val="0010303E"/>
    <w:rsid w:val="0010360B"/>
    <w:rsid w:val="001065A7"/>
    <w:rsid w:val="0011028D"/>
    <w:rsid w:val="00110D15"/>
    <w:rsid w:val="0011388D"/>
    <w:rsid w:val="00113B7E"/>
    <w:rsid w:val="00113E71"/>
    <w:rsid w:val="001155C9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7CD"/>
    <w:rsid w:val="00135F50"/>
    <w:rsid w:val="00142558"/>
    <w:rsid w:val="00143317"/>
    <w:rsid w:val="001433C8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63D82"/>
    <w:rsid w:val="0018024B"/>
    <w:rsid w:val="001860A3"/>
    <w:rsid w:val="00186B7E"/>
    <w:rsid w:val="00190130"/>
    <w:rsid w:val="00191E92"/>
    <w:rsid w:val="0019227B"/>
    <w:rsid w:val="00192FBE"/>
    <w:rsid w:val="00193C7B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3DE5"/>
    <w:rsid w:val="001F42D9"/>
    <w:rsid w:val="00200735"/>
    <w:rsid w:val="0021268D"/>
    <w:rsid w:val="002145A0"/>
    <w:rsid w:val="00216033"/>
    <w:rsid w:val="00220ABB"/>
    <w:rsid w:val="00230B20"/>
    <w:rsid w:val="002330B7"/>
    <w:rsid w:val="002379DA"/>
    <w:rsid w:val="00242418"/>
    <w:rsid w:val="00242794"/>
    <w:rsid w:val="00242FF4"/>
    <w:rsid w:val="002513B8"/>
    <w:rsid w:val="00254144"/>
    <w:rsid w:val="002543F5"/>
    <w:rsid w:val="002607A7"/>
    <w:rsid w:val="00261005"/>
    <w:rsid w:val="00262327"/>
    <w:rsid w:val="002652F4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1AF4"/>
    <w:rsid w:val="002A3D84"/>
    <w:rsid w:val="002A3EDF"/>
    <w:rsid w:val="002A5FBC"/>
    <w:rsid w:val="002A7105"/>
    <w:rsid w:val="002B088A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302B98"/>
    <w:rsid w:val="00302E35"/>
    <w:rsid w:val="003038F0"/>
    <w:rsid w:val="00311C42"/>
    <w:rsid w:val="00315442"/>
    <w:rsid w:val="00321F4C"/>
    <w:rsid w:val="0032227B"/>
    <w:rsid w:val="003242E0"/>
    <w:rsid w:val="003255C1"/>
    <w:rsid w:val="00327B1C"/>
    <w:rsid w:val="00332C7A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39EC"/>
    <w:rsid w:val="003647DE"/>
    <w:rsid w:val="00364C55"/>
    <w:rsid w:val="00366C7B"/>
    <w:rsid w:val="00372AE3"/>
    <w:rsid w:val="003746D0"/>
    <w:rsid w:val="003753FF"/>
    <w:rsid w:val="0037636F"/>
    <w:rsid w:val="00376A6B"/>
    <w:rsid w:val="003814A5"/>
    <w:rsid w:val="00382758"/>
    <w:rsid w:val="00393426"/>
    <w:rsid w:val="0039408B"/>
    <w:rsid w:val="00395BA0"/>
    <w:rsid w:val="00395D63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E0D09"/>
    <w:rsid w:val="003F1EA9"/>
    <w:rsid w:val="003F56D7"/>
    <w:rsid w:val="003F7024"/>
    <w:rsid w:val="00400C97"/>
    <w:rsid w:val="00410CAB"/>
    <w:rsid w:val="00425816"/>
    <w:rsid w:val="00426029"/>
    <w:rsid w:val="004271DC"/>
    <w:rsid w:val="004312A8"/>
    <w:rsid w:val="00431E0D"/>
    <w:rsid w:val="00436776"/>
    <w:rsid w:val="004426C6"/>
    <w:rsid w:val="00442CBB"/>
    <w:rsid w:val="004437AC"/>
    <w:rsid w:val="0045052A"/>
    <w:rsid w:val="004568A2"/>
    <w:rsid w:val="00463551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47357"/>
    <w:rsid w:val="00555349"/>
    <w:rsid w:val="0055636E"/>
    <w:rsid w:val="0056086A"/>
    <w:rsid w:val="005622E5"/>
    <w:rsid w:val="005730DF"/>
    <w:rsid w:val="00574D8C"/>
    <w:rsid w:val="00575B03"/>
    <w:rsid w:val="005770D9"/>
    <w:rsid w:val="00594A8D"/>
    <w:rsid w:val="005A0A1E"/>
    <w:rsid w:val="005A1BAD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6C25"/>
    <w:rsid w:val="005E13D7"/>
    <w:rsid w:val="005E4DEF"/>
    <w:rsid w:val="005F3164"/>
    <w:rsid w:val="00600EC7"/>
    <w:rsid w:val="00602CAF"/>
    <w:rsid w:val="00606265"/>
    <w:rsid w:val="00606344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824F2"/>
    <w:rsid w:val="0068606C"/>
    <w:rsid w:val="00686076"/>
    <w:rsid w:val="0068747C"/>
    <w:rsid w:val="006930AD"/>
    <w:rsid w:val="00697BAB"/>
    <w:rsid w:val="00697C9D"/>
    <w:rsid w:val="006A30BF"/>
    <w:rsid w:val="006A33F2"/>
    <w:rsid w:val="006A48E6"/>
    <w:rsid w:val="006A6B39"/>
    <w:rsid w:val="006A6B5E"/>
    <w:rsid w:val="006B031C"/>
    <w:rsid w:val="006B268C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B6E41"/>
    <w:rsid w:val="007B72F5"/>
    <w:rsid w:val="007C147A"/>
    <w:rsid w:val="007C1B13"/>
    <w:rsid w:val="007C2085"/>
    <w:rsid w:val="007C4EF6"/>
    <w:rsid w:val="007D1671"/>
    <w:rsid w:val="007D409B"/>
    <w:rsid w:val="007E15D0"/>
    <w:rsid w:val="007E2651"/>
    <w:rsid w:val="007E34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385F"/>
    <w:rsid w:val="0085129D"/>
    <w:rsid w:val="00852F84"/>
    <w:rsid w:val="00853FAE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4364"/>
    <w:rsid w:val="00907693"/>
    <w:rsid w:val="009124C9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5E41"/>
    <w:rsid w:val="009A7A25"/>
    <w:rsid w:val="009B4531"/>
    <w:rsid w:val="009B6E8A"/>
    <w:rsid w:val="009C19D2"/>
    <w:rsid w:val="009C2652"/>
    <w:rsid w:val="009C4474"/>
    <w:rsid w:val="009C44FB"/>
    <w:rsid w:val="009C6463"/>
    <w:rsid w:val="009C6CAD"/>
    <w:rsid w:val="009D1898"/>
    <w:rsid w:val="009D2538"/>
    <w:rsid w:val="009D3C9D"/>
    <w:rsid w:val="009D7D52"/>
    <w:rsid w:val="009E22E3"/>
    <w:rsid w:val="009E261F"/>
    <w:rsid w:val="009E5E2E"/>
    <w:rsid w:val="009E5E59"/>
    <w:rsid w:val="009F36E9"/>
    <w:rsid w:val="009F6765"/>
    <w:rsid w:val="009F7F37"/>
    <w:rsid w:val="00A0250C"/>
    <w:rsid w:val="00A02796"/>
    <w:rsid w:val="00A07507"/>
    <w:rsid w:val="00A1048F"/>
    <w:rsid w:val="00A115C4"/>
    <w:rsid w:val="00A11848"/>
    <w:rsid w:val="00A14065"/>
    <w:rsid w:val="00A16502"/>
    <w:rsid w:val="00A22634"/>
    <w:rsid w:val="00A23C04"/>
    <w:rsid w:val="00A26975"/>
    <w:rsid w:val="00A31BC8"/>
    <w:rsid w:val="00A3752B"/>
    <w:rsid w:val="00A41DAC"/>
    <w:rsid w:val="00A448E3"/>
    <w:rsid w:val="00A45B01"/>
    <w:rsid w:val="00A503B5"/>
    <w:rsid w:val="00A53452"/>
    <w:rsid w:val="00A55E52"/>
    <w:rsid w:val="00A57C48"/>
    <w:rsid w:val="00A635EB"/>
    <w:rsid w:val="00A66375"/>
    <w:rsid w:val="00A715A4"/>
    <w:rsid w:val="00A77190"/>
    <w:rsid w:val="00A77F12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A1474"/>
    <w:rsid w:val="00AA1A19"/>
    <w:rsid w:val="00AA318A"/>
    <w:rsid w:val="00AA6899"/>
    <w:rsid w:val="00AB072B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25A4"/>
    <w:rsid w:val="00B04179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2B13"/>
    <w:rsid w:val="00B742A5"/>
    <w:rsid w:val="00B74444"/>
    <w:rsid w:val="00B748FE"/>
    <w:rsid w:val="00B75F8B"/>
    <w:rsid w:val="00B76340"/>
    <w:rsid w:val="00B770A8"/>
    <w:rsid w:val="00B77717"/>
    <w:rsid w:val="00B82BFA"/>
    <w:rsid w:val="00B872BF"/>
    <w:rsid w:val="00B909AC"/>
    <w:rsid w:val="00B920A1"/>
    <w:rsid w:val="00B92284"/>
    <w:rsid w:val="00B93099"/>
    <w:rsid w:val="00B93903"/>
    <w:rsid w:val="00B9540E"/>
    <w:rsid w:val="00B956A0"/>
    <w:rsid w:val="00B96C37"/>
    <w:rsid w:val="00BA1943"/>
    <w:rsid w:val="00BA3720"/>
    <w:rsid w:val="00BA5612"/>
    <w:rsid w:val="00BA792B"/>
    <w:rsid w:val="00BB00A9"/>
    <w:rsid w:val="00BC3EF4"/>
    <w:rsid w:val="00BC3EFE"/>
    <w:rsid w:val="00BD154A"/>
    <w:rsid w:val="00BD4226"/>
    <w:rsid w:val="00BE28E9"/>
    <w:rsid w:val="00BE62E8"/>
    <w:rsid w:val="00BE6D59"/>
    <w:rsid w:val="00BE7BE4"/>
    <w:rsid w:val="00BF02F4"/>
    <w:rsid w:val="00BF15EE"/>
    <w:rsid w:val="00BF1C28"/>
    <w:rsid w:val="00C009AB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37BF8"/>
    <w:rsid w:val="00C4212D"/>
    <w:rsid w:val="00C4333E"/>
    <w:rsid w:val="00C4340B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64E1"/>
    <w:rsid w:val="00CE1636"/>
    <w:rsid w:val="00CE1CB6"/>
    <w:rsid w:val="00CE26B7"/>
    <w:rsid w:val="00CE4A9A"/>
    <w:rsid w:val="00CE5082"/>
    <w:rsid w:val="00CE58D4"/>
    <w:rsid w:val="00CF027C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3B6A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284"/>
    <w:rsid w:val="00D673F0"/>
    <w:rsid w:val="00D67DD5"/>
    <w:rsid w:val="00D7244B"/>
    <w:rsid w:val="00D72B28"/>
    <w:rsid w:val="00D75C37"/>
    <w:rsid w:val="00D91485"/>
    <w:rsid w:val="00D91E6D"/>
    <w:rsid w:val="00D9598C"/>
    <w:rsid w:val="00D9735E"/>
    <w:rsid w:val="00DA1F47"/>
    <w:rsid w:val="00DA62E1"/>
    <w:rsid w:val="00DB27D5"/>
    <w:rsid w:val="00DB7B19"/>
    <w:rsid w:val="00DC04FA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E04372"/>
    <w:rsid w:val="00E07FF4"/>
    <w:rsid w:val="00E14405"/>
    <w:rsid w:val="00E148E6"/>
    <w:rsid w:val="00E157D6"/>
    <w:rsid w:val="00E20FC1"/>
    <w:rsid w:val="00E24AA8"/>
    <w:rsid w:val="00E2517D"/>
    <w:rsid w:val="00E3372F"/>
    <w:rsid w:val="00E33CCC"/>
    <w:rsid w:val="00E369B3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808CA"/>
    <w:rsid w:val="00E81C0D"/>
    <w:rsid w:val="00E87DD5"/>
    <w:rsid w:val="00E95158"/>
    <w:rsid w:val="00E95D1B"/>
    <w:rsid w:val="00E95D26"/>
    <w:rsid w:val="00EA182F"/>
    <w:rsid w:val="00EA3D27"/>
    <w:rsid w:val="00EA43D7"/>
    <w:rsid w:val="00EA578D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61BF"/>
    <w:rsid w:val="00EF087F"/>
    <w:rsid w:val="00EF5935"/>
    <w:rsid w:val="00F01850"/>
    <w:rsid w:val="00F02480"/>
    <w:rsid w:val="00F0353A"/>
    <w:rsid w:val="00F0359A"/>
    <w:rsid w:val="00F0700D"/>
    <w:rsid w:val="00F1061B"/>
    <w:rsid w:val="00F13253"/>
    <w:rsid w:val="00F137BF"/>
    <w:rsid w:val="00F21803"/>
    <w:rsid w:val="00F220D4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31C"/>
    <w:rsid w:val="00F9244A"/>
    <w:rsid w:val="00F97038"/>
    <w:rsid w:val="00FA28F5"/>
    <w:rsid w:val="00FA6B86"/>
    <w:rsid w:val="00FA6D1A"/>
    <w:rsid w:val="00FA73B6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18AA-8D71-4D92-B15F-43F62083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7</cp:revision>
  <cp:lastPrinted>2015-06-18T08:03:00Z</cp:lastPrinted>
  <dcterms:created xsi:type="dcterms:W3CDTF">2015-06-18T07:43:00Z</dcterms:created>
  <dcterms:modified xsi:type="dcterms:W3CDTF">2015-06-18T10:04:00Z</dcterms:modified>
</cp:coreProperties>
</file>