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>
        <w:rPr>
          <w:rFonts w:ascii="Times New Roman" w:hAnsi="Times New Roman"/>
          <w:b/>
          <w:color w:val="000000"/>
          <w:sz w:val="24"/>
        </w:rPr>
        <w:t>9</w:t>
      </w:r>
      <w:r w:rsidR="000B0698">
        <w:rPr>
          <w:rFonts w:ascii="Times New Roman" w:hAnsi="Times New Roman"/>
          <w:b/>
          <w:color w:val="000000"/>
          <w:sz w:val="24"/>
        </w:rPr>
        <w:t>8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</w:t>
      </w:r>
      <w:r w:rsidR="00E637E3">
        <w:rPr>
          <w:rFonts w:ascii="Times New Roman" w:hAnsi="Times New Roman"/>
          <w:b/>
          <w:color w:val="000000"/>
          <w:sz w:val="24"/>
        </w:rPr>
        <w:t>Ассоциации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3D3887" w:rsidTr="00D67284">
        <w:tc>
          <w:tcPr>
            <w:tcW w:w="3276" w:type="dxa"/>
          </w:tcPr>
          <w:p w:rsidR="003D3887" w:rsidRPr="003D3887" w:rsidRDefault="000B0698" w:rsidP="00D20CA6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  <w:r w:rsidR="00D20C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апреля</w:t>
            </w:r>
            <w:r w:rsidR="003D3887"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2015г.</w:t>
            </w:r>
            <w:r w:rsidR="003D3887"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Default="003D3887" w:rsidP="00D67284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>г. Курск</w:t>
            </w:r>
          </w:p>
          <w:p w:rsidR="003D3887" w:rsidRPr="003D3887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D20CA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Начало заседания: 1</w:t>
            </w:r>
            <w:r w:rsidR="00D20CA6">
              <w:rPr>
                <w:rFonts w:ascii="Times New Roman" w:hAnsi="Times New Roman"/>
                <w:sz w:val="23"/>
                <w:szCs w:val="23"/>
              </w:rPr>
              <w:t>1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:00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D20CA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Конец заседания: 1</w:t>
            </w:r>
            <w:r w:rsidR="00D20CA6">
              <w:rPr>
                <w:rFonts w:ascii="Times New Roman" w:hAnsi="Times New Roman"/>
                <w:sz w:val="23"/>
                <w:szCs w:val="23"/>
              </w:rPr>
              <w:t>2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:</w:t>
            </w:r>
            <w:r w:rsidR="00D20CA6">
              <w:rPr>
                <w:rFonts w:ascii="Times New Roman" w:hAnsi="Times New Roman"/>
                <w:sz w:val="23"/>
                <w:szCs w:val="23"/>
              </w:rPr>
              <w:t>3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2851BB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 xml:space="preserve">На заседании присутствовали члены Совета </w:t>
      </w:r>
      <w:r w:rsidR="00E637E3" w:rsidRPr="00E637E3">
        <w:rPr>
          <w:rFonts w:ascii="Times New Roman" w:hAnsi="Times New Roman"/>
          <w:sz w:val="23"/>
          <w:szCs w:val="23"/>
        </w:rPr>
        <w:t xml:space="preserve">Ассоциации </w:t>
      </w:r>
      <w:r w:rsidRPr="002851BB">
        <w:rPr>
          <w:rFonts w:ascii="Times New Roman" w:hAnsi="Times New Roman"/>
          <w:sz w:val="23"/>
          <w:szCs w:val="23"/>
        </w:rPr>
        <w:t>«Саморегулируемая организация «Союз дорожников и строителей Курской области» (далее по тексту - Партнерство):</w:t>
      </w:r>
    </w:p>
    <w:p w:rsidR="00594A8D" w:rsidRPr="002851B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Члены Совета </w:t>
      </w:r>
      <w:r w:rsidR="00E637E3" w:rsidRPr="00E637E3">
        <w:rPr>
          <w:rFonts w:ascii="Times New Roman" w:hAnsi="Times New Roman" w:cs="Times New Roman"/>
          <w:b/>
          <w:sz w:val="23"/>
          <w:szCs w:val="23"/>
        </w:rPr>
        <w:t>Ассоциации</w:t>
      </w:r>
    </w:p>
    <w:p w:rsidR="000A55B9" w:rsidRPr="002851BB" w:rsidRDefault="00785BF1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Глущенко В.А. (</w:t>
      </w:r>
      <w:r w:rsidR="00A8524E">
        <w:rPr>
          <w:rFonts w:ascii="Times New Roman" w:hAnsi="Times New Roman"/>
          <w:sz w:val="23"/>
          <w:szCs w:val="23"/>
        </w:rPr>
        <w:t>д</w:t>
      </w:r>
      <w:r w:rsidRPr="002851BB">
        <w:rPr>
          <w:rFonts w:ascii="Times New Roman" w:hAnsi="Times New Roman"/>
          <w:sz w:val="23"/>
          <w:szCs w:val="23"/>
        </w:rPr>
        <w:t>иректор ООО НПК «Титан»).</w:t>
      </w:r>
    </w:p>
    <w:p w:rsidR="00785BF1" w:rsidRDefault="000A55B9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2851BB">
        <w:rPr>
          <w:rFonts w:ascii="Times New Roman" w:hAnsi="Times New Roman"/>
          <w:sz w:val="23"/>
          <w:szCs w:val="23"/>
        </w:rPr>
        <w:t>Дурнев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В.М. (</w:t>
      </w:r>
      <w:r w:rsidR="00A8524E">
        <w:rPr>
          <w:rFonts w:ascii="Times New Roman" w:hAnsi="Times New Roman"/>
          <w:sz w:val="23"/>
          <w:szCs w:val="23"/>
        </w:rPr>
        <w:t>г</w:t>
      </w:r>
      <w:r w:rsidRPr="002851BB">
        <w:rPr>
          <w:rFonts w:ascii="Times New Roman" w:hAnsi="Times New Roman"/>
          <w:sz w:val="23"/>
          <w:szCs w:val="23"/>
        </w:rPr>
        <w:t>ен.</w:t>
      </w:r>
      <w:r w:rsidR="00A8524E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ООО «Курскспецдорстрой).</w:t>
      </w:r>
    </w:p>
    <w:p w:rsidR="000B0698" w:rsidRDefault="000B0698" w:rsidP="000B06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Д.С. (</w:t>
      </w:r>
      <w:r>
        <w:rPr>
          <w:rFonts w:ascii="Times New Roman" w:hAnsi="Times New Roman" w:cs="Times New Roman"/>
          <w:sz w:val="23"/>
          <w:szCs w:val="23"/>
        </w:rPr>
        <w:t>г</w:t>
      </w:r>
      <w:r w:rsidRPr="002851BB">
        <w:rPr>
          <w:rFonts w:ascii="Times New Roman" w:hAnsi="Times New Roman" w:cs="Times New Roman"/>
          <w:sz w:val="23"/>
          <w:szCs w:val="23"/>
        </w:rPr>
        <w:t>ен. директор ООО «КАДЭС»).</w:t>
      </w:r>
    </w:p>
    <w:p w:rsidR="000B0698" w:rsidRDefault="000B0698" w:rsidP="000B06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A8524E" w:rsidRDefault="00A8524E" w:rsidP="000B0698">
      <w:pPr>
        <w:ind w:firstLine="567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2851BB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2851BB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Присутствовали</w:t>
      </w:r>
      <w:r w:rsidR="00FF52BF" w:rsidRPr="002851BB">
        <w:rPr>
          <w:rFonts w:ascii="Times New Roman" w:hAnsi="Times New Roman"/>
          <w:sz w:val="23"/>
          <w:szCs w:val="23"/>
        </w:rPr>
        <w:t xml:space="preserve">: </w:t>
      </w:r>
    </w:p>
    <w:p w:rsidR="000B0698" w:rsidRPr="002851BB" w:rsidRDefault="000B0698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 xml:space="preserve">Ген. директор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Умеренкова И.Н.</w:t>
      </w:r>
    </w:p>
    <w:p w:rsidR="00CB781E" w:rsidRPr="002851BB" w:rsidRDefault="00CB781E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генерального директора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7C4EF6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Гл.</w:t>
      </w:r>
      <w:r w:rsidR="000A55B9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инженер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="003B1E69" w:rsidRPr="002851BB">
        <w:rPr>
          <w:rFonts w:ascii="Times New Roman" w:hAnsi="Times New Roman"/>
          <w:sz w:val="23"/>
          <w:szCs w:val="23"/>
        </w:rPr>
        <w:t xml:space="preserve">- </w:t>
      </w:r>
      <w:r w:rsidRPr="002851BB">
        <w:rPr>
          <w:rFonts w:ascii="Times New Roman" w:hAnsi="Times New Roman"/>
          <w:sz w:val="23"/>
          <w:szCs w:val="23"/>
        </w:rPr>
        <w:t>Корж А.Ю.</w:t>
      </w:r>
    </w:p>
    <w:p w:rsidR="00DE2EFA" w:rsidRPr="002851BB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ПОВЕСТКА ДНЯ:</w:t>
      </w: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A182F" w:rsidRPr="00EA182F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2851BB">
        <w:rPr>
          <w:sz w:val="23"/>
          <w:szCs w:val="23"/>
        </w:rPr>
        <w:t>Об избрании председателя  и с</w:t>
      </w:r>
      <w:r w:rsidR="00594A8D" w:rsidRPr="002851BB">
        <w:rPr>
          <w:sz w:val="23"/>
          <w:szCs w:val="23"/>
        </w:rPr>
        <w:t xml:space="preserve">екретаря заседания Совета </w:t>
      </w:r>
      <w:r w:rsidR="00E637E3" w:rsidRPr="00E637E3">
        <w:rPr>
          <w:sz w:val="23"/>
          <w:szCs w:val="23"/>
        </w:rPr>
        <w:t>Ассоциации</w:t>
      </w:r>
      <w:r w:rsidR="00594A8D" w:rsidRPr="002851BB">
        <w:rPr>
          <w:sz w:val="23"/>
          <w:szCs w:val="23"/>
        </w:rPr>
        <w:t>.</w:t>
      </w:r>
    </w:p>
    <w:p w:rsidR="00F01850" w:rsidRPr="00F01850" w:rsidRDefault="007C2085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t>О замене свидетельства о допуске в связи со сменой наименования саморегулируемой организации</w:t>
      </w:r>
      <w:r w:rsidR="00EA182F" w:rsidRPr="00EA182F">
        <w:rPr>
          <w:szCs w:val="36"/>
        </w:rPr>
        <w:t>.</w:t>
      </w:r>
      <w:r w:rsidR="00F01850" w:rsidRPr="00F01850">
        <w:rPr>
          <w:szCs w:val="36"/>
        </w:rPr>
        <w:t xml:space="preserve"> </w:t>
      </w:r>
    </w:p>
    <w:p w:rsidR="003D2DE3" w:rsidRPr="00EA182F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>О расширении перечня видов работ в свидетельстве о допуске.</w:t>
      </w:r>
    </w:p>
    <w:p w:rsidR="00EA182F" w:rsidRDefault="00EA182F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EA182F">
        <w:t>О сокращении перечня видов работ в свидетельстве о допуске к работам.</w:t>
      </w:r>
    </w:p>
    <w:p w:rsidR="00EA182F" w:rsidRDefault="00EA182F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EA182F">
        <w:t>О замене свидетельства о допуске в связи с изменени</w:t>
      </w:r>
      <w:r w:rsidR="007C2085">
        <w:t>е</w:t>
      </w:r>
      <w:r w:rsidRPr="00EA182F">
        <w:t>м юридического адреса.</w:t>
      </w:r>
    </w:p>
    <w:p w:rsidR="00EA182F" w:rsidRPr="00EA182F" w:rsidRDefault="00DE0E2C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A8524E">
        <w:rPr>
          <w:sz w:val="23"/>
          <w:szCs w:val="23"/>
        </w:rPr>
        <w:t>Об устранении нарушений, повлекших приостановление действия свидетельства о допуске.</w:t>
      </w:r>
    </w:p>
    <w:p w:rsidR="00F01850" w:rsidRPr="00DE0E2C" w:rsidRDefault="00EA182F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EA182F">
        <w:rPr>
          <w:szCs w:val="36"/>
        </w:rPr>
        <w:t xml:space="preserve">Утверждение </w:t>
      </w:r>
      <w:r>
        <w:rPr>
          <w:szCs w:val="36"/>
        </w:rPr>
        <w:t>П</w:t>
      </w:r>
      <w:r w:rsidRPr="00EA182F">
        <w:rPr>
          <w:szCs w:val="36"/>
        </w:rPr>
        <w:t>оложения о выдаче свидетельств о допуске.</w:t>
      </w:r>
      <w:r w:rsidR="00DE0E2C">
        <w:rPr>
          <w:szCs w:val="36"/>
        </w:rPr>
        <w:t xml:space="preserve"> </w:t>
      </w:r>
    </w:p>
    <w:p w:rsidR="00127C0D" w:rsidRPr="005A6257" w:rsidRDefault="00127C0D" w:rsidP="00D67284">
      <w:pPr>
        <w:pStyle w:val="Style8"/>
        <w:widowControl/>
        <w:tabs>
          <w:tab w:val="left" w:pos="1426"/>
        </w:tabs>
        <w:spacing w:line="240" w:lineRule="auto"/>
        <w:ind w:firstLine="567"/>
        <w:rPr>
          <w:rFonts w:eastAsia="Lucida Sans Unicode"/>
          <w:kern w:val="1"/>
          <w:sz w:val="23"/>
          <w:szCs w:val="23"/>
          <w:lang w:eastAsia="ar-SA"/>
        </w:rPr>
      </w:pPr>
    </w:p>
    <w:p w:rsidR="00F13253" w:rsidRPr="002851BB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2851BB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="00F13253" w:rsidRPr="002851BB">
        <w:rPr>
          <w:rFonts w:ascii="Times New Roman" w:hAnsi="Times New Roman"/>
          <w:sz w:val="23"/>
          <w:szCs w:val="23"/>
        </w:rPr>
        <w:t xml:space="preserve">слушали </w:t>
      </w:r>
      <w:r w:rsidR="005A6257" w:rsidRPr="005A6257">
        <w:rPr>
          <w:rFonts w:ascii="Times New Roman" w:hAnsi="Times New Roman"/>
          <w:sz w:val="23"/>
          <w:szCs w:val="23"/>
        </w:rPr>
        <w:t xml:space="preserve">Плотникова А.П., который предложил следующие кандидатуры: Избрать Председателем заседания Совета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="005A6257" w:rsidRPr="005A6257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3F1EA9">
        <w:rPr>
          <w:rFonts w:ascii="Times New Roman" w:hAnsi="Times New Roman"/>
          <w:sz w:val="23"/>
          <w:szCs w:val="23"/>
        </w:rPr>
        <w:t>Дурнева</w:t>
      </w:r>
      <w:proofErr w:type="spellEnd"/>
      <w:r w:rsidR="003F1EA9">
        <w:rPr>
          <w:rFonts w:ascii="Times New Roman" w:hAnsi="Times New Roman"/>
          <w:sz w:val="23"/>
          <w:szCs w:val="23"/>
        </w:rPr>
        <w:t xml:space="preserve"> В.М</w:t>
      </w:r>
      <w:r w:rsidR="005A6257" w:rsidRPr="005A6257">
        <w:rPr>
          <w:rFonts w:ascii="Times New Roman" w:hAnsi="Times New Roman"/>
          <w:sz w:val="23"/>
          <w:szCs w:val="23"/>
        </w:rPr>
        <w:t xml:space="preserve">. Избрать Секретарём заседания Совета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="005A6257" w:rsidRPr="005A6257">
        <w:rPr>
          <w:rFonts w:ascii="Times New Roman" w:hAnsi="Times New Roman"/>
          <w:sz w:val="23"/>
          <w:szCs w:val="23"/>
        </w:rPr>
        <w:t xml:space="preserve"> – </w:t>
      </w:r>
      <w:r w:rsidR="00C4340B">
        <w:rPr>
          <w:rFonts w:ascii="Times New Roman" w:hAnsi="Times New Roman"/>
          <w:sz w:val="23"/>
          <w:szCs w:val="23"/>
        </w:rPr>
        <w:t>Глущенко В.А.</w:t>
      </w:r>
    </w:p>
    <w:p w:rsidR="004E29AE" w:rsidRPr="002851BB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2501F" w:rsidRPr="002851BB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</w:t>
      </w:r>
      <w:r w:rsidR="00823901" w:rsidRPr="002851BB">
        <w:rPr>
          <w:rFonts w:ascii="Times New Roman" w:hAnsi="Times New Roman"/>
          <w:sz w:val="23"/>
          <w:szCs w:val="23"/>
        </w:rPr>
        <w:t xml:space="preserve">Избрать Председателем заседания Совета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="00823901" w:rsidRPr="002851BB">
        <w:rPr>
          <w:rFonts w:ascii="Times New Roman" w:hAnsi="Times New Roman"/>
          <w:sz w:val="23"/>
          <w:szCs w:val="23"/>
        </w:rPr>
        <w:t xml:space="preserve"> –</w:t>
      </w:r>
      <w:r w:rsidR="00ED7A4E" w:rsidRPr="002851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F1EA9">
        <w:rPr>
          <w:rFonts w:ascii="Times New Roman" w:hAnsi="Times New Roman"/>
          <w:sz w:val="23"/>
          <w:szCs w:val="23"/>
        </w:rPr>
        <w:t>Дурнева</w:t>
      </w:r>
      <w:proofErr w:type="spellEnd"/>
      <w:r w:rsidR="003F1EA9">
        <w:rPr>
          <w:rFonts w:ascii="Times New Roman" w:hAnsi="Times New Roman"/>
          <w:sz w:val="23"/>
          <w:szCs w:val="23"/>
        </w:rPr>
        <w:t xml:space="preserve"> В.М</w:t>
      </w:r>
      <w:r w:rsidR="003F1EA9" w:rsidRPr="005A6257">
        <w:rPr>
          <w:rFonts w:ascii="Times New Roman" w:hAnsi="Times New Roman"/>
          <w:sz w:val="23"/>
          <w:szCs w:val="23"/>
        </w:rPr>
        <w:t xml:space="preserve">. </w:t>
      </w:r>
      <w:r w:rsidR="001C0F60" w:rsidRPr="005A6257">
        <w:rPr>
          <w:rFonts w:ascii="Times New Roman" w:hAnsi="Times New Roman"/>
          <w:sz w:val="23"/>
          <w:szCs w:val="23"/>
        </w:rPr>
        <w:t xml:space="preserve">Избрать Секретарём заседания Совета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="001C0F60" w:rsidRPr="005A6257">
        <w:rPr>
          <w:rFonts w:ascii="Times New Roman" w:hAnsi="Times New Roman"/>
          <w:sz w:val="23"/>
          <w:szCs w:val="23"/>
        </w:rPr>
        <w:t xml:space="preserve"> – </w:t>
      </w:r>
      <w:r w:rsidR="00C4340B">
        <w:rPr>
          <w:rFonts w:ascii="Times New Roman" w:hAnsi="Times New Roman"/>
          <w:sz w:val="23"/>
          <w:szCs w:val="23"/>
        </w:rPr>
        <w:t>Глущенко В.А.</w:t>
      </w:r>
      <w:r w:rsidR="0002501F" w:rsidRPr="002851BB">
        <w:rPr>
          <w:rFonts w:ascii="Times New Roman" w:hAnsi="Times New Roman"/>
          <w:sz w:val="23"/>
          <w:szCs w:val="23"/>
        </w:rPr>
        <w:t>».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2851BB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 w:rsidR="003F7024" w:rsidRPr="003F7024">
        <w:rPr>
          <w:rFonts w:ascii="Times New Roman" w:hAnsi="Times New Roman" w:cs="Times New Roman"/>
          <w:bCs/>
          <w:sz w:val="23"/>
          <w:szCs w:val="23"/>
        </w:rPr>
        <w:t>5</w:t>
      </w:r>
      <w:r w:rsidR="00507249" w:rsidRPr="003F7024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3F7024" w:rsidRPr="003F7024">
        <w:rPr>
          <w:rFonts w:ascii="Times New Roman" w:hAnsi="Times New Roman" w:cs="Times New Roman"/>
          <w:bCs/>
          <w:sz w:val="23"/>
          <w:szCs w:val="23"/>
        </w:rPr>
        <w:t>пять</w:t>
      </w:r>
      <w:r w:rsidR="00507249" w:rsidRPr="003F7024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3F7024">
        <w:rPr>
          <w:rFonts w:ascii="Times New Roman" w:hAnsi="Times New Roman" w:cs="Times New Roman"/>
          <w:bCs/>
          <w:sz w:val="23"/>
          <w:szCs w:val="23"/>
        </w:rPr>
        <w:t>голос</w:t>
      </w:r>
      <w:r w:rsidR="003F7024" w:rsidRPr="003F7024">
        <w:rPr>
          <w:rFonts w:ascii="Times New Roman" w:hAnsi="Times New Roman" w:cs="Times New Roman"/>
          <w:bCs/>
          <w:sz w:val="23"/>
          <w:szCs w:val="23"/>
        </w:rPr>
        <w:t>ов</w:t>
      </w:r>
      <w:r w:rsidRPr="003F7024">
        <w:rPr>
          <w:rFonts w:ascii="Times New Roman" w:hAnsi="Times New Roman" w:cs="Times New Roman"/>
          <w:bCs/>
          <w:sz w:val="23"/>
          <w:szCs w:val="23"/>
        </w:rPr>
        <w:t>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</w:t>
      </w:r>
      <w:r w:rsidR="00F31FF6" w:rsidRPr="002851B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bCs/>
          <w:sz w:val="23"/>
          <w:szCs w:val="23"/>
        </w:rPr>
        <w:t>- нет голосов.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</w:t>
      </w:r>
      <w:r w:rsidR="00E637E3">
        <w:rPr>
          <w:rFonts w:ascii="Times New Roman" w:hAnsi="Times New Roman"/>
          <w:b/>
          <w:color w:val="000000"/>
          <w:sz w:val="24"/>
        </w:rPr>
        <w:t>Ассоциации</w:t>
      </w:r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 xml:space="preserve"> – </w:t>
      </w:r>
      <w:proofErr w:type="spellStart"/>
      <w:r w:rsidR="003F1EA9" w:rsidRPr="003F1EA9">
        <w:rPr>
          <w:rFonts w:ascii="Times New Roman" w:eastAsia="Lucida Sans Unicode" w:hAnsi="Times New Roman" w:cs="Times New Roman"/>
          <w:b/>
          <w:sz w:val="23"/>
          <w:szCs w:val="23"/>
        </w:rPr>
        <w:t>Дурнева</w:t>
      </w:r>
      <w:proofErr w:type="spellEnd"/>
      <w:r w:rsidR="003F1EA9" w:rsidRPr="003F1EA9">
        <w:rPr>
          <w:rFonts w:ascii="Times New Roman" w:eastAsia="Lucida Sans Unicode" w:hAnsi="Times New Roman" w:cs="Times New Roman"/>
          <w:b/>
          <w:sz w:val="23"/>
          <w:szCs w:val="23"/>
        </w:rPr>
        <w:t xml:space="preserve"> В.М. </w:t>
      </w:r>
      <w:r w:rsidR="001C0F60" w:rsidRPr="001C0F60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Секретарём заседания Совета </w:t>
      </w:r>
      <w:r w:rsidR="00E637E3">
        <w:rPr>
          <w:rFonts w:ascii="Times New Roman" w:hAnsi="Times New Roman"/>
          <w:b/>
          <w:color w:val="000000"/>
          <w:sz w:val="24"/>
        </w:rPr>
        <w:t>Ассоциации</w:t>
      </w:r>
      <w:r w:rsidR="001C0F60" w:rsidRPr="001C0F60">
        <w:rPr>
          <w:rFonts w:ascii="Times New Roman" w:eastAsia="Lucida Sans Unicode" w:hAnsi="Times New Roman" w:cs="Times New Roman"/>
          <w:b/>
          <w:sz w:val="23"/>
          <w:szCs w:val="23"/>
        </w:rPr>
        <w:t xml:space="preserve"> – </w:t>
      </w:r>
      <w:r w:rsidR="00C4340B" w:rsidRPr="00C4340B">
        <w:rPr>
          <w:rFonts w:ascii="Times New Roman" w:eastAsia="Lucida Sans Unicode" w:hAnsi="Times New Roman" w:cs="Times New Roman"/>
          <w:b/>
          <w:sz w:val="23"/>
          <w:szCs w:val="23"/>
        </w:rPr>
        <w:t>Глущенко В.А.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2851BB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EA182F" w:rsidRDefault="00F01850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="00763634"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134C5A">
        <w:rPr>
          <w:rFonts w:ascii="Times New Roman" w:hAnsi="Times New Roman"/>
          <w:sz w:val="23"/>
          <w:szCs w:val="23"/>
        </w:rPr>
        <w:t>Дурнева</w:t>
      </w:r>
      <w:proofErr w:type="spellEnd"/>
      <w:r w:rsidR="00134C5A" w:rsidRPr="00134C5A">
        <w:rPr>
          <w:rFonts w:ascii="Times New Roman" w:hAnsi="Times New Roman"/>
          <w:sz w:val="23"/>
          <w:szCs w:val="23"/>
        </w:rPr>
        <w:t xml:space="preserve"> </w:t>
      </w:r>
      <w:r w:rsidR="00134C5A">
        <w:rPr>
          <w:rFonts w:ascii="Times New Roman" w:hAnsi="Times New Roman"/>
          <w:sz w:val="23"/>
          <w:szCs w:val="23"/>
        </w:rPr>
        <w:t>В.М.</w:t>
      </w:r>
      <w:r w:rsidR="007E3487" w:rsidRPr="000A17CC">
        <w:rPr>
          <w:rFonts w:ascii="Times New Roman" w:hAnsi="Times New Roman"/>
          <w:sz w:val="24"/>
        </w:rPr>
        <w:t xml:space="preserve">, </w:t>
      </w:r>
      <w:r w:rsidR="00763634" w:rsidRPr="00CA3554">
        <w:rPr>
          <w:rFonts w:ascii="Times New Roman" w:hAnsi="Times New Roman"/>
          <w:sz w:val="24"/>
        </w:rPr>
        <w:t xml:space="preserve">который сообщил </w:t>
      </w:r>
      <w:r w:rsidR="00763634" w:rsidRPr="00CA3554">
        <w:rPr>
          <w:rFonts w:ascii="Times New Roman" w:eastAsia="Times New Roman" w:hAnsi="Times New Roman"/>
          <w:sz w:val="24"/>
        </w:rPr>
        <w:t>присутствующим о поступивш</w:t>
      </w:r>
      <w:r w:rsidR="00763634">
        <w:rPr>
          <w:rFonts w:ascii="Times New Roman" w:eastAsia="Times New Roman" w:hAnsi="Times New Roman"/>
          <w:sz w:val="24"/>
        </w:rPr>
        <w:t>их</w:t>
      </w:r>
      <w:r w:rsidR="00763634" w:rsidRPr="00CA3554">
        <w:rPr>
          <w:rFonts w:ascii="Times New Roman" w:eastAsia="Times New Roman" w:hAnsi="Times New Roman"/>
          <w:sz w:val="24"/>
        </w:rPr>
        <w:t xml:space="preserve"> </w:t>
      </w:r>
      <w:r w:rsidR="00763634">
        <w:rPr>
          <w:rFonts w:ascii="Times New Roman" w:eastAsia="Times New Roman" w:hAnsi="Times New Roman"/>
          <w:sz w:val="24"/>
        </w:rPr>
        <w:t xml:space="preserve">в </w:t>
      </w:r>
      <w:r w:rsidR="00E637E3">
        <w:rPr>
          <w:rFonts w:ascii="Times New Roman" w:eastAsia="Times New Roman" w:hAnsi="Times New Roman"/>
          <w:sz w:val="24"/>
        </w:rPr>
        <w:t>Ассоциацию</w:t>
      </w:r>
      <w:r w:rsidR="00763634">
        <w:rPr>
          <w:rFonts w:ascii="Times New Roman" w:eastAsia="Times New Roman" w:hAnsi="Times New Roman"/>
          <w:sz w:val="24"/>
        </w:rPr>
        <w:t xml:space="preserve"> </w:t>
      </w:r>
      <w:r w:rsidR="00763634" w:rsidRPr="00CA3554">
        <w:rPr>
          <w:rFonts w:ascii="Times New Roman" w:eastAsia="Times New Roman" w:hAnsi="Times New Roman"/>
          <w:sz w:val="24"/>
        </w:rPr>
        <w:t>заявлени</w:t>
      </w:r>
      <w:r w:rsidR="00763634">
        <w:rPr>
          <w:rFonts w:ascii="Times New Roman" w:eastAsia="Times New Roman" w:hAnsi="Times New Roman"/>
          <w:sz w:val="24"/>
        </w:rPr>
        <w:t>ях</w:t>
      </w:r>
      <w:r w:rsidR="00763634" w:rsidRPr="00CA3554">
        <w:rPr>
          <w:rFonts w:ascii="Times New Roman" w:eastAsia="Times New Roman" w:hAnsi="Times New Roman"/>
          <w:sz w:val="24"/>
        </w:rPr>
        <w:t xml:space="preserve"> о </w:t>
      </w:r>
      <w:r w:rsidR="00EA182F">
        <w:rPr>
          <w:rFonts w:ascii="Times New Roman" w:eastAsia="Times New Roman" w:hAnsi="Times New Roman"/>
          <w:sz w:val="24"/>
        </w:rPr>
        <w:t>замене свидетельства</w:t>
      </w:r>
      <w:r w:rsidR="00EA182F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EA182F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EA182F" w:rsidRPr="00763634">
        <w:rPr>
          <w:rFonts w:ascii="Times New Roman" w:hAnsi="Times New Roman"/>
          <w:sz w:val="24"/>
        </w:rPr>
        <w:t>объектов капитального строительства</w:t>
      </w:r>
      <w:r w:rsidR="00EA182F" w:rsidRPr="00EA182F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</w:t>
      </w:r>
      <w:r w:rsidR="00EA182F">
        <w:rPr>
          <w:rFonts w:ascii="Times New Roman" w:eastAsia="Times New Roman" w:hAnsi="Times New Roman"/>
          <w:sz w:val="24"/>
        </w:rPr>
        <w:t>.</w:t>
      </w:r>
    </w:p>
    <w:p w:rsidR="00F01850" w:rsidRPr="00763634" w:rsidRDefault="00763634" w:rsidP="00D20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63634">
        <w:rPr>
          <w:rFonts w:ascii="Times New Roman" w:hAnsi="Times New Roman" w:cs="Times New Roman"/>
          <w:sz w:val="24"/>
          <w:szCs w:val="24"/>
        </w:rPr>
        <w:t>Заявления были поданы от следующих организаций: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9126"/>
      </w:tblGrid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«СТРОЙМИР» ОГРН 1144632007552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«СОВТЕСТ» ОГРН 1024600960075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«ТЕХНО» ОГРН 1054639096984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D9598C">
              <w:rPr>
                <w:rFonts w:ascii="Times New Roman" w:hAnsi="Times New Roman"/>
                <w:szCs w:val="20"/>
              </w:rPr>
              <w:t>Научно-производственная</w:t>
            </w:r>
            <w:proofErr w:type="gramEnd"/>
            <w:r w:rsidRPr="00D9598C">
              <w:rPr>
                <w:rFonts w:ascii="Times New Roman" w:hAnsi="Times New Roman"/>
                <w:szCs w:val="20"/>
              </w:rPr>
              <w:t xml:space="preserve"> компания «Титан» ОГРН 1034637022188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Научно-производственное предприятие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Курскстрой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1054639150884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Обоянь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Водстрой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1054619001381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Тимское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дорожное ремонтно-строительное управление №3" ОГРН 1044610000720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"ВОКС" ОГРН 1084633000550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«Ай 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Ти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Центр» ОГРН 1084632001300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Стройпрогресс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1064632051330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"Строительно-монтажное управление "Телеком" ОГРН 1054639016915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Хомутовское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ДЭП" ОГРН 1044619002262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СтроительствоЭксплуатацияРеклама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1044637002112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"СПЕЦЭНЕРГОРЕСУРС" ОГРН 1064632053672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Облстройреставрация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1064632010706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АнКо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- безопасность» ОГРН 1074632009506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ПКФ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Теплостроймонтаж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плюс» ОГРН 1084632006535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"Строительная компания</w:t>
            </w:r>
            <w:proofErr w:type="gramStart"/>
            <w:r w:rsidRPr="00D9598C">
              <w:rPr>
                <w:rFonts w:ascii="Times New Roman" w:hAnsi="Times New Roman"/>
                <w:szCs w:val="20"/>
              </w:rPr>
              <w:t xml:space="preserve"> С</w:t>
            </w:r>
            <w:proofErr w:type="gramEnd"/>
            <w:r w:rsidRPr="00D9598C">
              <w:rPr>
                <w:rFonts w:ascii="Times New Roman" w:hAnsi="Times New Roman"/>
                <w:szCs w:val="20"/>
              </w:rPr>
              <w:t>воя квартира" ОГРН 1064632042540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"Медвенское ДЭП" ОГРН 1044613001069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"Производственное предприятие "ГИДРОМЕХСТРОЙ" ОГРН 1024600947690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Индивидуальный предприниматель Колесников Владимир Николаевич ОГРН 308463208700076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Спецмонтаж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1084633000209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«Ваша безопасность» ОГРН 1024600952452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научно-производственное предприятие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ГеОН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1034637001300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РемСтрой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1084632001970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Индивидуальный предприниматель Кузнецов Андрей Петрович ОГРН 304463215600083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Курской области" ОГРН 1027100975857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Касторенское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дорожное эксплуатационное предприятие" ОГРН 1044600001951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Солнцевское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дорожное эксплуатационное предприятие" ОГРН 1044610001127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"АСФ" ОГРН 1084632009296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Рыльское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дорожное ремонтно-строительное управление" ОГРН 1074620000619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Индивидуальный предприниматель Букин Юрий Николаевич ОГРН 308462034500014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«Курское управление механизации №1» ОГРН 1144632011083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"Курскспецдорстрой" ОГРН 1044637025003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gramStart"/>
            <w:r w:rsidRPr="00D9598C">
              <w:rPr>
                <w:rFonts w:ascii="Times New Roman" w:hAnsi="Times New Roman"/>
                <w:szCs w:val="20"/>
              </w:rPr>
              <w:t>Специализированная</w:t>
            </w:r>
            <w:proofErr w:type="gramEnd"/>
            <w:r w:rsidRPr="00D9598C">
              <w:rPr>
                <w:rFonts w:ascii="Times New Roman" w:hAnsi="Times New Roman"/>
                <w:szCs w:val="20"/>
              </w:rPr>
              <w:t xml:space="preserve"> передвижная механизированная колонна-1» ОГРН 1144632011105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gramStart"/>
            <w:r w:rsidRPr="00D9598C">
              <w:rPr>
                <w:rFonts w:ascii="Times New Roman" w:hAnsi="Times New Roman"/>
                <w:szCs w:val="20"/>
              </w:rPr>
              <w:t>Специализированная</w:t>
            </w:r>
            <w:proofErr w:type="gramEnd"/>
            <w:r w:rsidRPr="00D9598C">
              <w:rPr>
                <w:rFonts w:ascii="Times New Roman" w:hAnsi="Times New Roman"/>
                <w:szCs w:val="20"/>
              </w:rPr>
              <w:t xml:space="preserve"> передвижная механизированная колонна-2» ОГРН 1144632011094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"Сезон" ОГРН 1024600966884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"Специализированное монтажное управление-17" ОГРН 1054639168320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"Октябрьское дорожное эксплуатационное предприятие" ОГРН 1044603004346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«ВТК» ОГРН 1084632012783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«Строительная 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ТеплоЭнергетическая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Компания» ОГРН 1103256004070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Передвижная механизированная колонна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Почепгазстрой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1023200931368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МостСтройСевер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1124632014726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1E6D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ОАО </w:t>
            </w:r>
            <w:r w:rsidR="00D9598C" w:rsidRPr="00D9598C">
              <w:rPr>
                <w:rFonts w:ascii="Times New Roman" w:hAnsi="Times New Roman"/>
                <w:szCs w:val="20"/>
              </w:rPr>
              <w:t>"Электромонтаж-сервис" ОГРН 1024601215121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"Анод" ОГРН 1084632002916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Индивидуальный предприниматель Конорева Марина Владимировна ОГРН 305463234700185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Рыльскспецстрой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1074620000663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Спика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1024600744706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Ремстройкомплект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1055752079316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Индивидуальный предприниматель Копытов Семён Викторович ОГРН 312463220000058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«Гранит» ОГРН 1084613000504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Курскгазопровод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1054639150928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Курсклифтстрой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1064632047226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1E6D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ОАО </w:t>
            </w:r>
            <w:r w:rsidR="00D9598C" w:rsidRPr="00D9598C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="00D9598C" w:rsidRPr="00D9598C">
              <w:rPr>
                <w:rFonts w:ascii="Times New Roman" w:hAnsi="Times New Roman"/>
                <w:szCs w:val="20"/>
              </w:rPr>
              <w:t>Стройпоезд</w:t>
            </w:r>
            <w:proofErr w:type="spellEnd"/>
            <w:r w:rsidR="00D9598C" w:rsidRPr="00D9598C">
              <w:rPr>
                <w:rFonts w:ascii="Times New Roman" w:hAnsi="Times New Roman"/>
                <w:szCs w:val="20"/>
              </w:rPr>
              <w:t>» ОГРН 1034637002300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РеалСтрой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1074633000200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Инвестиционно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- </w:t>
            </w:r>
            <w:proofErr w:type="gramStart"/>
            <w:r w:rsidRPr="00D9598C">
              <w:rPr>
                <w:rFonts w:ascii="Times New Roman" w:hAnsi="Times New Roman"/>
                <w:szCs w:val="20"/>
              </w:rPr>
              <w:t>строительная</w:t>
            </w:r>
            <w:proofErr w:type="gramEnd"/>
            <w:r w:rsidRPr="00D9598C">
              <w:rPr>
                <w:rFonts w:ascii="Times New Roman" w:hAnsi="Times New Roman"/>
                <w:szCs w:val="20"/>
              </w:rPr>
              <w:t xml:space="preserve"> компания «Фрегат» ОГРН 1075753001499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«Компания инновационного строительства» ОГРН 1024600962066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Стройкомфорт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ИБ» ОГРН 1064632003897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Атлон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1105746000205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«Бетон </w:t>
            </w:r>
            <w:proofErr w:type="gramStart"/>
            <w:r w:rsidRPr="00D9598C">
              <w:rPr>
                <w:rFonts w:ascii="Times New Roman" w:hAnsi="Times New Roman"/>
                <w:szCs w:val="20"/>
              </w:rPr>
              <w:t>-Н</w:t>
            </w:r>
            <w:proofErr w:type="gramEnd"/>
            <w:r w:rsidRPr="00D9598C">
              <w:rPr>
                <w:rFonts w:ascii="Times New Roman" w:hAnsi="Times New Roman"/>
                <w:szCs w:val="20"/>
              </w:rPr>
              <w:t>Т» ОГРН 1054639150895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Конструктив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</w:t>
            </w:r>
            <w:r w:rsidRPr="00D9598C">
              <w:rPr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1054639076062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ГК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Промресурс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1024600943729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Кореневское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дорожное эксплуатационное предприятие" ОГРН 1044624004105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Индивидуальный предприниматель Приходько Сергей Викторович ОГРН 304463208500014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ПСЦ «Автоматика» ОГРН 1024600952705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Индивидуальный предприниматель Летягин Юрий Анатольевич ОГРН 311463232100012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ВиАн-Климат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плюс» ОГРН 1104632002672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"Беловская дорожная передвижная механизированная колонна" ОГРН 1044624001322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Pr="00D9598C">
              <w:rPr>
                <w:rFonts w:ascii="Times New Roman" w:hAnsi="Times New Roman"/>
                <w:szCs w:val="20"/>
              </w:rPr>
              <w:t xml:space="preserve"> "Суджанское дорожное ремонтно-строительное управление № 2" ОГРН 1054630005418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 xml:space="preserve">Индивидуальный предприниматель 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Волохатых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Сергей Николаевич ОГРН 304462007900031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МонтажСтройСервис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1074632003764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Льговское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дорожное эксплуатационное предприятие" ОГРН 1044607002164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Курскреставрация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1024600951088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Энергозащита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1084632004709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«ИнКом» ОГРН 1114611000096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Энергосервис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1024600838965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МонтажЭнерго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1104632001638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Трубо-Пласт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1104632005345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Фатежское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дорожное ремонтно-строительное управление №6" ОГРН 1044629002120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"Гранит" ОГРН 1054603006270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«МАГИСТРАЛЬ» ОГРН 1054603006281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Железногорское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 xml:space="preserve"> дорожное ремонтно-строительное управление» ОГРН 1114633002318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"Конкурент 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Спецэнергомонтаж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1054639107940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Лотекс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1024600961890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 «Строительно-монтажное управление - 4 плюс» ОГРН 1094633001352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Производственно-коммерческое предприятие "Антонина" ОГРН 1024600948130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«Фирма Орлан» ОГРН 1074632017008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"СТРОЙ-СТАНДАРТ" ОГРН 1054639159497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КурскремдорСтрой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1134632007839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РемСтройМонтаж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» ОГРН 1114632001846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«ЛТА» ОГРН 1024600960262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«Технология» ОГРН 1084628000170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«Брандмейстер» ОГРН 1024600948657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ЗАО</w:t>
            </w:r>
            <w:r w:rsidR="00D91E6D">
              <w:rPr>
                <w:rFonts w:ascii="Times New Roman" w:hAnsi="Times New Roman"/>
                <w:szCs w:val="20"/>
              </w:rPr>
              <w:t xml:space="preserve"> </w:t>
            </w:r>
            <w:r w:rsidRPr="00D9598C">
              <w:rPr>
                <w:rFonts w:ascii="Times New Roman" w:hAnsi="Times New Roman"/>
                <w:szCs w:val="20"/>
              </w:rPr>
              <w:t>"Автодор" ОГРН 1044637021769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«ВКХ» ОГРН 1104632004355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«Прогресс» ОГРН 1034603002830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«Курское специализированное монтажное управление - 17» ОГРН 1114632010734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"КАДЭС" ОГРН 1024600953266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"Трасса" ОГРН 1024601223030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«АКОС» ОГРН 1074633001233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9598C">
              <w:rPr>
                <w:rFonts w:ascii="Times New Roman" w:hAnsi="Times New Roman"/>
                <w:szCs w:val="20"/>
              </w:rPr>
              <w:t>Индивидуальный предприниматель Белов Максим Владимирович ОГРН 304463228800067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ПКФ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ИнкомИндустрия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1024600958480</w:t>
            </w:r>
          </w:p>
        </w:tc>
      </w:tr>
      <w:tr w:rsidR="00D9598C" w:rsidRPr="00D9598C" w:rsidTr="00D9598C">
        <w:trPr>
          <w:trHeight w:val="20"/>
        </w:trPr>
        <w:tc>
          <w:tcPr>
            <w:tcW w:w="319" w:type="pct"/>
            <w:shd w:val="clear" w:color="auto" w:fill="auto"/>
          </w:tcPr>
          <w:p w:rsidR="00D9598C" w:rsidRPr="00D9598C" w:rsidRDefault="00D9598C" w:rsidP="00D9598C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1" w:type="pct"/>
            <w:shd w:val="clear" w:color="auto" w:fill="auto"/>
          </w:tcPr>
          <w:p w:rsidR="00D9598C" w:rsidRPr="00D9598C" w:rsidRDefault="00D9598C" w:rsidP="00D9598C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Pr="00D9598C">
              <w:rPr>
                <w:rFonts w:ascii="Times New Roman" w:hAnsi="Times New Roman"/>
                <w:szCs w:val="20"/>
              </w:rPr>
              <w:t xml:space="preserve"> "</w:t>
            </w:r>
            <w:proofErr w:type="spellStart"/>
            <w:r w:rsidRPr="00D9598C">
              <w:rPr>
                <w:rFonts w:ascii="Times New Roman" w:hAnsi="Times New Roman"/>
                <w:szCs w:val="20"/>
              </w:rPr>
              <w:t>Курскэксперт</w:t>
            </w:r>
            <w:proofErr w:type="spellEnd"/>
            <w:r w:rsidRPr="00D9598C">
              <w:rPr>
                <w:rFonts w:ascii="Times New Roman" w:hAnsi="Times New Roman"/>
                <w:szCs w:val="20"/>
              </w:rPr>
              <w:t>" ОГРН 1104632009492</w:t>
            </w:r>
          </w:p>
        </w:tc>
      </w:tr>
    </w:tbl>
    <w:p w:rsidR="00F01850" w:rsidRPr="00763634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763634" w:rsidRPr="00763634" w:rsidRDefault="00763634" w:rsidP="00D9598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63E8">
        <w:rPr>
          <w:rFonts w:ascii="Times New Roman" w:hAnsi="Times New Roman"/>
          <w:b/>
          <w:sz w:val="24"/>
        </w:rPr>
        <w:t>На голосование ставится вопрос:</w:t>
      </w:r>
      <w:r w:rsidRPr="004C63E8">
        <w:rPr>
          <w:rFonts w:ascii="Times New Roman" w:hAnsi="Times New Roman"/>
          <w:sz w:val="24"/>
        </w:rPr>
        <w:t xml:space="preserve"> «</w:t>
      </w:r>
      <w:r w:rsidR="00EA182F" w:rsidRPr="00C4340B">
        <w:rPr>
          <w:rFonts w:ascii="Times New Roman" w:hAnsi="Times New Roman"/>
          <w:sz w:val="24"/>
        </w:rPr>
        <w:t>Заменить ранее выданн</w:t>
      </w:r>
      <w:r w:rsidR="00D9598C">
        <w:rPr>
          <w:rFonts w:ascii="Times New Roman" w:hAnsi="Times New Roman"/>
          <w:sz w:val="24"/>
        </w:rPr>
        <w:t>ы</w:t>
      </w:r>
      <w:r w:rsidR="00EA182F" w:rsidRPr="00C4340B">
        <w:rPr>
          <w:rFonts w:ascii="Times New Roman" w:hAnsi="Times New Roman"/>
          <w:sz w:val="24"/>
        </w:rPr>
        <w:t>е свидетельств</w:t>
      </w:r>
      <w:r w:rsidR="00D9598C">
        <w:rPr>
          <w:rFonts w:ascii="Times New Roman" w:hAnsi="Times New Roman"/>
          <w:sz w:val="24"/>
        </w:rPr>
        <w:t>а</w:t>
      </w:r>
      <w:r w:rsidR="00EA182F" w:rsidRPr="00C4340B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="00473C7D" w:rsidRPr="00EA182F">
        <w:rPr>
          <w:rFonts w:ascii="Times New Roman" w:eastAsia="Times New Roman" w:hAnsi="Times New Roman"/>
          <w:sz w:val="24"/>
        </w:rPr>
        <w:t>со сменой наименования саморегулируемой организации</w:t>
      </w:r>
      <w:r w:rsidR="00EA182F" w:rsidRPr="004C63E8">
        <w:rPr>
          <w:rFonts w:ascii="Times New Roman" w:eastAsia="Times New Roman" w:hAnsi="Times New Roman"/>
          <w:sz w:val="24"/>
        </w:rPr>
        <w:t xml:space="preserve"> </w:t>
      </w:r>
      <w:r w:rsidR="00D9598C">
        <w:rPr>
          <w:rFonts w:ascii="Times New Roman" w:eastAsia="Times New Roman" w:hAnsi="Times New Roman"/>
          <w:sz w:val="24"/>
        </w:rPr>
        <w:t>вышеуказанным</w:t>
      </w:r>
      <w:r w:rsidR="004C63E8" w:rsidRPr="004C63E8">
        <w:rPr>
          <w:rFonts w:ascii="Times New Roman" w:eastAsia="Times New Roman" w:hAnsi="Times New Roman"/>
          <w:sz w:val="24"/>
        </w:rPr>
        <w:t xml:space="preserve"> организациям</w:t>
      </w:r>
      <w:r w:rsidRPr="00763634">
        <w:rPr>
          <w:rFonts w:ascii="Times New Roman" w:eastAsia="Times New Roman" w:hAnsi="Times New Roman"/>
          <w:sz w:val="24"/>
        </w:rPr>
        <w:t>».</w:t>
      </w:r>
    </w:p>
    <w:p w:rsidR="00763634" w:rsidRPr="00763634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63634" w:rsidRPr="00763634" w:rsidRDefault="00763634" w:rsidP="0076363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3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763634" w:rsidRPr="00763634" w:rsidRDefault="00763634" w:rsidP="00763634">
      <w:pPr>
        <w:ind w:firstLine="567"/>
        <w:jc w:val="both"/>
        <w:rPr>
          <w:rFonts w:ascii="Times New Roman" w:hAnsi="Times New Roman"/>
          <w:sz w:val="24"/>
        </w:rPr>
      </w:pPr>
    </w:p>
    <w:p w:rsidR="00F01850" w:rsidRPr="00473C7D" w:rsidRDefault="00763634" w:rsidP="00473C7D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3634">
        <w:rPr>
          <w:rFonts w:ascii="Times New Roman" w:hAnsi="Times New Roman"/>
          <w:sz w:val="24"/>
          <w:szCs w:val="24"/>
        </w:rPr>
        <w:tab/>
        <w:t xml:space="preserve">Принятое решение: </w:t>
      </w:r>
      <w:r w:rsidRPr="00473C7D">
        <w:rPr>
          <w:rFonts w:ascii="Times New Roman" w:hAnsi="Times New Roman"/>
          <w:b/>
          <w:sz w:val="24"/>
          <w:szCs w:val="24"/>
        </w:rPr>
        <w:t>«</w:t>
      </w:r>
      <w:r w:rsidR="00D9598C" w:rsidRPr="00D9598C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вышеуказанным организациям</w:t>
      </w:r>
      <w:r w:rsidRPr="00473C7D">
        <w:rPr>
          <w:rFonts w:ascii="Times New Roman" w:hAnsi="Times New Roman"/>
          <w:b/>
          <w:sz w:val="24"/>
          <w:szCs w:val="24"/>
        </w:rPr>
        <w:t>».</w:t>
      </w:r>
    </w:p>
    <w:p w:rsidR="00B96C37" w:rsidRPr="00763634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91665" w:rsidRDefault="003D3887" w:rsidP="00473C7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2851BB">
        <w:rPr>
          <w:rFonts w:ascii="Times New Roman" w:hAnsi="Times New Roman"/>
          <w:b/>
          <w:sz w:val="23"/>
          <w:szCs w:val="23"/>
        </w:rPr>
        <w:t xml:space="preserve">3. По третьему </w:t>
      </w:r>
      <w:r w:rsidR="00B96C37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2851BB">
        <w:rPr>
          <w:rFonts w:ascii="Times New Roman" w:hAnsi="Times New Roman"/>
          <w:sz w:val="23"/>
          <w:szCs w:val="23"/>
        </w:rPr>
        <w:t xml:space="preserve"> </w:t>
      </w:r>
      <w:r w:rsidR="00B96C37" w:rsidRPr="002851BB">
        <w:rPr>
          <w:rFonts w:ascii="Times New Roman" w:eastAsia="Times New Roman" w:hAnsi="Times New Roman"/>
          <w:sz w:val="23"/>
          <w:szCs w:val="23"/>
        </w:rPr>
        <w:t>слушали</w:t>
      </w:r>
      <w:r w:rsidR="00F7381A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34C5A">
        <w:rPr>
          <w:rFonts w:ascii="Times New Roman" w:hAnsi="Times New Roman"/>
          <w:sz w:val="23"/>
          <w:szCs w:val="23"/>
        </w:rPr>
        <w:t>Дурнева</w:t>
      </w:r>
      <w:proofErr w:type="spellEnd"/>
      <w:r w:rsidR="00134C5A" w:rsidRPr="00134C5A">
        <w:rPr>
          <w:rFonts w:ascii="Times New Roman" w:hAnsi="Times New Roman"/>
          <w:sz w:val="23"/>
          <w:szCs w:val="23"/>
        </w:rPr>
        <w:t xml:space="preserve"> </w:t>
      </w:r>
      <w:r w:rsidR="00134C5A">
        <w:rPr>
          <w:rFonts w:ascii="Times New Roman" w:hAnsi="Times New Roman"/>
          <w:sz w:val="23"/>
          <w:szCs w:val="23"/>
        </w:rPr>
        <w:t>В.М.</w:t>
      </w:r>
      <w:r w:rsidR="002A1AF4" w:rsidRPr="000A17CC">
        <w:rPr>
          <w:rFonts w:ascii="Times New Roman" w:hAnsi="Times New Roman"/>
          <w:sz w:val="24"/>
        </w:rPr>
        <w:t xml:space="preserve">, </w:t>
      </w:r>
      <w:r w:rsidR="00473C7D" w:rsidRPr="00CA3554">
        <w:rPr>
          <w:rFonts w:ascii="Times New Roman" w:hAnsi="Times New Roman"/>
          <w:sz w:val="24"/>
        </w:rPr>
        <w:t xml:space="preserve">который сообщил </w:t>
      </w:r>
      <w:r w:rsidR="00473C7D" w:rsidRPr="00CA3554">
        <w:rPr>
          <w:rFonts w:ascii="Times New Roman" w:eastAsia="Times New Roman" w:hAnsi="Times New Roman"/>
          <w:sz w:val="24"/>
        </w:rPr>
        <w:t>присутствующим</w:t>
      </w:r>
      <w:r w:rsidR="00A91665">
        <w:rPr>
          <w:rFonts w:ascii="Times New Roman" w:eastAsia="Times New Roman" w:hAnsi="Times New Roman"/>
          <w:sz w:val="24"/>
        </w:rPr>
        <w:t>:</w:t>
      </w:r>
    </w:p>
    <w:p w:rsidR="003F7024" w:rsidRDefault="003F7024" w:rsidP="00473C7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D91E6D" w:rsidRDefault="00A91665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3F7024">
        <w:rPr>
          <w:rFonts w:ascii="Times New Roman" w:eastAsia="Times New Roman" w:hAnsi="Times New Roman"/>
          <w:b/>
          <w:sz w:val="24"/>
        </w:rPr>
        <w:t>3.1.</w:t>
      </w:r>
      <w:r w:rsidR="00473C7D"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</w:t>
      </w:r>
      <w:r w:rsidR="00473C7D" w:rsidRPr="00CA3554">
        <w:rPr>
          <w:rFonts w:ascii="Times New Roman" w:eastAsia="Times New Roman" w:hAnsi="Times New Roman"/>
          <w:sz w:val="24"/>
        </w:rPr>
        <w:t xml:space="preserve"> </w:t>
      </w:r>
      <w:r w:rsidR="003F7024">
        <w:rPr>
          <w:rFonts w:ascii="Times New Roman" w:eastAsia="Times New Roman" w:hAnsi="Times New Roman"/>
          <w:sz w:val="24"/>
        </w:rPr>
        <w:t>поступившем</w:t>
      </w:r>
      <w:r w:rsidR="008F44EB">
        <w:rPr>
          <w:rFonts w:ascii="Times New Roman" w:eastAsia="Times New Roman" w:hAnsi="Times New Roman"/>
          <w:sz w:val="24"/>
        </w:rPr>
        <w:t xml:space="preserve"> заявлени</w:t>
      </w:r>
      <w:r w:rsidR="003F7024">
        <w:rPr>
          <w:rFonts w:ascii="Times New Roman" w:eastAsia="Times New Roman" w:hAnsi="Times New Roman"/>
          <w:sz w:val="24"/>
        </w:rPr>
        <w:t xml:space="preserve">и </w:t>
      </w:r>
      <w:r w:rsidR="003F7024" w:rsidRPr="00CA3554">
        <w:rPr>
          <w:rFonts w:ascii="Times New Roman" w:eastAsia="Times New Roman" w:hAnsi="Times New Roman"/>
          <w:sz w:val="24"/>
        </w:rPr>
        <w:t xml:space="preserve">от члена </w:t>
      </w:r>
      <w:r w:rsidR="003F7024" w:rsidRPr="00E637E3">
        <w:rPr>
          <w:rFonts w:ascii="Times New Roman" w:eastAsia="Times New Roman" w:hAnsi="Times New Roman"/>
          <w:sz w:val="24"/>
        </w:rPr>
        <w:t>Ассоциац</w:t>
      </w:r>
      <w:proofErr w:type="gramStart"/>
      <w:r w:rsidR="003F7024" w:rsidRPr="00E637E3">
        <w:rPr>
          <w:rFonts w:ascii="Times New Roman" w:eastAsia="Times New Roman" w:hAnsi="Times New Roman"/>
          <w:sz w:val="24"/>
        </w:rPr>
        <w:t>ии</w:t>
      </w:r>
      <w:r w:rsidR="008F44EB">
        <w:rPr>
          <w:rFonts w:ascii="Times New Roman" w:eastAsia="Times New Roman" w:hAnsi="Times New Roman"/>
          <w:sz w:val="24"/>
        </w:rPr>
        <w:t xml:space="preserve"> </w:t>
      </w:r>
      <w:r w:rsidR="003F7024" w:rsidRPr="008F44EB">
        <w:rPr>
          <w:rFonts w:ascii="Times New Roman" w:hAnsi="Times New Roman"/>
          <w:sz w:val="24"/>
        </w:rPr>
        <w:t>ООО</w:t>
      </w:r>
      <w:proofErr w:type="gramEnd"/>
      <w:r w:rsidR="003F7024" w:rsidRPr="008F44EB">
        <w:rPr>
          <w:rFonts w:ascii="Times New Roman" w:hAnsi="Times New Roman"/>
          <w:sz w:val="24"/>
        </w:rPr>
        <w:t xml:space="preserve"> «</w:t>
      </w:r>
      <w:proofErr w:type="spellStart"/>
      <w:r w:rsidR="003F7024" w:rsidRPr="008F44EB">
        <w:rPr>
          <w:rFonts w:ascii="Times New Roman" w:hAnsi="Times New Roman"/>
          <w:sz w:val="24"/>
        </w:rPr>
        <w:t>Стройсервис</w:t>
      </w:r>
      <w:proofErr w:type="spellEnd"/>
      <w:r w:rsidR="003F7024" w:rsidRPr="008F44EB">
        <w:rPr>
          <w:rFonts w:ascii="Times New Roman" w:hAnsi="Times New Roman"/>
          <w:sz w:val="24"/>
        </w:rPr>
        <w:t>»</w:t>
      </w:r>
      <w:r w:rsidR="003F7024">
        <w:rPr>
          <w:rFonts w:ascii="Times New Roman" w:hAnsi="Times New Roman"/>
          <w:sz w:val="24"/>
        </w:rPr>
        <w:t xml:space="preserve"> (ОГРН </w:t>
      </w:r>
      <w:r w:rsidR="003F7024" w:rsidRPr="008F44EB">
        <w:rPr>
          <w:rFonts w:ascii="Times New Roman" w:hAnsi="Times New Roman"/>
          <w:sz w:val="24"/>
        </w:rPr>
        <w:t>107462800030</w:t>
      </w:r>
      <w:r w:rsidR="003F7024">
        <w:rPr>
          <w:rFonts w:ascii="Times New Roman" w:hAnsi="Times New Roman"/>
          <w:sz w:val="24"/>
        </w:rPr>
        <w:t xml:space="preserve">) </w:t>
      </w:r>
      <w:r w:rsidR="008F44EB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</w:t>
      </w:r>
      <w:r w:rsidR="00D91E6D" w:rsidRPr="00CA3554">
        <w:rPr>
          <w:rFonts w:ascii="Times New Roman" w:eastAsia="Times New Roman" w:hAnsi="Times New Roman"/>
          <w:sz w:val="24"/>
        </w:rPr>
        <w:t xml:space="preserve">к работам, </w:t>
      </w:r>
      <w:r w:rsidR="00D91E6D"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="00D91E6D" w:rsidRPr="008F44EB">
        <w:rPr>
          <w:rFonts w:ascii="Times New Roman" w:hAnsi="Times New Roman"/>
          <w:sz w:val="24"/>
        </w:rPr>
        <w:t>(кроме особо опасных и технически сложных объектов, объектов</w:t>
      </w:r>
      <w:r w:rsidR="00D91E6D">
        <w:rPr>
          <w:rFonts w:ascii="Times New Roman" w:hAnsi="Times New Roman"/>
          <w:sz w:val="24"/>
        </w:rPr>
        <w:t xml:space="preserve"> использования атомной энергии).</w:t>
      </w:r>
    </w:p>
    <w:p w:rsidR="00A91665" w:rsidRDefault="00B22486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Добавляются р</w:t>
      </w:r>
      <w:r w:rsidR="00D91E6D" w:rsidRPr="00D91E6D">
        <w:rPr>
          <w:rFonts w:ascii="Times New Roman" w:eastAsia="Times New Roman" w:hAnsi="Times New Roman"/>
          <w:sz w:val="24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D91E6D">
        <w:rPr>
          <w:rFonts w:ascii="Times New Roman" w:eastAsia="Times New Roman" w:hAnsi="Times New Roman"/>
          <w:sz w:val="24"/>
        </w:rPr>
        <w:t xml:space="preserve">. </w:t>
      </w:r>
      <w:r w:rsidR="00D91E6D">
        <w:rPr>
          <w:rFonts w:ascii="Times New Roman" w:hAnsi="Times New Roman"/>
          <w:sz w:val="24"/>
        </w:rPr>
        <w:t>С</w:t>
      </w:r>
      <w:r w:rsidR="00D91E6D" w:rsidRPr="00D91E6D">
        <w:rPr>
          <w:rFonts w:ascii="Times New Roman" w:hAnsi="Times New Roman"/>
          <w:sz w:val="24"/>
        </w:rPr>
        <w:t>тоимость объекта по одному договору по организации строительства не превышает</w:t>
      </w:r>
      <w:r w:rsidR="00D91E6D">
        <w:rPr>
          <w:rFonts w:ascii="Times New Roman" w:hAnsi="Times New Roman"/>
          <w:sz w:val="24"/>
        </w:rPr>
        <w:t xml:space="preserve"> 10 миллионов рублей.</w:t>
      </w:r>
    </w:p>
    <w:p w:rsidR="00A91665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A91665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8F44EB">
        <w:rPr>
          <w:rFonts w:ascii="Times New Roman" w:hAnsi="Times New Roman"/>
          <w:sz w:val="24"/>
        </w:rPr>
        <w:t>(кроме особо опасных и технически сложных объектов, объектов</w:t>
      </w:r>
      <w:r>
        <w:rPr>
          <w:rFonts w:ascii="Times New Roman" w:hAnsi="Times New Roman"/>
          <w:sz w:val="24"/>
        </w:rPr>
        <w:t xml:space="preserve"> использования атомной энергии)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 w:rsidR="003F7024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</w:t>
      </w:r>
      <w:r w:rsidRPr="008F44EB">
        <w:rPr>
          <w:rFonts w:ascii="Times New Roman" w:hAnsi="Times New Roman"/>
          <w:sz w:val="24"/>
        </w:rPr>
        <w:t>ООО «</w:t>
      </w:r>
      <w:proofErr w:type="spellStart"/>
      <w:r w:rsidRPr="008F44EB">
        <w:rPr>
          <w:rFonts w:ascii="Times New Roman" w:hAnsi="Times New Roman"/>
          <w:sz w:val="24"/>
        </w:rPr>
        <w:t>Стройсервис</w:t>
      </w:r>
      <w:proofErr w:type="spellEnd"/>
      <w:r w:rsidRPr="008F44E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(ОГРН </w:t>
      </w:r>
      <w:r w:rsidRPr="008F44EB">
        <w:rPr>
          <w:rFonts w:ascii="Times New Roman" w:hAnsi="Times New Roman"/>
          <w:sz w:val="24"/>
        </w:rPr>
        <w:t>107462800030</w:t>
      </w:r>
      <w:r w:rsidR="003F7024">
        <w:rPr>
          <w:rFonts w:ascii="Times New Roman" w:hAnsi="Times New Roman"/>
          <w:sz w:val="24"/>
        </w:rPr>
        <w:t>)».</w:t>
      </w:r>
    </w:p>
    <w:p w:rsidR="00A91665" w:rsidRPr="00CA3554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A91665" w:rsidRPr="00BB00A9" w:rsidRDefault="00A91665" w:rsidP="00A916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A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A91665" w:rsidRDefault="00A91665" w:rsidP="00A91665">
      <w:pPr>
        <w:ind w:firstLine="567"/>
        <w:jc w:val="both"/>
        <w:rPr>
          <w:rFonts w:ascii="Times New Roman" w:hAnsi="Times New Roman"/>
          <w:sz w:val="24"/>
        </w:rPr>
      </w:pPr>
    </w:p>
    <w:p w:rsidR="00A91665" w:rsidRDefault="00A91665" w:rsidP="003F7024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3F7024" w:rsidRPr="003F7024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в соответствии с поданным заявлением ООО «</w:t>
      </w:r>
      <w:proofErr w:type="spellStart"/>
      <w:r w:rsidR="003F7024" w:rsidRPr="003F7024">
        <w:rPr>
          <w:rFonts w:ascii="Times New Roman" w:hAnsi="Times New Roman"/>
          <w:b/>
          <w:sz w:val="24"/>
        </w:rPr>
        <w:t>Стройсервис</w:t>
      </w:r>
      <w:proofErr w:type="spellEnd"/>
      <w:r w:rsidR="003F7024" w:rsidRPr="003F7024">
        <w:rPr>
          <w:rFonts w:ascii="Times New Roman" w:hAnsi="Times New Roman"/>
          <w:b/>
          <w:sz w:val="24"/>
        </w:rPr>
        <w:t>» (ОГРН 107462800030)</w:t>
      </w:r>
      <w:r w:rsidRPr="0000533A">
        <w:rPr>
          <w:rFonts w:ascii="Times New Roman" w:hAnsi="Times New Roman"/>
          <w:b/>
          <w:sz w:val="24"/>
        </w:rPr>
        <w:t>».</w:t>
      </w:r>
    </w:p>
    <w:p w:rsidR="00A91665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3F7024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F7024">
        <w:rPr>
          <w:rFonts w:ascii="Times New Roman" w:hAnsi="Times New Roman"/>
          <w:b/>
          <w:sz w:val="24"/>
        </w:rPr>
        <w:t>3.</w:t>
      </w:r>
      <w:r w:rsidR="008F44EB" w:rsidRPr="003F7024">
        <w:rPr>
          <w:rFonts w:ascii="Times New Roman" w:hAnsi="Times New Roman"/>
          <w:b/>
          <w:sz w:val="24"/>
        </w:rPr>
        <w:t>2.</w:t>
      </w:r>
      <w:r w:rsidR="008F44EB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заявлении </w:t>
      </w:r>
      <w:r w:rsidR="003F7024" w:rsidRPr="00CA3554">
        <w:rPr>
          <w:rFonts w:ascii="Times New Roman" w:eastAsia="Times New Roman" w:hAnsi="Times New Roman"/>
          <w:sz w:val="24"/>
        </w:rPr>
        <w:t xml:space="preserve">от члена </w:t>
      </w:r>
      <w:r w:rsidR="003F7024" w:rsidRPr="00E637E3">
        <w:rPr>
          <w:rFonts w:ascii="Times New Roman" w:eastAsia="Times New Roman" w:hAnsi="Times New Roman"/>
          <w:sz w:val="24"/>
        </w:rPr>
        <w:t>Ассоциац</w:t>
      </w:r>
      <w:proofErr w:type="gramStart"/>
      <w:r w:rsidR="003F7024" w:rsidRPr="00E637E3">
        <w:rPr>
          <w:rFonts w:ascii="Times New Roman" w:eastAsia="Times New Roman" w:hAnsi="Times New Roman"/>
          <w:sz w:val="24"/>
        </w:rPr>
        <w:t>ии</w:t>
      </w:r>
      <w:r w:rsidR="003F7024">
        <w:rPr>
          <w:rFonts w:ascii="Times New Roman" w:eastAsia="Times New Roman" w:hAnsi="Times New Roman"/>
          <w:sz w:val="24"/>
        </w:rPr>
        <w:t xml:space="preserve"> ООО</w:t>
      </w:r>
      <w:proofErr w:type="gramEnd"/>
      <w:r w:rsidR="003F7024" w:rsidRPr="00CA3554">
        <w:rPr>
          <w:rFonts w:ascii="Times New Roman" w:eastAsia="Times New Roman" w:hAnsi="Times New Roman"/>
          <w:sz w:val="24"/>
        </w:rPr>
        <w:t xml:space="preserve"> </w:t>
      </w:r>
      <w:r w:rsidR="003F7024" w:rsidRPr="00473C7D">
        <w:rPr>
          <w:rFonts w:ascii="Times New Roman" w:eastAsia="Times New Roman" w:hAnsi="Times New Roman"/>
          <w:sz w:val="24"/>
        </w:rPr>
        <w:t>«</w:t>
      </w:r>
      <w:proofErr w:type="spellStart"/>
      <w:r w:rsidR="003F7024" w:rsidRPr="00473C7D">
        <w:rPr>
          <w:rFonts w:ascii="Times New Roman" w:eastAsia="Times New Roman" w:hAnsi="Times New Roman"/>
          <w:sz w:val="24"/>
        </w:rPr>
        <w:t>Техстройальянс</w:t>
      </w:r>
      <w:proofErr w:type="spellEnd"/>
      <w:r w:rsidR="003F7024" w:rsidRPr="00473C7D">
        <w:rPr>
          <w:rFonts w:ascii="Times New Roman" w:eastAsia="Times New Roman" w:hAnsi="Times New Roman"/>
          <w:sz w:val="24"/>
        </w:rPr>
        <w:t>»</w:t>
      </w:r>
      <w:r w:rsidR="003F7024" w:rsidRPr="00CA3554">
        <w:rPr>
          <w:rFonts w:ascii="Times New Roman" w:eastAsia="Times New Roman" w:hAnsi="Times New Roman"/>
          <w:sz w:val="24"/>
        </w:rPr>
        <w:t xml:space="preserve"> (ОГРН </w:t>
      </w:r>
      <w:r w:rsidR="003F7024" w:rsidRPr="00473C7D">
        <w:rPr>
          <w:rFonts w:ascii="Times New Roman" w:eastAsia="Times New Roman" w:hAnsi="Times New Roman"/>
          <w:sz w:val="24"/>
        </w:rPr>
        <w:t>1104632003926</w:t>
      </w:r>
      <w:r w:rsidR="003F7024" w:rsidRPr="00CA3554">
        <w:rPr>
          <w:rFonts w:ascii="Times New Roman" w:eastAsia="Times New Roman" w:hAnsi="Times New Roman"/>
          <w:sz w:val="24"/>
        </w:rPr>
        <w:t>)</w:t>
      </w:r>
      <w:r w:rsidR="003F7024"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Pr="008F44EB">
        <w:rPr>
          <w:rFonts w:ascii="Times New Roman" w:hAnsi="Times New Roman"/>
          <w:sz w:val="24"/>
        </w:rPr>
        <w:t>которые оказывают влияние на безопасность</w:t>
      </w:r>
      <w:r w:rsidR="003F7024">
        <w:rPr>
          <w:rFonts w:ascii="Times New Roman" w:hAnsi="Times New Roman"/>
          <w:sz w:val="24"/>
        </w:rPr>
        <w:t>:</w:t>
      </w:r>
    </w:p>
    <w:p w:rsidR="003F7024" w:rsidRDefault="008F44EB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44EB">
        <w:rPr>
          <w:rFonts w:ascii="Times New Roman" w:hAnsi="Times New Roman"/>
          <w:sz w:val="24"/>
        </w:rPr>
        <w:t>объектов капитального строительства (кроме особо опасных и технически сложных объектов, объектов</w:t>
      </w:r>
      <w:r>
        <w:rPr>
          <w:rFonts w:ascii="Times New Roman" w:hAnsi="Times New Roman"/>
          <w:sz w:val="24"/>
        </w:rPr>
        <w:t xml:space="preserve"> использования атомной энергии);</w:t>
      </w:r>
    </w:p>
    <w:p w:rsidR="003F7024" w:rsidRDefault="003F7024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8F44EB">
        <w:rPr>
          <w:rFonts w:ascii="Times New Roman" w:hAnsi="Times New Roman"/>
          <w:sz w:val="24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;</w:t>
      </w:r>
    </w:p>
    <w:p w:rsidR="008F44EB" w:rsidRDefault="003F7024" w:rsidP="00473C7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44EB" w:rsidRPr="008F44EB">
        <w:rPr>
          <w:rFonts w:ascii="Times New Roman" w:hAnsi="Times New Roman"/>
          <w:sz w:val="24"/>
        </w:rPr>
        <w:t>объектов капитального строительства, включая особо опасные и технически сложные объекты капитального строительства, объект</w:t>
      </w:r>
      <w:r w:rsidR="008F44EB">
        <w:rPr>
          <w:rFonts w:ascii="Times New Roman" w:hAnsi="Times New Roman"/>
          <w:sz w:val="24"/>
        </w:rPr>
        <w:t>ы использования атомной энергии.</w:t>
      </w:r>
    </w:p>
    <w:p w:rsidR="00473C7D" w:rsidRPr="00CA3554" w:rsidRDefault="00473C7D" w:rsidP="00473C7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73C7D" w:rsidRPr="00CA3554" w:rsidRDefault="00473C7D" w:rsidP="00473C7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="00395D63" w:rsidRPr="004C63E8">
        <w:rPr>
          <w:rFonts w:ascii="Times New Roman" w:hAnsi="Times New Roman"/>
          <w:sz w:val="24"/>
        </w:rPr>
        <w:t>в соответствии с поданным заявлени</w:t>
      </w:r>
      <w:r w:rsidR="00395D63">
        <w:rPr>
          <w:rFonts w:ascii="Times New Roman" w:hAnsi="Times New Roman"/>
          <w:sz w:val="24"/>
        </w:rPr>
        <w:t>ем</w:t>
      </w:r>
      <w:r w:rsidR="00395D63" w:rsidRPr="00CA3554">
        <w:rPr>
          <w:rFonts w:ascii="Times New Roman" w:hAnsi="Times New Roman"/>
          <w:sz w:val="24"/>
        </w:rPr>
        <w:t xml:space="preserve"> </w:t>
      </w:r>
      <w:r w:rsidR="00102CA7">
        <w:rPr>
          <w:rFonts w:ascii="Times New Roman" w:hAnsi="Times New Roman"/>
          <w:sz w:val="24"/>
        </w:rPr>
        <w:t xml:space="preserve">ООО </w:t>
      </w:r>
      <w:r w:rsidRPr="00473C7D">
        <w:rPr>
          <w:rFonts w:ascii="Times New Roman" w:eastAsia="Times New Roman" w:hAnsi="Times New Roman"/>
          <w:sz w:val="24"/>
        </w:rPr>
        <w:t>«</w:t>
      </w:r>
      <w:proofErr w:type="spellStart"/>
      <w:r w:rsidRPr="00473C7D">
        <w:rPr>
          <w:rFonts w:ascii="Times New Roman" w:eastAsia="Times New Roman" w:hAnsi="Times New Roman"/>
          <w:sz w:val="24"/>
        </w:rPr>
        <w:t>Техстройальянс</w:t>
      </w:r>
      <w:proofErr w:type="spellEnd"/>
      <w:r w:rsidRPr="00473C7D">
        <w:rPr>
          <w:rFonts w:ascii="Times New Roman" w:eastAsia="Times New Roman" w:hAnsi="Times New Roman"/>
          <w:sz w:val="24"/>
        </w:rPr>
        <w:t>»</w:t>
      </w:r>
      <w:r w:rsidRPr="00CA3554">
        <w:rPr>
          <w:rFonts w:ascii="Times New Roman" w:eastAsia="Times New Roman" w:hAnsi="Times New Roman"/>
          <w:sz w:val="24"/>
        </w:rPr>
        <w:t xml:space="preserve"> (ОГРН </w:t>
      </w:r>
      <w:r w:rsidRPr="00473C7D">
        <w:rPr>
          <w:rFonts w:ascii="Times New Roman" w:eastAsia="Times New Roman" w:hAnsi="Times New Roman"/>
          <w:sz w:val="24"/>
        </w:rPr>
        <w:t>1104632003926</w:t>
      </w:r>
      <w:r w:rsidRPr="00CA3554">
        <w:rPr>
          <w:rFonts w:ascii="Times New Roman" w:eastAsia="Times New Roman" w:hAnsi="Times New Roman"/>
          <w:sz w:val="24"/>
        </w:rPr>
        <w:t>)».</w:t>
      </w:r>
    </w:p>
    <w:p w:rsidR="00473C7D" w:rsidRPr="00CA3554" w:rsidRDefault="00473C7D" w:rsidP="00473C7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473C7D" w:rsidRPr="00BB00A9" w:rsidRDefault="00473C7D" w:rsidP="00473C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A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473C7D" w:rsidRDefault="00473C7D" w:rsidP="00473C7D">
      <w:pPr>
        <w:ind w:firstLine="567"/>
        <w:jc w:val="both"/>
        <w:rPr>
          <w:rFonts w:ascii="Times New Roman" w:hAnsi="Times New Roman"/>
          <w:sz w:val="24"/>
        </w:rPr>
      </w:pPr>
    </w:p>
    <w:p w:rsidR="00473C7D" w:rsidRDefault="00473C7D" w:rsidP="00473C7D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395D63" w:rsidRPr="00395D63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</w:t>
      </w:r>
      <w:r w:rsidR="00102CA7">
        <w:rPr>
          <w:rFonts w:ascii="Times New Roman" w:hAnsi="Times New Roman"/>
          <w:b/>
          <w:sz w:val="24"/>
        </w:rPr>
        <w:t>ООО</w:t>
      </w:r>
      <w:r w:rsidR="00395D63" w:rsidRPr="00395D63">
        <w:rPr>
          <w:rFonts w:ascii="Times New Roman" w:hAnsi="Times New Roman"/>
          <w:b/>
          <w:sz w:val="24"/>
        </w:rPr>
        <w:t xml:space="preserve"> «</w:t>
      </w:r>
      <w:proofErr w:type="spellStart"/>
      <w:r w:rsidR="00395D63" w:rsidRPr="00395D63">
        <w:rPr>
          <w:rFonts w:ascii="Times New Roman" w:hAnsi="Times New Roman"/>
          <w:b/>
          <w:sz w:val="24"/>
        </w:rPr>
        <w:t>Техстройальянс</w:t>
      </w:r>
      <w:proofErr w:type="spellEnd"/>
      <w:r w:rsidR="00395D63" w:rsidRPr="00395D63">
        <w:rPr>
          <w:rFonts w:ascii="Times New Roman" w:hAnsi="Times New Roman"/>
          <w:b/>
          <w:sz w:val="24"/>
        </w:rPr>
        <w:t>» (ОГРН 1104632003926)</w:t>
      </w:r>
      <w:r w:rsidRPr="0000533A">
        <w:rPr>
          <w:rFonts w:ascii="Times New Roman" w:hAnsi="Times New Roman"/>
          <w:b/>
          <w:sz w:val="24"/>
        </w:rPr>
        <w:t>».</w:t>
      </w:r>
    </w:p>
    <w:p w:rsidR="00473C7D" w:rsidRDefault="00473C7D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486" w:rsidRDefault="00395D63" w:rsidP="00395D6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</w:t>
      </w:r>
      <w:r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четвертому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/>
          <w:sz w:val="23"/>
          <w:szCs w:val="23"/>
        </w:rPr>
        <w:t>слушали</w:t>
      </w:r>
      <w:r w:rsidR="00134C5A" w:rsidRPr="00134C5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34C5A">
        <w:rPr>
          <w:rFonts w:ascii="Times New Roman" w:hAnsi="Times New Roman"/>
          <w:sz w:val="23"/>
          <w:szCs w:val="23"/>
        </w:rPr>
        <w:t>Дурнева</w:t>
      </w:r>
      <w:proofErr w:type="spellEnd"/>
      <w:r w:rsidR="00134C5A" w:rsidRPr="00134C5A">
        <w:rPr>
          <w:rFonts w:ascii="Times New Roman" w:hAnsi="Times New Roman"/>
          <w:sz w:val="23"/>
          <w:szCs w:val="23"/>
        </w:rPr>
        <w:t xml:space="preserve"> </w:t>
      </w:r>
      <w:r w:rsidR="00134C5A">
        <w:rPr>
          <w:rFonts w:ascii="Times New Roman" w:hAnsi="Times New Roman"/>
          <w:sz w:val="23"/>
          <w:szCs w:val="23"/>
        </w:rPr>
        <w:t>В.М.</w:t>
      </w:r>
      <w:r w:rsidRPr="000A17CC">
        <w:rPr>
          <w:rFonts w:ascii="Times New Roman" w:hAnsi="Times New Roman"/>
          <w:sz w:val="24"/>
        </w:rPr>
        <w:t xml:space="preserve">, </w:t>
      </w:r>
      <w:r w:rsidRPr="002851BB">
        <w:rPr>
          <w:rFonts w:ascii="Times New Roman" w:hAnsi="Times New Roman"/>
          <w:sz w:val="23"/>
          <w:szCs w:val="23"/>
        </w:rPr>
        <w:t xml:space="preserve">который сообщил присутствующим о поступившем заявлении от члена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Pr="00395D63">
        <w:rPr>
          <w:rFonts w:ascii="Times New Roman" w:hAnsi="Times New Roman"/>
          <w:sz w:val="23"/>
          <w:szCs w:val="23"/>
        </w:rPr>
        <w:t xml:space="preserve">МКП </w:t>
      </w:r>
      <w:r>
        <w:rPr>
          <w:rFonts w:ascii="Times New Roman" w:hAnsi="Times New Roman"/>
          <w:sz w:val="23"/>
          <w:szCs w:val="23"/>
        </w:rPr>
        <w:t>«</w:t>
      </w:r>
      <w:r w:rsidRPr="00395D63">
        <w:rPr>
          <w:rFonts w:ascii="Times New Roman" w:hAnsi="Times New Roman"/>
          <w:sz w:val="23"/>
          <w:szCs w:val="23"/>
        </w:rPr>
        <w:t>УКС администрации г.Курска</w:t>
      </w:r>
      <w:r>
        <w:rPr>
          <w:rFonts w:ascii="Times New Roman" w:hAnsi="Times New Roman"/>
          <w:sz w:val="23"/>
          <w:szCs w:val="23"/>
        </w:rPr>
        <w:t xml:space="preserve">» (ОГРН </w:t>
      </w:r>
      <w:r w:rsidRPr="00395D63">
        <w:rPr>
          <w:rFonts w:ascii="Times New Roman" w:hAnsi="Times New Roman"/>
          <w:sz w:val="23"/>
          <w:szCs w:val="23"/>
        </w:rPr>
        <w:t>1024600957920</w:t>
      </w:r>
      <w:r>
        <w:rPr>
          <w:rFonts w:ascii="Times New Roman" w:hAnsi="Times New Roman"/>
          <w:sz w:val="23"/>
          <w:szCs w:val="23"/>
        </w:rPr>
        <w:t xml:space="preserve">) </w:t>
      </w:r>
      <w:r w:rsidRPr="002851BB">
        <w:rPr>
          <w:rFonts w:ascii="Times New Roman" w:hAnsi="Times New Roman"/>
          <w:sz w:val="23"/>
          <w:szCs w:val="23"/>
        </w:rPr>
        <w:t>о сокращении перечня видов работ в свидетельстве о допуске к работам, которые оказывают влияние на безопасность объектов капитального строительства.</w:t>
      </w:r>
    </w:p>
    <w:p w:rsidR="00395D63" w:rsidRPr="002851BB" w:rsidRDefault="00B22486" w:rsidP="00395D6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</w:rPr>
        <w:t>Исключаются р</w:t>
      </w:r>
      <w:r w:rsidRPr="00D91E6D">
        <w:rPr>
          <w:rFonts w:ascii="Times New Roman" w:eastAsia="Times New Roman" w:hAnsi="Times New Roman"/>
          <w:sz w:val="24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rFonts w:ascii="Times New Roman" w:eastAsia="Times New Roman" w:hAnsi="Times New Roman"/>
          <w:sz w:val="24"/>
        </w:rPr>
        <w:t>.</w:t>
      </w:r>
    </w:p>
    <w:p w:rsidR="00395D63" w:rsidRPr="002851BB" w:rsidRDefault="00395D63" w:rsidP="00395D63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395D63" w:rsidRPr="002851BB" w:rsidRDefault="00395D63" w:rsidP="00395D63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 w:cs="Times New Roman"/>
          <w:sz w:val="23"/>
          <w:szCs w:val="23"/>
        </w:rPr>
        <w:t xml:space="preserve"> «Сократить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 перечень видов работ в свидетельстве о допуске к работам, </w:t>
      </w:r>
      <w:r w:rsidRPr="002851BB">
        <w:rPr>
          <w:rFonts w:ascii="Times New Roman" w:hAnsi="Times New Roman" w:cs="Times New Roman"/>
          <w:sz w:val="23"/>
          <w:szCs w:val="23"/>
        </w:rPr>
        <w:t>которые оказывают влияние на безопасность объектов капитального строительства в соответствии с поданным заявлени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2851BB">
        <w:rPr>
          <w:rFonts w:ascii="Times New Roman" w:hAnsi="Times New Roman" w:cs="Times New Roman"/>
          <w:sz w:val="23"/>
          <w:szCs w:val="23"/>
        </w:rPr>
        <w:t xml:space="preserve">м </w:t>
      </w:r>
      <w:r w:rsidRPr="00395D63">
        <w:rPr>
          <w:rFonts w:ascii="Times New Roman" w:hAnsi="Times New Roman"/>
          <w:sz w:val="23"/>
          <w:szCs w:val="23"/>
        </w:rPr>
        <w:t xml:space="preserve">МКП </w:t>
      </w:r>
      <w:r>
        <w:rPr>
          <w:rFonts w:ascii="Times New Roman" w:hAnsi="Times New Roman"/>
          <w:sz w:val="23"/>
          <w:szCs w:val="23"/>
        </w:rPr>
        <w:t>«</w:t>
      </w:r>
      <w:r w:rsidRPr="00395D63">
        <w:rPr>
          <w:rFonts w:ascii="Times New Roman" w:hAnsi="Times New Roman"/>
          <w:sz w:val="23"/>
          <w:szCs w:val="23"/>
        </w:rPr>
        <w:t>УКС администрации г.Курска</w:t>
      </w:r>
      <w:r>
        <w:rPr>
          <w:rFonts w:ascii="Times New Roman" w:hAnsi="Times New Roman"/>
          <w:sz w:val="23"/>
          <w:szCs w:val="23"/>
        </w:rPr>
        <w:t xml:space="preserve">» (ОГРН </w:t>
      </w:r>
      <w:r w:rsidRPr="00395D63">
        <w:rPr>
          <w:rFonts w:ascii="Times New Roman" w:hAnsi="Times New Roman"/>
          <w:sz w:val="23"/>
          <w:szCs w:val="23"/>
        </w:rPr>
        <w:t>1024600957920</w:t>
      </w:r>
      <w:r>
        <w:rPr>
          <w:rFonts w:ascii="Times New Roman" w:hAnsi="Times New Roman"/>
          <w:sz w:val="23"/>
          <w:szCs w:val="23"/>
        </w:rPr>
        <w:t>)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>».</w:t>
      </w:r>
    </w:p>
    <w:p w:rsidR="00395D63" w:rsidRPr="002851BB" w:rsidRDefault="00395D63" w:rsidP="00395D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395D63" w:rsidRPr="002851BB" w:rsidRDefault="00395D63" w:rsidP="00395D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395D63" w:rsidRPr="002851BB" w:rsidRDefault="00395D63" w:rsidP="00395D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:rsidR="00395D63" w:rsidRPr="002851BB" w:rsidRDefault="00395D63" w:rsidP="00395D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hAnsi="Times New Roman" w:cs="Times New Roman"/>
          <w:b/>
          <w:sz w:val="23"/>
          <w:szCs w:val="23"/>
        </w:rPr>
        <w:t>«Сократить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</w:t>
      </w:r>
      <w:r>
        <w:rPr>
          <w:rFonts w:ascii="Times New Roman" w:hAnsi="Times New Roman" w:cs="Times New Roman"/>
          <w:b/>
          <w:sz w:val="23"/>
          <w:szCs w:val="23"/>
        </w:rPr>
        <w:t>е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м </w:t>
      </w:r>
      <w:r w:rsidRPr="00395D63">
        <w:rPr>
          <w:rFonts w:ascii="Times New Roman" w:hAnsi="Times New Roman" w:cs="Times New Roman"/>
          <w:b/>
          <w:sz w:val="23"/>
          <w:szCs w:val="23"/>
        </w:rPr>
        <w:t>МКП «УКС администрации г.Курска» (ОГРН 1024600957920)</w:t>
      </w:r>
      <w:r w:rsidRPr="002851BB">
        <w:rPr>
          <w:rFonts w:ascii="Times New Roman" w:hAnsi="Times New Roman" w:cs="Times New Roman"/>
          <w:b/>
          <w:sz w:val="23"/>
          <w:szCs w:val="23"/>
        </w:rPr>
        <w:t>».</w:t>
      </w:r>
    </w:p>
    <w:p w:rsidR="00473C7D" w:rsidRDefault="00473C7D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7E3" w:rsidRDefault="00E637E3" w:rsidP="00E637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пятому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/>
          <w:sz w:val="23"/>
          <w:szCs w:val="23"/>
        </w:rPr>
        <w:t>слушали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34C5A">
        <w:rPr>
          <w:rFonts w:ascii="Times New Roman" w:hAnsi="Times New Roman"/>
          <w:sz w:val="23"/>
          <w:szCs w:val="23"/>
        </w:rPr>
        <w:t>Дурнева</w:t>
      </w:r>
      <w:proofErr w:type="spellEnd"/>
      <w:r w:rsidR="00134C5A" w:rsidRPr="00134C5A">
        <w:rPr>
          <w:rFonts w:ascii="Times New Roman" w:hAnsi="Times New Roman"/>
          <w:sz w:val="23"/>
          <w:szCs w:val="23"/>
        </w:rPr>
        <w:t xml:space="preserve"> </w:t>
      </w:r>
      <w:r w:rsidR="00134C5A">
        <w:rPr>
          <w:rFonts w:ascii="Times New Roman" w:hAnsi="Times New Roman"/>
          <w:sz w:val="23"/>
          <w:szCs w:val="23"/>
        </w:rPr>
        <w:t>В.М.</w:t>
      </w:r>
      <w:r w:rsidRPr="000A17CC">
        <w:rPr>
          <w:rFonts w:ascii="Times New Roman" w:hAnsi="Times New Roman"/>
          <w:sz w:val="24"/>
        </w:rPr>
        <w:t xml:space="preserve">, </w:t>
      </w:r>
      <w:r w:rsidRPr="002851BB">
        <w:rPr>
          <w:rFonts w:ascii="Times New Roman" w:hAnsi="Times New Roman"/>
          <w:sz w:val="23"/>
          <w:szCs w:val="23"/>
        </w:rPr>
        <w:t>который сообщил присутствующим о поступивш</w:t>
      </w:r>
      <w:r>
        <w:rPr>
          <w:rFonts w:ascii="Times New Roman" w:hAnsi="Times New Roman"/>
          <w:sz w:val="23"/>
          <w:szCs w:val="23"/>
        </w:rPr>
        <w:t>их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2851BB">
        <w:rPr>
          <w:rFonts w:ascii="Times New Roman" w:hAnsi="Times New Roman"/>
          <w:sz w:val="23"/>
          <w:szCs w:val="23"/>
        </w:rPr>
        <w:t>заявлени</w:t>
      </w:r>
      <w:r>
        <w:rPr>
          <w:rFonts w:ascii="Times New Roman" w:hAnsi="Times New Roman"/>
          <w:sz w:val="23"/>
          <w:szCs w:val="23"/>
        </w:rPr>
        <w:t>ях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37E3">
        <w:rPr>
          <w:rFonts w:ascii="Times New Roman" w:hAnsi="Times New Roman" w:cs="Times New Roman"/>
          <w:sz w:val="24"/>
          <w:szCs w:val="24"/>
        </w:rPr>
        <w:t xml:space="preserve"> замене свидетельства о допуске в связи с</w:t>
      </w:r>
      <w:r>
        <w:rPr>
          <w:rFonts w:ascii="Times New Roman" w:hAnsi="Times New Roman" w:cs="Times New Roman"/>
          <w:sz w:val="24"/>
          <w:szCs w:val="24"/>
        </w:rPr>
        <w:t xml:space="preserve"> изменением юридического адреса. Заявления поступили от следующих членов Ассоциации:</w:t>
      </w:r>
    </w:p>
    <w:p w:rsidR="00E637E3" w:rsidRDefault="0027469D" w:rsidP="00E637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27469D">
        <w:rPr>
          <w:rFonts w:ascii="Times New Roman" w:hAnsi="Times New Roman" w:cs="Times New Roman"/>
          <w:sz w:val="24"/>
          <w:szCs w:val="24"/>
        </w:rPr>
        <w:t>СтройКонтинент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27469D">
        <w:rPr>
          <w:rFonts w:ascii="Times New Roman" w:hAnsi="Times New Roman" w:cs="Times New Roman"/>
          <w:sz w:val="24"/>
          <w:szCs w:val="24"/>
        </w:rPr>
        <w:t>1064632041561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7469D" w:rsidRDefault="0027469D" w:rsidP="00E637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ООО </w:t>
      </w:r>
      <w:r w:rsidRPr="0027469D">
        <w:rPr>
          <w:rFonts w:ascii="Times New Roman" w:hAnsi="Times New Roman" w:cs="Times New Roman"/>
          <w:sz w:val="24"/>
          <w:szCs w:val="24"/>
        </w:rPr>
        <w:t>«Вентиляция-2»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27469D">
        <w:rPr>
          <w:rFonts w:ascii="Times New Roman" w:hAnsi="Times New Roman" w:cs="Times New Roman"/>
          <w:sz w:val="24"/>
          <w:szCs w:val="24"/>
        </w:rPr>
        <w:t>1024601216331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37E3" w:rsidRPr="002851BB" w:rsidRDefault="00E637E3" w:rsidP="00E637E3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27469D" w:rsidRPr="004C63E8" w:rsidRDefault="00E637E3" w:rsidP="0027469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</w:t>
      </w:r>
      <w:r w:rsidR="0027469D" w:rsidRPr="00C4340B">
        <w:rPr>
          <w:rFonts w:ascii="Times New Roman" w:hAnsi="Times New Roman"/>
          <w:sz w:val="24"/>
        </w:rPr>
        <w:t>Заменить ранее выданн</w:t>
      </w:r>
      <w:r w:rsidR="00FE09FD">
        <w:rPr>
          <w:rFonts w:ascii="Times New Roman" w:hAnsi="Times New Roman"/>
          <w:sz w:val="24"/>
        </w:rPr>
        <w:t>ые</w:t>
      </w:r>
      <w:r w:rsidR="0027469D" w:rsidRPr="00C4340B">
        <w:rPr>
          <w:rFonts w:ascii="Times New Roman" w:hAnsi="Times New Roman"/>
          <w:sz w:val="24"/>
        </w:rPr>
        <w:t xml:space="preserve"> свидетельств</w:t>
      </w:r>
      <w:r w:rsidR="00FE09FD">
        <w:rPr>
          <w:rFonts w:ascii="Times New Roman" w:hAnsi="Times New Roman"/>
          <w:sz w:val="24"/>
        </w:rPr>
        <w:t>а</w:t>
      </w:r>
      <w:r w:rsidR="0027469D" w:rsidRPr="00C4340B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="00FE09FD">
        <w:rPr>
          <w:rFonts w:ascii="Times New Roman" w:hAnsi="Times New Roman"/>
          <w:sz w:val="24"/>
        </w:rPr>
        <w:t>с изменением юридического адреса</w:t>
      </w:r>
      <w:r w:rsidR="00FE09FD" w:rsidRPr="004C63E8">
        <w:rPr>
          <w:rFonts w:ascii="Times New Roman" w:eastAsia="Times New Roman" w:hAnsi="Times New Roman"/>
          <w:sz w:val="24"/>
        </w:rPr>
        <w:t xml:space="preserve"> </w:t>
      </w:r>
      <w:r w:rsidR="0027469D" w:rsidRPr="004C63E8">
        <w:rPr>
          <w:rFonts w:ascii="Times New Roman" w:eastAsia="Times New Roman" w:hAnsi="Times New Roman"/>
          <w:sz w:val="24"/>
        </w:rPr>
        <w:t>следующим организациям:</w:t>
      </w:r>
    </w:p>
    <w:p w:rsidR="0027469D" w:rsidRDefault="0027469D" w:rsidP="002746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27469D">
        <w:rPr>
          <w:rFonts w:ascii="Times New Roman" w:hAnsi="Times New Roman" w:cs="Times New Roman"/>
          <w:sz w:val="24"/>
          <w:szCs w:val="24"/>
        </w:rPr>
        <w:t>СтройКонтинент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27469D">
        <w:rPr>
          <w:rFonts w:ascii="Times New Roman" w:hAnsi="Times New Roman" w:cs="Times New Roman"/>
          <w:sz w:val="24"/>
          <w:szCs w:val="24"/>
        </w:rPr>
        <w:t>1064632041561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7469D" w:rsidRDefault="0027469D" w:rsidP="002746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ООО </w:t>
      </w:r>
      <w:r w:rsidRPr="0027469D">
        <w:rPr>
          <w:rFonts w:ascii="Times New Roman" w:hAnsi="Times New Roman" w:cs="Times New Roman"/>
          <w:sz w:val="24"/>
          <w:szCs w:val="24"/>
        </w:rPr>
        <w:t>«Вентиляция-2»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27469D">
        <w:rPr>
          <w:rFonts w:ascii="Times New Roman" w:hAnsi="Times New Roman" w:cs="Times New Roman"/>
          <w:sz w:val="24"/>
          <w:szCs w:val="24"/>
        </w:rPr>
        <w:t>1024601216331</w:t>
      </w:r>
      <w:r>
        <w:rPr>
          <w:rFonts w:ascii="Times New Roman" w:hAnsi="Times New Roman" w:cs="Times New Roman"/>
          <w:sz w:val="24"/>
          <w:szCs w:val="24"/>
        </w:rPr>
        <w:t>)».</w:t>
      </w:r>
    </w:p>
    <w:p w:rsidR="00E637E3" w:rsidRPr="002851BB" w:rsidRDefault="00E637E3" w:rsidP="002746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637E3" w:rsidRPr="002851BB" w:rsidRDefault="00E637E3" w:rsidP="00E637E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E637E3" w:rsidRPr="002851BB" w:rsidRDefault="00E637E3" w:rsidP="00E637E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:rsidR="00FE09FD" w:rsidRPr="00FE09FD" w:rsidRDefault="00E637E3" w:rsidP="00FE09F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="00FE09FD" w:rsidRPr="00FE09FD">
        <w:rPr>
          <w:rFonts w:ascii="Times New Roman" w:hAnsi="Times New Roman" w:cs="Times New Roman"/>
          <w:b/>
          <w:sz w:val="23"/>
          <w:szCs w:val="23"/>
        </w:rPr>
        <w:t>«Заменить ранее выданные свидетельства о допуске к работам, которые оказывают влияние на безопасность объектов капитального строительства в связи с изменением юридического адреса следующим организациям:</w:t>
      </w:r>
    </w:p>
    <w:p w:rsidR="00FE09FD" w:rsidRPr="00FE09FD" w:rsidRDefault="00FE09FD" w:rsidP="00FE09F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E09FD">
        <w:rPr>
          <w:rFonts w:ascii="Times New Roman" w:hAnsi="Times New Roman" w:cs="Times New Roman"/>
          <w:b/>
          <w:sz w:val="23"/>
          <w:szCs w:val="23"/>
        </w:rPr>
        <w:t>1. ООО «</w:t>
      </w:r>
      <w:proofErr w:type="spellStart"/>
      <w:r w:rsidRPr="00FE09FD">
        <w:rPr>
          <w:rFonts w:ascii="Times New Roman" w:hAnsi="Times New Roman" w:cs="Times New Roman"/>
          <w:b/>
          <w:sz w:val="23"/>
          <w:szCs w:val="23"/>
        </w:rPr>
        <w:t>СтройКонтинент</w:t>
      </w:r>
      <w:proofErr w:type="spellEnd"/>
      <w:r w:rsidRPr="00FE09FD">
        <w:rPr>
          <w:rFonts w:ascii="Times New Roman" w:hAnsi="Times New Roman" w:cs="Times New Roman"/>
          <w:b/>
          <w:sz w:val="23"/>
          <w:szCs w:val="23"/>
        </w:rPr>
        <w:t>» (ОГРН 1064632041561);</w:t>
      </w:r>
    </w:p>
    <w:p w:rsidR="00E637E3" w:rsidRPr="002851BB" w:rsidRDefault="00FE09FD" w:rsidP="00FE09F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FE09FD">
        <w:rPr>
          <w:rFonts w:ascii="Times New Roman" w:hAnsi="Times New Roman" w:cs="Times New Roman"/>
          <w:b/>
          <w:sz w:val="23"/>
          <w:szCs w:val="23"/>
        </w:rPr>
        <w:t>2. ООО «Вентиляция-2» (ОГРН 1024601216331)».</w:t>
      </w:r>
    </w:p>
    <w:p w:rsidR="00E637E3" w:rsidRDefault="00E637E3" w:rsidP="00E637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9FD" w:rsidRPr="002851BB" w:rsidRDefault="00FE09FD" w:rsidP="00FE09F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6. </w:t>
      </w:r>
      <w:proofErr w:type="gramStart"/>
      <w:r w:rsidR="00CE58D4">
        <w:rPr>
          <w:rFonts w:ascii="Times New Roman" w:hAnsi="Times New Roman" w:cs="Times New Roman"/>
          <w:b/>
          <w:sz w:val="23"/>
          <w:szCs w:val="23"/>
        </w:rPr>
        <w:t xml:space="preserve">По </w:t>
      </w:r>
      <w:r>
        <w:rPr>
          <w:rFonts w:ascii="Times New Roman" w:hAnsi="Times New Roman" w:cs="Times New Roman"/>
          <w:b/>
          <w:sz w:val="23"/>
          <w:szCs w:val="23"/>
        </w:rPr>
        <w:t>шестому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 </w:t>
      </w:r>
      <w:r w:rsidRPr="002851BB">
        <w:rPr>
          <w:rFonts w:ascii="Times New Roman" w:hAnsi="Times New Roman" w:cs="Times New Roman"/>
          <w:sz w:val="23"/>
          <w:szCs w:val="23"/>
        </w:rPr>
        <w:t xml:space="preserve"> слушали </w:t>
      </w:r>
      <w:proofErr w:type="spellStart"/>
      <w:r w:rsidR="00134C5A">
        <w:rPr>
          <w:rFonts w:ascii="Times New Roman" w:hAnsi="Times New Roman"/>
          <w:sz w:val="23"/>
          <w:szCs w:val="23"/>
        </w:rPr>
        <w:t>Дурнева</w:t>
      </w:r>
      <w:proofErr w:type="spellEnd"/>
      <w:r w:rsidR="00134C5A" w:rsidRPr="00134C5A">
        <w:rPr>
          <w:rFonts w:ascii="Times New Roman" w:hAnsi="Times New Roman"/>
          <w:sz w:val="23"/>
          <w:szCs w:val="23"/>
        </w:rPr>
        <w:t xml:space="preserve"> </w:t>
      </w:r>
      <w:r w:rsidR="00134C5A">
        <w:rPr>
          <w:rFonts w:ascii="Times New Roman" w:hAnsi="Times New Roman"/>
          <w:sz w:val="23"/>
          <w:szCs w:val="23"/>
        </w:rPr>
        <w:t>В.М.</w:t>
      </w:r>
      <w:r w:rsidRPr="000A17C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2851BB">
        <w:rPr>
          <w:rFonts w:ascii="Times New Roman" w:hAnsi="Times New Roman" w:cs="Times New Roman"/>
          <w:sz w:val="23"/>
          <w:szCs w:val="23"/>
        </w:rPr>
        <w:t xml:space="preserve">который сообщил присутствующим о том, что Советом </w:t>
      </w:r>
      <w:r>
        <w:rPr>
          <w:rFonts w:ascii="Times New Roman" w:hAnsi="Times New Roman" w:cs="Times New Roman"/>
          <w:sz w:val="23"/>
          <w:szCs w:val="23"/>
        </w:rPr>
        <w:t>Ассоциации</w:t>
      </w:r>
      <w:r w:rsidRPr="002851BB">
        <w:rPr>
          <w:rFonts w:ascii="Times New Roman" w:hAnsi="Times New Roman" w:cs="Times New Roman"/>
          <w:sz w:val="23"/>
          <w:szCs w:val="23"/>
        </w:rPr>
        <w:t xml:space="preserve"> (протокол от </w:t>
      </w:r>
      <w:r>
        <w:rPr>
          <w:rFonts w:ascii="Times New Roman" w:hAnsi="Times New Roman" w:cs="Times New Roman"/>
          <w:sz w:val="23"/>
          <w:szCs w:val="23"/>
        </w:rPr>
        <w:t>02</w:t>
      </w:r>
      <w:r w:rsidRPr="002851B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04</w:t>
      </w:r>
      <w:r w:rsidRPr="002851BB">
        <w:rPr>
          <w:rFonts w:ascii="Times New Roman" w:hAnsi="Times New Roman" w:cs="Times New Roman"/>
          <w:sz w:val="23"/>
          <w:szCs w:val="23"/>
        </w:rPr>
        <w:t>.201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2851BB">
        <w:rPr>
          <w:rFonts w:ascii="Times New Roman" w:hAnsi="Times New Roman" w:cs="Times New Roman"/>
          <w:sz w:val="23"/>
          <w:szCs w:val="23"/>
        </w:rPr>
        <w:t>г. № 9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2851BB">
        <w:rPr>
          <w:rFonts w:ascii="Times New Roman" w:hAnsi="Times New Roman" w:cs="Times New Roman"/>
          <w:sz w:val="23"/>
          <w:szCs w:val="23"/>
        </w:rPr>
        <w:t xml:space="preserve">) было принято решение о приостановлении действия свидетельства о допуске </w:t>
      </w:r>
      <w:r>
        <w:rPr>
          <w:rFonts w:ascii="Times New Roman" w:hAnsi="Times New Roman" w:cs="Times New Roman"/>
          <w:sz w:val="24"/>
          <w:szCs w:val="24"/>
        </w:rPr>
        <w:t>ООО «Курск-Дом-</w:t>
      </w:r>
      <w:r w:rsidRPr="00147366">
        <w:rPr>
          <w:rFonts w:ascii="Times New Roman" w:hAnsi="Times New Roman" w:cs="Times New Roman"/>
          <w:sz w:val="24"/>
          <w:szCs w:val="24"/>
        </w:rPr>
        <w:t>Строй»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3B5152">
        <w:rPr>
          <w:rFonts w:ascii="Times New Roman" w:hAnsi="Times New Roman" w:cs="Times New Roman"/>
          <w:sz w:val="24"/>
          <w:szCs w:val="24"/>
        </w:rPr>
        <w:t>1084632004467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147366">
        <w:rPr>
          <w:rFonts w:ascii="Times New Roman" w:hAnsi="Times New Roman" w:cs="Times New Roman"/>
          <w:sz w:val="24"/>
          <w:szCs w:val="24"/>
        </w:rPr>
        <w:t xml:space="preserve"> ООО «Стальмонтажконструкция»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3B5152">
        <w:rPr>
          <w:rFonts w:ascii="Times New Roman" w:hAnsi="Times New Roman" w:cs="Times New Roman"/>
          <w:sz w:val="24"/>
          <w:szCs w:val="24"/>
        </w:rPr>
        <w:t>1074632000057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51BB">
        <w:rPr>
          <w:rFonts w:ascii="Times New Roman" w:hAnsi="Times New Roman" w:cs="Times New Roman"/>
          <w:sz w:val="23"/>
          <w:szCs w:val="23"/>
        </w:rPr>
        <w:t xml:space="preserve"> сроком </w:t>
      </w:r>
      <w:r>
        <w:rPr>
          <w:rFonts w:ascii="Times New Roman" w:hAnsi="Times New Roman" w:cs="Times New Roman"/>
          <w:sz w:val="24"/>
          <w:szCs w:val="24"/>
        </w:rPr>
        <w:t>на 15 (пятнадцать) календарных дней (до 17 апреля 2015г. включительно).</w:t>
      </w:r>
      <w:proofErr w:type="gramEnd"/>
    </w:p>
    <w:p w:rsidR="00A94256" w:rsidRDefault="00A94256" w:rsidP="00FE09F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В настоящий момент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17CC">
        <w:rPr>
          <w:rFonts w:ascii="Times New Roman" w:hAnsi="Times New Roman" w:cs="Times New Roman"/>
          <w:sz w:val="24"/>
          <w:szCs w:val="24"/>
        </w:rPr>
        <w:t>арушения, повлекшие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 xml:space="preserve">йствия свидетельства о допуске, </w:t>
      </w:r>
      <w:r w:rsidRPr="00147366">
        <w:rPr>
          <w:rFonts w:ascii="Times New Roman" w:hAnsi="Times New Roman" w:cs="Times New Roman"/>
          <w:sz w:val="24"/>
          <w:szCs w:val="24"/>
        </w:rPr>
        <w:t>ООО «Стальмонтажконструкция»</w:t>
      </w:r>
      <w:r>
        <w:rPr>
          <w:rFonts w:ascii="Times New Roman" w:hAnsi="Times New Roman" w:cs="Times New Roman"/>
          <w:sz w:val="24"/>
          <w:szCs w:val="24"/>
        </w:rPr>
        <w:t xml:space="preserve"> устранены.</w:t>
      </w:r>
    </w:p>
    <w:p w:rsidR="00FE09FD" w:rsidRDefault="00FE09FD" w:rsidP="00FE09F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Курск-Дом-</w:t>
      </w:r>
      <w:r w:rsidRPr="00147366">
        <w:rPr>
          <w:rFonts w:ascii="Times New Roman" w:hAnsi="Times New Roman" w:cs="Times New Roman"/>
          <w:sz w:val="24"/>
          <w:szCs w:val="24"/>
        </w:rPr>
        <w:t>Строй</w:t>
      </w:r>
      <w:r w:rsidRPr="002851BB">
        <w:rPr>
          <w:rFonts w:ascii="Times New Roman" w:hAnsi="Times New Roman" w:cs="Times New Roman"/>
          <w:sz w:val="23"/>
          <w:szCs w:val="23"/>
        </w:rPr>
        <w:t xml:space="preserve">» уведомление об устранении нарушений, повлекших приостановление действия свидетельства о допуске, в </w:t>
      </w:r>
      <w:r w:rsidR="00A94256">
        <w:rPr>
          <w:rFonts w:ascii="Times New Roman" w:hAnsi="Times New Roman" w:cs="Times New Roman"/>
          <w:sz w:val="23"/>
          <w:szCs w:val="23"/>
        </w:rPr>
        <w:t>Ассоциацию</w:t>
      </w:r>
      <w:r w:rsidRPr="002851BB">
        <w:rPr>
          <w:rFonts w:ascii="Times New Roman" w:hAnsi="Times New Roman" w:cs="Times New Roman"/>
          <w:sz w:val="23"/>
          <w:szCs w:val="23"/>
        </w:rPr>
        <w:t xml:space="preserve"> не представило, нарушения не устранены.</w:t>
      </w:r>
    </w:p>
    <w:p w:rsidR="005C466A" w:rsidRDefault="005C466A" w:rsidP="00FE09F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5C466A" w:rsidRPr="003B5152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Возобновить действие свидетельства о допуске в связи с устранением </w:t>
      </w:r>
      <w:r w:rsidRPr="000A17C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7CC">
        <w:rPr>
          <w:rFonts w:ascii="Times New Roman" w:hAnsi="Times New Roman" w:cs="Times New Roman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, повлекши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 xml:space="preserve">йствия свидетельства о допуске </w:t>
      </w:r>
      <w:r w:rsidRPr="003B5152">
        <w:rPr>
          <w:rFonts w:ascii="Times New Roman" w:hAnsi="Times New Roman" w:cs="Times New Roman"/>
          <w:sz w:val="24"/>
          <w:szCs w:val="24"/>
        </w:rPr>
        <w:t>ООО «</w:t>
      </w:r>
      <w:r w:rsidRPr="00147366">
        <w:rPr>
          <w:rFonts w:ascii="Times New Roman" w:hAnsi="Times New Roman" w:cs="Times New Roman"/>
          <w:sz w:val="24"/>
          <w:szCs w:val="24"/>
        </w:rPr>
        <w:t>Стальмонтажконструкция»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3B5152">
        <w:rPr>
          <w:rFonts w:ascii="Times New Roman" w:hAnsi="Times New Roman" w:cs="Times New Roman"/>
          <w:sz w:val="24"/>
          <w:szCs w:val="24"/>
        </w:rPr>
        <w:t>1074632000057</w:t>
      </w:r>
      <w:r>
        <w:rPr>
          <w:rFonts w:ascii="Times New Roman" w:hAnsi="Times New Roman" w:cs="Times New Roman"/>
          <w:sz w:val="24"/>
          <w:szCs w:val="24"/>
        </w:rPr>
        <w:t>)».</w:t>
      </w:r>
    </w:p>
    <w:p w:rsidR="005C466A" w:rsidRPr="000A17CC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466A" w:rsidRPr="0027476D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5C466A" w:rsidRPr="000A17CC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256" w:rsidRPr="003B5152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5C466A">
        <w:rPr>
          <w:rFonts w:ascii="Times New Roman" w:hAnsi="Times New Roman" w:cs="Times New Roman"/>
          <w:b/>
          <w:sz w:val="24"/>
          <w:szCs w:val="24"/>
        </w:rPr>
        <w:t>«Возобновить действие свидетельства о допуске в связи с устранением нарушений требований Ассоциации, повлекших за собой приостановление  действия свидетельства о допуске ООО «Стальмонтажконструкция» (ОГРН 1074632000057)».</w:t>
      </w:r>
    </w:p>
    <w:p w:rsidR="00FE09FD" w:rsidRPr="002851BB" w:rsidRDefault="00FE09FD" w:rsidP="00FE09F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5C466A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Pr="000A17C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7CC">
        <w:rPr>
          <w:rFonts w:ascii="Times New Roman" w:hAnsi="Times New Roman" w:cs="Times New Roman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, повлекши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 w:rsidR="009C44FB">
        <w:rPr>
          <w:rFonts w:ascii="Times New Roman" w:hAnsi="Times New Roman" w:cs="Times New Roman"/>
          <w:sz w:val="24"/>
          <w:szCs w:val="24"/>
        </w:rPr>
        <w:t>йствия свидетельства о допуске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A17CC">
        <w:rPr>
          <w:rFonts w:ascii="Times New Roman" w:hAnsi="Times New Roman" w:cs="Times New Roman"/>
          <w:sz w:val="24"/>
          <w:szCs w:val="24"/>
        </w:rPr>
        <w:t>рекратить действие свидетельства о допуске в отношении всех видов работ</w:t>
      </w:r>
      <w:r>
        <w:rPr>
          <w:rFonts w:ascii="Times New Roman" w:hAnsi="Times New Roman" w:cs="Times New Roman"/>
          <w:sz w:val="24"/>
          <w:szCs w:val="24"/>
        </w:rPr>
        <w:t xml:space="preserve"> ООО «Курск-Дом-</w:t>
      </w:r>
      <w:r w:rsidRPr="00147366">
        <w:rPr>
          <w:rFonts w:ascii="Times New Roman" w:hAnsi="Times New Roman" w:cs="Times New Roman"/>
          <w:sz w:val="24"/>
          <w:szCs w:val="24"/>
        </w:rPr>
        <w:t>Строй»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3B5152">
        <w:rPr>
          <w:rFonts w:ascii="Times New Roman" w:hAnsi="Times New Roman" w:cs="Times New Roman"/>
          <w:sz w:val="24"/>
          <w:szCs w:val="24"/>
        </w:rPr>
        <w:t>1084632004467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4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основании п. 5 ч. 2 ст. 55.7 Градостроительного кодекса РФ, принять решение об исключении </w:t>
      </w:r>
      <w:r>
        <w:rPr>
          <w:rFonts w:ascii="Times New Roman" w:hAnsi="Times New Roman" w:cs="Times New Roman"/>
          <w:sz w:val="24"/>
          <w:szCs w:val="24"/>
        </w:rPr>
        <w:t>вышеуказанн</w:t>
      </w:r>
      <w:r w:rsidR="009C44F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44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>из членов Партнерства в связи с отсутствием свидетельства о допуске хотя бы к одному виду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466A" w:rsidRPr="000A17CC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466A" w:rsidRPr="00070018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5C466A" w:rsidRPr="000A17CC" w:rsidRDefault="005C466A" w:rsidP="005C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66A" w:rsidRDefault="005C466A" w:rsidP="009C44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9C44FB" w:rsidRPr="009C44FB">
        <w:rPr>
          <w:rFonts w:ascii="Times New Roman" w:hAnsi="Times New Roman" w:cs="Times New Roman"/>
          <w:b/>
          <w:sz w:val="24"/>
          <w:szCs w:val="24"/>
        </w:rPr>
        <w:t xml:space="preserve">«Ввиду </w:t>
      </w:r>
      <w:proofErr w:type="spellStart"/>
      <w:r w:rsidR="009C44FB" w:rsidRPr="009C44FB">
        <w:rPr>
          <w:rFonts w:ascii="Times New Roman" w:hAnsi="Times New Roman" w:cs="Times New Roman"/>
          <w:b/>
          <w:sz w:val="24"/>
          <w:szCs w:val="24"/>
        </w:rPr>
        <w:t>неустранения</w:t>
      </w:r>
      <w:proofErr w:type="spellEnd"/>
      <w:r w:rsidR="009C44FB" w:rsidRPr="009C44FB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нарушений требований Ассоциации, повлекших за собой приостановление  действия свидетельства о допуске, прекратить действие свидетельства о допуске в отношении всех видов работ ООО «Курск-Дом-Строй» (ОГРН 1084632004467). На основании п. 5 ч. 2 ст. 55.7 Градостроительного кодекса РФ, принять решение об исключении вышеуказанной организации из членов Партнерства в связи с отсутствием свидетельства о допуске хотя бы к одному виду работ».</w:t>
      </w:r>
    </w:p>
    <w:p w:rsidR="00473C7D" w:rsidRDefault="00473C7D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4FB" w:rsidRDefault="009C44FB" w:rsidP="009C44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7</w:t>
      </w:r>
      <w:r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седьмому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/>
          <w:sz w:val="23"/>
          <w:szCs w:val="23"/>
        </w:rPr>
        <w:t>слушали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34C5A">
        <w:rPr>
          <w:rFonts w:ascii="Times New Roman" w:hAnsi="Times New Roman"/>
          <w:sz w:val="23"/>
          <w:szCs w:val="23"/>
        </w:rPr>
        <w:t>Дурнева</w:t>
      </w:r>
      <w:proofErr w:type="spellEnd"/>
      <w:r w:rsidR="00134C5A" w:rsidRPr="00134C5A">
        <w:rPr>
          <w:rFonts w:ascii="Times New Roman" w:hAnsi="Times New Roman"/>
          <w:sz w:val="23"/>
          <w:szCs w:val="23"/>
        </w:rPr>
        <w:t xml:space="preserve"> </w:t>
      </w:r>
      <w:r w:rsidR="00134C5A">
        <w:rPr>
          <w:rFonts w:ascii="Times New Roman" w:hAnsi="Times New Roman"/>
          <w:sz w:val="23"/>
          <w:szCs w:val="23"/>
        </w:rPr>
        <w:t>В.М.</w:t>
      </w:r>
      <w:r>
        <w:rPr>
          <w:rFonts w:ascii="Times New Roman" w:hAnsi="Times New Roman"/>
          <w:sz w:val="24"/>
        </w:rPr>
        <w:t>,</w:t>
      </w:r>
      <w:r w:rsidRPr="00261005">
        <w:rPr>
          <w:rFonts w:ascii="Times New Roman" w:hAnsi="Times New Roman"/>
          <w:sz w:val="24"/>
        </w:rPr>
        <w:t xml:space="preserve"> который сообщил присутствующим о необходимости утвердить </w:t>
      </w:r>
      <w:r>
        <w:rPr>
          <w:rFonts w:ascii="Times New Roman" w:hAnsi="Times New Roman"/>
          <w:sz w:val="24"/>
        </w:rPr>
        <w:t>«</w:t>
      </w:r>
      <w:r w:rsidRPr="009C44FB"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 w:rsidRPr="009C44FB">
        <w:rPr>
          <w:rFonts w:ascii="Times New Roman" w:hAnsi="Times New Roman"/>
          <w:sz w:val="24"/>
        </w:rPr>
        <w:t>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выдачи дубликата свидетельства о допуске</w:t>
      </w:r>
      <w:r>
        <w:rPr>
          <w:rFonts w:ascii="Times New Roman" w:hAnsi="Times New Roman"/>
          <w:sz w:val="24"/>
        </w:rPr>
        <w:t>».</w:t>
      </w:r>
    </w:p>
    <w:p w:rsidR="00134C5A" w:rsidRDefault="00134C5A" w:rsidP="009C44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34C5A" w:rsidRDefault="00134C5A" w:rsidP="009C44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sz w:val="24"/>
        </w:rPr>
        <w:t>На голосование ставится вопрос: «</w:t>
      </w:r>
      <w:r w:rsidRPr="00261005">
        <w:rPr>
          <w:rFonts w:ascii="Times New Roman" w:hAnsi="Times New Roman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«</w:t>
      </w:r>
      <w:r w:rsidRPr="009C44FB"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 w:rsidRPr="009C44FB">
        <w:rPr>
          <w:rFonts w:ascii="Times New Roman" w:hAnsi="Times New Roman"/>
          <w:sz w:val="24"/>
        </w:rPr>
        <w:t>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выдачи дубликата свидетельства о допуске</w:t>
      </w:r>
      <w:r>
        <w:rPr>
          <w:rFonts w:ascii="Times New Roman" w:hAnsi="Times New Roman"/>
          <w:sz w:val="24"/>
        </w:rPr>
        <w:t>».</w:t>
      </w:r>
    </w:p>
    <w:p w:rsidR="00134C5A" w:rsidRDefault="00134C5A" w:rsidP="009C44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F7024" w:rsidRPr="00070018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F7024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3F7024" w:rsidRPr="002851BB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3F7024" w:rsidRPr="000A17CC" w:rsidRDefault="003F7024" w:rsidP="003F70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C5A" w:rsidRDefault="00134C5A" w:rsidP="009C44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</w:rPr>
        <w:t>Принятое решение:</w:t>
      </w:r>
      <w:r>
        <w:rPr>
          <w:rFonts w:ascii="Times New Roman" w:hAnsi="Times New Roman"/>
          <w:b/>
          <w:bCs/>
          <w:sz w:val="24"/>
        </w:rPr>
        <w:t xml:space="preserve"> «</w:t>
      </w:r>
      <w:r w:rsidRPr="00134C5A">
        <w:rPr>
          <w:rFonts w:ascii="Times New Roman" w:hAnsi="Times New Roman"/>
          <w:b/>
          <w:bCs/>
          <w:sz w:val="24"/>
        </w:rPr>
        <w:t>Утвердить «Положение 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выдачи дубликата свидетельства о допуске».</w:t>
      </w:r>
    </w:p>
    <w:p w:rsidR="00134C5A" w:rsidRDefault="00134C5A" w:rsidP="009C44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94A8D" w:rsidRPr="002851BB" w:rsidRDefault="00594A8D" w:rsidP="00D6728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2851BB">
        <w:rPr>
          <w:rFonts w:ascii="Times New Roman" w:hAnsi="Times New Roman"/>
          <w:color w:val="000000"/>
          <w:sz w:val="23"/>
          <w:szCs w:val="23"/>
        </w:rPr>
        <w:t>Повестка дня исчерпана.</w:t>
      </w:r>
    </w:p>
    <w:p w:rsidR="00594A8D" w:rsidRPr="002851BB" w:rsidRDefault="00514B4B" w:rsidP="00D67284">
      <w:pPr>
        <w:ind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851B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15657C" w:rsidTr="0015657C">
        <w:trPr>
          <w:trHeight w:val="444"/>
        </w:trPr>
        <w:tc>
          <w:tcPr>
            <w:tcW w:w="4914" w:type="dxa"/>
            <w:vAlign w:val="bottom"/>
          </w:tcPr>
          <w:p w:rsidR="0015657C" w:rsidRPr="0015657C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15657C" w:rsidRDefault="00B748FE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В.М.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Дурнев</w:t>
            </w:r>
            <w:proofErr w:type="gramEnd"/>
          </w:p>
        </w:tc>
      </w:tr>
      <w:tr w:rsidR="0015657C" w:rsidRPr="002851BB" w:rsidTr="0015657C">
        <w:trPr>
          <w:trHeight w:val="444"/>
        </w:trPr>
        <w:tc>
          <w:tcPr>
            <w:tcW w:w="4914" w:type="dxa"/>
            <w:vAlign w:val="bottom"/>
          </w:tcPr>
          <w:p w:rsidR="00D5111F" w:rsidRDefault="00D5111F" w:rsidP="00B909A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5657C" w:rsidRPr="002851BB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2851BB" w:rsidRDefault="00355DBF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</w:tbl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594A8D" w:rsidRPr="002851BB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6D" w:rsidRDefault="00D91E6D" w:rsidP="008312C4">
      <w:r>
        <w:separator/>
      </w:r>
    </w:p>
  </w:endnote>
  <w:endnote w:type="continuationSeparator" w:id="0">
    <w:p w:rsidR="00D91E6D" w:rsidRDefault="00D91E6D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6D" w:rsidRDefault="00D91E6D" w:rsidP="008312C4">
      <w:r>
        <w:separator/>
      </w:r>
    </w:p>
  </w:footnote>
  <w:footnote w:type="continuationSeparator" w:id="0">
    <w:p w:rsidR="00D91E6D" w:rsidRDefault="00D91E6D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70018"/>
    <w:rsid w:val="00073B5A"/>
    <w:rsid w:val="00073BE3"/>
    <w:rsid w:val="00073DE3"/>
    <w:rsid w:val="000746CA"/>
    <w:rsid w:val="00076FCD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0698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60B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3DE5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1F4C"/>
    <w:rsid w:val="0032227B"/>
    <w:rsid w:val="003242E0"/>
    <w:rsid w:val="003255C1"/>
    <w:rsid w:val="00327B1C"/>
    <w:rsid w:val="00332C7A"/>
    <w:rsid w:val="00351F94"/>
    <w:rsid w:val="00355D27"/>
    <w:rsid w:val="00355DBF"/>
    <w:rsid w:val="003567F4"/>
    <w:rsid w:val="00357A03"/>
    <w:rsid w:val="003604DA"/>
    <w:rsid w:val="00362180"/>
    <w:rsid w:val="003639EC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7A80"/>
    <w:rsid w:val="003F1EA9"/>
    <w:rsid w:val="003F56D7"/>
    <w:rsid w:val="003F7024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4D8C"/>
    <w:rsid w:val="00575B03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7190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AF6A0F"/>
    <w:rsid w:val="00B025A4"/>
    <w:rsid w:val="00B04179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82BFA"/>
    <w:rsid w:val="00B872BF"/>
    <w:rsid w:val="00B909AC"/>
    <w:rsid w:val="00B920A1"/>
    <w:rsid w:val="00B92284"/>
    <w:rsid w:val="00B93903"/>
    <w:rsid w:val="00B9540E"/>
    <w:rsid w:val="00B956A0"/>
    <w:rsid w:val="00B96C37"/>
    <w:rsid w:val="00BA1943"/>
    <w:rsid w:val="00BA3720"/>
    <w:rsid w:val="00BA5612"/>
    <w:rsid w:val="00BA792B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380D"/>
    <w:rsid w:val="00CF4B10"/>
    <w:rsid w:val="00CF75A1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735E"/>
    <w:rsid w:val="00DA1F47"/>
    <w:rsid w:val="00DA62E1"/>
    <w:rsid w:val="00DB27D5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57D6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E648-905E-45A3-BAFA-07152B07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10</cp:revision>
  <cp:lastPrinted>2015-04-30T10:01:00Z</cp:lastPrinted>
  <dcterms:created xsi:type="dcterms:W3CDTF">2015-04-30T04:42:00Z</dcterms:created>
  <dcterms:modified xsi:type="dcterms:W3CDTF">2015-04-30T11:57:00Z</dcterms:modified>
</cp:coreProperties>
</file>