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0F2C25">
        <w:rPr>
          <w:rFonts w:ascii="Times New Roman" w:hAnsi="Times New Roman"/>
          <w:b/>
          <w:color w:val="000000"/>
          <w:sz w:val="24"/>
        </w:rPr>
        <w:t>9</w:t>
      </w:r>
      <w:r w:rsidR="00CF4B10">
        <w:rPr>
          <w:rFonts w:ascii="Times New Roman" w:hAnsi="Times New Roman"/>
          <w:b/>
          <w:color w:val="000000"/>
          <w:sz w:val="24"/>
        </w:rPr>
        <w:t>6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481365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14"/>
        </w:rPr>
      </w:pPr>
      <w:r w:rsidRPr="00481365">
        <w:rPr>
          <w:rFonts w:ascii="Times New Roman" w:hAnsi="Times New Roman"/>
          <w:b/>
          <w:color w:val="FF0000"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3D3887" w:rsidTr="00D67284">
        <w:tc>
          <w:tcPr>
            <w:tcW w:w="3276" w:type="dxa"/>
          </w:tcPr>
          <w:p w:rsidR="003D3887" w:rsidRPr="003D3887" w:rsidRDefault="00CF4B10" w:rsidP="00B909AC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марта 2015г.</w:t>
            </w:r>
            <w:r w:rsidR="003D3887"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</w:r>
            <w:r w:rsidR="003D3887" w:rsidRPr="003D3887">
              <w:rPr>
                <w:rFonts w:ascii="Times New Roman" w:hAnsi="Times New Roman"/>
                <w:color w:val="FF0000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</w:r>
            <w:r w:rsidRPr="003D3887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Default="003D3887" w:rsidP="00D67284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color w:val="000000"/>
                <w:sz w:val="23"/>
                <w:szCs w:val="23"/>
              </w:rPr>
              <w:t>г. Курск</w:t>
            </w:r>
          </w:p>
          <w:p w:rsidR="003D3887" w:rsidRPr="003D3887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B909A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Начало заседания: 14:00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3D3887" w:rsidTr="00D67284">
        <w:tc>
          <w:tcPr>
            <w:tcW w:w="3276" w:type="dxa"/>
          </w:tcPr>
          <w:p w:rsidR="003D3887" w:rsidRPr="003D3887" w:rsidRDefault="003D3887" w:rsidP="00B909A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3887">
              <w:rPr>
                <w:rFonts w:ascii="Times New Roman" w:hAnsi="Times New Roman"/>
                <w:sz w:val="23"/>
                <w:szCs w:val="23"/>
              </w:rPr>
              <w:t>Конец заседания: 15:20 час.</w:t>
            </w:r>
          </w:p>
        </w:tc>
        <w:tc>
          <w:tcPr>
            <w:tcW w:w="2928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3D3887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2851BB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594A8D" w:rsidRPr="002851BB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Члены Совета Партнерства</w:t>
      </w:r>
    </w:p>
    <w:p w:rsidR="00A8524E" w:rsidRPr="00C37713" w:rsidRDefault="00A8524E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71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C37713">
        <w:rPr>
          <w:rFonts w:ascii="Times New Roman" w:hAnsi="Times New Roman" w:cs="Times New Roman"/>
          <w:sz w:val="24"/>
          <w:szCs w:val="24"/>
        </w:rPr>
        <w:t xml:space="preserve"> Н.Н.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7713">
        <w:rPr>
          <w:rFonts w:ascii="Times New Roman" w:hAnsi="Times New Roman" w:cs="Times New Roman"/>
          <w:sz w:val="24"/>
          <w:szCs w:val="24"/>
        </w:rPr>
        <w:t>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713">
        <w:rPr>
          <w:rFonts w:ascii="Times New Roman" w:hAnsi="Times New Roman" w:cs="Times New Roman"/>
          <w:sz w:val="24"/>
          <w:szCs w:val="24"/>
        </w:rPr>
        <w:t>директор ЗАО «Суджанское ДРСУ №2»).</w:t>
      </w:r>
    </w:p>
    <w:p w:rsidR="000A55B9" w:rsidRPr="002851BB" w:rsidRDefault="00785BF1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Глущенко В.А. (</w:t>
      </w:r>
      <w:r w:rsidR="00A8524E">
        <w:rPr>
          <w:rFonts w:ascii="Times New Roman" w:hAnsi="Times New Roman"/>
          <w:sz w:val="23"/>
          <w:szCs w:val="23"/>
        </w:rPr>
        <w:t>д</w:t>
      </w:r>
      <w:r w:rsidRPr="002851BB">
        <w:rPr>
          <w:rFonts w:ascii="Times New Roman" w:hAnsi="Times New Roman"/>
          <w:sz w:val="23"/>
          <w:szCs w:val="23"/>
        </w:rPr>
        <w:t>иректор ООО НПК «Титан»).</w:t>
      </w:r>
    </w:p>
    <w:p w:rsidR="00785BF1" w:rsidRPr="002851BB" w:rsidRDefault="000A55B9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2851BB">
        <w:rPr>
          <w:rFonts w:ascii="Times New Roman" w:hAnsi="Times New Roman"/>
          <w:sz w:val="23"/>
          <w:szCs w:val="23"/>
        </w:rPr>
        <w:t>Дурнев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В.М. (</w:t>
      </w:r>
      <w:r w:rsidR="00A8524E">
        <w:rPr>
          <w:rFonts w:ascii="Times New Roman" w:hAnsi="Times New Roman"/>
          <w:sz w:val="23"/>
          <w:szCs w:val="23"/>
        </w:rPr>
        <w:t>г</w:t>
      </w:r>
      <w:r w:rsidRPr="002851BB">
        <w:rPr>
          <w:rFonts w:ascii="Times New Roman" w:hAnsi="Times New Roman"/>
          <w:sz w:val="23"/>
          <w:szCs w:val="23"/>
        </w:rPr>
        <w:t>ен.</w:t>
      </w:r>
      <w:r w:rsidR="00A8524E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ООО «Курскспецдорстрой).</w:t>
      </w:r>
    </w:p>
    <w:p w:rsidR="000A55B9" w:rsidRPr="002851BB" w:rsidRDefault="000A55B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Д.С. (</w:t>
      </w:r>
      <w:r w:rsidR="00A8524E">
        <w:rPr>
          <w:rFonts w:ascii="Times New Roman" w:hAnsi="Times New Roman" w:cs="Times New Roman"/>
          <w:sz w:val="23"/>
          <w:szCs w:val="23"/>
        </w:rPr>
        <w:t>г</w:t>
      </w:r>
      <w:r w:rsidRPr="002851BB">
        <w:rPr>
          <w:rFonts w:ascii="Times New Roman" w:hAnsi="Times New Roman" w:cs="Times New Roman"/>
          <w:sz w:val="23"/>
          <w:szCs w:val="23"/>
        </w:rPr>
        <w:t>ен. директор ООО «КАДЭС»).</w:t>
      </w:r>
    </w:p>
    <w:p w:rsidR="000A55B9" w:rsidRDefault="000A55B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Переверзев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В.И. (ген. директор ООО «АНОД»).</w:t>
      </w:r>
    </w:p>
    <w:p w:rsidR="00A8524E" w:rsidRDefault="00A8524E" w:rsidP="00D67284">
      <w:pPr>
        <w:ind w:firstLine="567"/>
        <w:jc w:val="both"/>
        <w:rPr>
          <w:rFonts w:ascii="Times New Roman" w:hAnsi="Times New Roman"/>
          <w:sz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- 17»).</w:t>
      </w:r>
    </w:p>
    <w:p w:rsidR="00BB00A9" w:rsidRPr="002851BB" w:rsidRDefault="00BB00A9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2851BB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2851BB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Присутствовали</w:t>
      </w:r>
      <w:r w:rsidR="00FF52BF" w:rsidRPr="002851BB">
        <w:rPr>
          <w:rFonts w:ascii="Times New Roman" w:hAnsi="Times New Roman"/>
          <w:sz w:val="23"/>
          <w:szCs w:val="23"/>
        </w:rPr>
        <w:t xml:space="preserve">: </w:t>
      </w:r>
    </w:p>
    <w:p w:rsidR="008B3554" w:rsidRPr="002851BB" w:rsidRDefault="00425816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Ген.</w:t>
      </w:r>
      <w:r w:rsidR="005A7C13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директор Партнерства – Умеренкова И.Н.</w:t>
      </w:r>
    </w:p>
    <w:p w:rsidR="00CB781E" w:rsidRPr="002851BB" w:rsidRDefault="00CB781E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Зам.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генерального директора Партнерства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7C4EF6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Гл.</w:t>
      </w:r>
      <w:r w:rsidR="000A55B9" w:rsidRPr="002851BB"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>инженер Партнерства</w:t>
      </w:r>
      <w:r w:rsidR="007C4EF6" w:rsidRPr="002851BB">
        <w:rPr>
          <w:rFonts w:ascii="Times New Roman" w:hAnsi="Times New Roman"/>
          <w:sz w:val="23"/>
          <w:szCs w:val="23"/>
        </w:rPr>
        <w:t xml:space="preserve"> </w:t>
      </w:r>
      <w:r w:rsidR="003B1E69" w:rsidRPr="002851BB">
        <w:rPr>
          <w:rFonts w:ascii="Times New Roman" w:hAnsi="Times New Roman"/>
          <w:sz w:val="23"/>
          <w:szCs w:val="23"/>
        </w:rPr>
        <w:t xml:space="preserve">- </w:t>
      </w:r>
      <w:r w:rsidRPr="002851BB">
        <w:rPr>
          <w:rFonts w:ascii="Times New Roman" w:hAnsi="Times New Roman"/>
          <w:sz w:val="23"/>
          <w:szCs w:val="23"/>
        </w:rPr>
        <w:t>Корж А.Ю.</w:t>
      </w:r>
    </w:p>
    <w:p w:rsidR="00B72B13" w:rsidRPr="003D2DE3" w:rsidRDefault="00B72B13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3D2DE3">
        <w:rPr>
          <w:rFonts w:ascii="Times New Roman" w:hAnsi="Times New Roman"/>
          <w:sz w:val="23"/>
          <w:szCs w:val="23"/>
        </w:rPr>
        <w:t>Ген</w:t>
      </w:r>
      <w:proofErr w:type="gramStart"/>
      <w:r w:rsidRPr="003D2DE3">
        <w:rPr>
          <w:rFonts w:ascii="Times New Roman" w:hAnsi="Times New Roman"/>
          <w:sz w:val="23"/>
          <w:szCs w:val="23"/>
        </w:rPr>
        <w:t>.д</w:t>
      </w:r>
      <w:proofErr w:type="gramEnd"/>
      <w:r w:rsidRPr="003D2DE3">
        <w:rPr>
          <w:rFonts w:ascii="Times New Roman" w:hAnsi="Times New Roman"/>
          <w:sz w:val="23"/>
          <w:szCs w:val="23"/>
        </w:rPr>
        <w:t>иректор ООО «</w:t>
      </w:r>
      <w:proofErr w:type="spellStart"/>
      <w:r w:rsidRPr="003D2DE3">
        <w:rPr>
          <w:rFonts w:ascii="Times New Roman" w:hAnsi="Times New Roman"/>
          <w:sz w:val="23"/>
          <w:szCs w:val="23"/>
        </w:rPr>
        <w:t>СтройМир</w:t>
      </w:r>
      <w:proofErr w:type="spellEnd"/>
      <w:r w:rsidRPr="003D2DE3">
        <w:rPr>
          <w:rFonts w:ascii="Times New Roman" w:hAnsi="Times New Roman"/>
          <w:sz w:val="23"/>
          <w:szCs w:val="23"/>
        </w:rPr>
        <w:t>» - Медведева С.А.</w:t>
      </w:r>
    </w:p>
    <w:p w:rsidR="00DE2EFA" w:rsidRPr="002851BB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ПОВЕСТКА ДНЯ:</w:t>
      </w:r>
    </w:p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01850" w:rsidRPr="00F01850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2851BB">
        <w:rPr>
          <w:sz w:val="23"/>
          <w:szCs w:val="23"/>
        </w:rPr>
        <w:t>Об избрании председателя  и с</w:t>
      </w:r>
      <w:r w:rsidR="00594A8D" w:rsidRPr="002851BB">
        <w:rPr>
          <w:sz w:val="23"/>
          <w:szCs w:val="23"/>
        </w:rPr>
        <w:t>екретаря заседания Совета Партнерства.</w:t>
      </w:r>
      <w:r w:rsidR="00F01850" w:rsidRPr="00F01850">
        <w:rPr>
          <w:szCs w:val="36"/>
        </w:rPr>
        <w:t xml:space="preserve"> </w:t>
      </w:r>
    </w:p>
    <w:p w:rsidR="00F01850" w:rsidRPr="002851BB" w:rsidRDefault="00F01850" w:rsidP="00F01850">
      <w:pPr>
        <w:numPr>
          <w:ilvl w:val="0"/>
          <w:numId w:val="11"/>
        </w:numPr>
        <w:snapToGrid w:val="0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sz w:val="23"/>
          <w:szCs w:val="23"/>
        </w:rPr>
        <w:t>О вступлении новой организации в число членов Партнерства.</w:t>
      </w:r>
    </w:p>
    <w:p w:rsidR="00F01850" w:rsidRPr="00CA2EF3" w:rsidRDefault="00F01850" w:rsidP="00F01850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8"/>
        </w:rPr>
      </w:pPr>
      <w:r w:rsidRPr="0099579C">
        <w:rPr>
          <w:rFonts w:ascii="Times New Roman" w:hAnsi="Times New Roman"/>
          <w:sz w:val="24"/>
          <w:szCs w:val="36"/>
        </w:rPr>
        <w:t>Утверждение внутренних документов Партнерства.</w:t>
      </w:r>
    </w:p>
    <w:p w:rsidR="00F01850" w:rsidRPr="00F01850" w:rsidRDefault="00F01850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 xml:space="preserve">О формировании </w:t>
      </w:r>
      <w:r w:rsidRPr="00127C0D">
        <w:rPr>
          <w:szCs w:val="36"/>
        </w:rPr>
        <w:t>состав</w:t>
      </w:r>
      <w:r>
        <w:rPr>
          <w:szCs w:val="36"/>
        </w:rPr>
        <w:t>а</w:t>
      </w:r>
      <w:r w:rsidRPr="00127C0D">
        <w:rPr>
          <w:szCs w:val="36"/>
        </w:rPr>
        <w:t xml:space="preserve"> Дисциплинарной комиссии Партнерства.</w:t>
      </w:r>
    </w:p>
    <w:p w:rsidR="00F01850" w:rsidRPr="003D2DE3" w:rsidRDefault="00F01850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 xml:space="preserve">О формировании </w:t>
      </w:r>
      <w:r w:rsidRPr="00127C0D">
        <w:rPr>
          <w:szCs w:val="36"/>
        </w:rPr>
        <w:t>состав</w:t>
      </w:r>
      <w:r>
        <w:rPr>
          <w:szCs w:val="36"/>
        </w:rPr>
        <w:t>а</w:t>
      </w:r>
      <w:r w:rsidRPr="00127C0D">
        <w:rPr>
          <w:szCs w:val="36"/>
        </w:rPr>
        <w:t xml:space="preserve"> </w:t>
      </w:r>
      <w:r>
        <w:rPr>
          <w:szCs w:val="36"/>
        </w:rPr>
        <w:t>Контрольной</w:t>
      </w:r>
      <w:r w:rsidRPr="00127C0D">
        <w:rPr>
          <w:szCs w:val="36"/>
        </w:rPr>
        <w:t xml:space="preserve"> комиссии Партнерства.  </w:t>
      </w:r>
    </w:p>
    <w:p w:rsidR="003D2DE3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>О расширении перечня видов работ в свидетельстве о допуске.</w:t>
      </w:r>
    </w:p>
    <w:p w:rsidR="00F01850" w:rsidRPr="00BA2BEA" w:rsidRDefault="00F01850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rPr>
          <w:szCs w:val="36"/>
        </w:rPr>
        <w:t>Разное</w:t>
      </w:r>
      <w:r w:rsidRPr="00127C0D">
        <w:rPr>
          <w:szCs w:val="36"/>
        </w:rPr>
        <w:t xml:space="preserve">.  </w:t>
      </w:r>
    </w:p>
    <w:p w:rsidR="00594A8D" w:rsidRPr="002851BB" w:rsidRDefault="00594A8D" w:rsidP="00F01850">
      <w:pPr>
        <w:jc w:val="both"/>
        <w:rPr>
          <w:rFonts w:ascii="Times New Roman" w:hAnsi="Times New Roman"/>
          <w:sz w:val="23"/>
          <w:szCs w:val="23"/>
        </w:rPr>
      </w:pPr>
    </w:p>
    <w:p w:rsidR="00127C0D" w:rsidRPr="005A6257" w:rsidRDefault="00127C0D" w:rsidP="00D67284">
      <w:pPr>
        <w:pStyle w:val="Style8"/>
        <w:widowControl/>
        <w:tabs>
          <w:tab w:val="left" w:pos="1426"/>
        </w:tabs>
        <w:spacing w:line="240" w:lineRule="auto"/>
        <w:ind w:firstLine="567"/>
        <w:rPr>
          <w:rFonts w:eastAsia="Lucida Sans Unicode"/>
          <w:kern w:val="1"/>
          <w:sz w:val="23"/>
          <w:szCs w:val="23"/>
          <w:lang w:eastAsia="ar-SA"/>
        </w:rPr>
      </w:pPr>
    </w:p>
    <w:p w:rsidR="00F13253" w:rsidRPr="002851BB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851BB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Партнерства </w:t>
      </w:r>
      <w:r w:rsidR="00F13253" w:rsidRPr="002851BB">
        <w:rPr>
          <w:rFonts w:ascii="Times New Roman" w:hAnsi="Times New Roman"/>
          <w:sz w:val="23"/>
          <w:szCs w:val="23"/>
        </w:rPr>
        <w:t xml:space="preserve">слушали </w:t>
      </w:r>
      <w:r w:rsidR="005A6257" w:rsidRPr="005A6257">
        <w:rPr>
          <w:rFonts w:ascii="Times New Roman" w:hAnsi="Times New Roman"/>
          <w:sz w:val="23"/>
          <w:szCs w:val="23"/>
        </w:rPr>
        <w:t xml:space="preserve">Плотникова А.П., который предложил следующие кандидатуры: Избрать Председателем заседания Совета Партнерства – </w:t>
      </w:r>
      <w:proofErr w:type="spellStart"/>
      <w:r w:rsidR="005A6257" w:rsidRPr="005A625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5A6257" w:rsidRPr="005A6257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Партнерства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</w:p>
    <w:p w:rsidR="004E29AE" w:rsidRPr="002851BB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02501F" w:rsidRPr="002851BB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</w:t>
      </w:r>
      <w:r w:rsidR="00823901" w:rsidRPr="002851BB">
        <w:rPr>
          <w:rFonts w:ascii="Times New Roman" w:hAnsi="Times New Roman"/>
          <w:sz w:val="23"/>
          <w:szCs w:val="23"/>
        </w:rPr>
        <w:t>Избрать Председателем заседания Совета Партнерства –</w:t>
      </w:r>
      <w:r w:rsidR="00ED7A4E" w:rsidRPr="002851B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C0F60" w:rsidRPr="005A625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1C0F60" w:rsidRPr="005A6257">
        <w:rPr>
          <w:rFonts w:ascii="Times New Roman" w:hAnsi="Times New Roman"/>
          <w:sz w:val="23"/>
          <w:szCs w:val="23"/>
        </w:rPr>
        <w:t xml:space="preserve"> Н.Н. Избрать Секретарём заседания Совета Партнерства – </w:t>
      </w:r>
      <w:r w:rsidR="00C4340B">
        <w:rPr>
          <w:rFonts w:ascii="Times New Roman" w:hAnsi="Times New Roman"/>
          <w:sz w:val="23"/>
          <w:szCs w:val="23"/>
        </w:rPr>
        <w:t>Глущенко В.А.</w:t>
      </w:r>
      <w:r w:rsidR="0002501F" w:rsidRPr="002851BB">
        <w:rPr>
          <w:rFonts w:ascii="Times New Roman" w:hAnsi="Times New Roman"/>
          <w:sz w:val="23"/>
          <w:szCs w:val="23"/>
        </w:rPr>
        <w:t>».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2851BB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 w:rsidR="00C4340B">
        <w:rPr>
          <w:rFonts w:ascii="Times New Roman" w:hAnsi="Times New Roman" w:cs="Times New Roman"/>
          <w:bCs/>
          <w:sz w:val="23"/>
          <w:szCs w:val="23"/>
        </w:rPr>
        <w:t>6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C4340B">
        <w:rPr>
          <w:rFonts w:ascii="Times New Roman" w:hAnsi="Times New Roman" w:cs="Times New Roman"/>
          <w:bCs/>
          <w:sz w:val="23"/>
          <w:szCs w:val="23"/>
        </w:rPr>
        <w:t>шесть</w:t>
      </w:r>
      <w:r w:rsidR="00507249" w:rsidRPr="002851BB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Pr="002851BB">
        <w:rPr>
          <w:rFonts w:ascii="Times New Roman" w:hAnsi="Times New Roman" w:cs="Times New Roman"/>
          <w:bCs/>
          <w:sz w:val="23"/>
          <w:szCs w:val="23"/>
        </w:rPr>
        <w:t>голос</w:t>
      </w:r>
      <w:r w:rsidR="00C4340B"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</w:t>
      </w:r>
      <w:r w:rsidR="00F31FF6" w:rsidRPr="002851B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851BB">
        <w:rPr>
          <w:rFonts w:ascii="Times New Roman" w:hAnsi="Times New Roman" w:cs="Times New Roman"/>
          <w:bCs/>
          <w:sz w:val="23"/>
          <w:szCs w:val="23"/>
        </w:rPr>
        <w:t>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425816" w:rsidRPr="002851BB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2501F" w:rsidRPr="002851BB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ED7A4E" w:rsidRPr="002851BB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Партнерства – </w:t>
      </w:r>
      <w:proofErr w:type="spellStart"/>
      <w:r w:rsidR="001C0F60" w:rsidRPr="001C0F60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1C0F60" w:rsidRPr="001C0F60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Н.Н. Избрать Секретарём заседания Совета Партнерства – </w:t>
      </w:r>
      <w:r w:rsidR="00C4340B" w:rsidRPr="00C4340B">
        <w:rPr>
          <w:rFonts w:ascii="Times New Roman" w:eastAsia="Lucida Sans Unicode" w:hAnsi="Times New Roman" w:cs="Times New Roman"/>
          <w:b/>
          <w:sz w:val="23"/>
          <w:szCs w:val="23"/>
        </w:rPr>
        <w:t>Глущенко В.А.</w:t>
      </w:r>
      <w:r w:rsidRPr="002851BB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2851BB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2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Fonts w:ascii="Times New Roman" w:hAnsi="Times New Roman" w:cs="Times New Roman"/>
          <w:b/>
          <w:sz w:val="23"/>
          <w:szCs w:val="23"/>
        </w:rPr>
        <w:t>второму</w:t>
      </w:r>
      <w:r w:rsidRPr="002851BB">
        <w:rPr>
          <w:rFonts w:ascii="Times New Roman" w:hAnsi="Times New Roman" w:cs="Times New Roman"/>
          <w:b/>
          <w:sz w:val="23"/>
          <w:szCs w:val="23"/>
        </w:rPr>
        <w:t xml:space="preserve"> вопросу повестки дня</w:t>
      </w:r>
      <w:r w:rsidRPr="002851BB">
        <w:rPr>
          <w:rFonts w:ascii="Times New Roman" w:hAnsi="Times New Roman" w:cs="Times New Roman"/>
          <w:sz w:val="23"/>
          <w:szCs w:val="23"/>
        </w:rPr>
        <w:t xml:space="preserve"> </w:t>
      </w:r>
      <w:r w:rsidRPr="002851BB">
        <w:rPr>
          <w:rFonts w:ascii="Times New Roman" w:eastAsia="Times New Roman" w:hAnsi="Times New Roman" w:cs="Times New Roman"/>
          <w:sz w:val="23"/>
          <w:szCs w:val="23"/>
        </w:rPr>
        <w:t xml:space="preserve">слушали </w:t>
      </w:r>
      <w:proofErr w:type="spellStart"/>
      <w:r w:rsidRPr="002851BB">
        <w:rPr>
          <w:rFonts w:ascii="Times New Roman" w:hAnsi="Times New Roman" w:cs="Times New Roman"/>
          <w:sz w:val="23"/>
          <w:szCs w:val="23"/>
        </w:rPr>
        <w:t>Каратеева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 Д.С., </w:t>
      </w:r>
      <w:r w:rsidRPr="00F01850">
        <w:rPr>
          <w:rFonts w:ascii="Times New Roman" w:hAnsi="Times New Roman" w:cs="Times New Roman"/>
          <w:sz w:val="23"/>
          <w:szCs w:val="23"/>
        </w:rPr>
        <w:t xml:space="preserve">который доложил присутствующим о поступивших </w:t>
      </w:r>
      <w:proofErr w:type="gramStart"/>
      <w:r w:rsidRPr="00F01850">
        <w:rPr>
          <w:rFonts w:ascii="Times New Roman" w:hAnsi="Times New Roman" w:cs="Times New Roman"/>
          <w:sz w:val="23"/>
          <w:szCs w:val="23"/>
        </w:rPr>
        <w:t>заявлениях</w:t>
      </w:r>
      <w:proofErr w:type="gramEnd"/>
      <w:r w:rsidRPr="00F01850">
        <w:rPr>
          <w:rFonts w:ascii="Times New Roman" w:hAnsi="Times New Roman" w:cs="Times New Roman"/>
          <w:sz w:val="23"/>
          <w:szCs w:val="23"/>
        </w:rPr>
        <w:t xml:space="preserve"> о приеме новых членов в Партнерство и о выдаче Свидетельств о допуске к работам, которые оказывают влияние на безопасность объектов капитального строительства от двух юридических лиц, а именно: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F01850">
        <w:rPr>
          <w:rFonts w:ascii="Times New Roman" w:hAnsi="Times New Roman" w:cs="Times New Roman"/>
          <w:sz w:val="23"/>
          <w:szCs w:val="23"/>
        </w:rPr>
        <w:t>1. Общество с ограниченной ответственностью «</w:t>
      </w:r>
      <w:proofErr w:type="spellStart"/>
      <w:r w:rsidRPr="00F01850">
        <w:rPr>
          <w:rFonts w:ascii="Times New Roman" w:hAnsi="Times New Roman" w:cs="Times New Roman"/>
          <w:sz w:val="23"/>
          <w:szCs w:val="23"/>
        </w:rPr>
        <w:t>Курскэксперт</w:t>
      </w:r>
      <w:proofErr w:type="spellEnd"/>
      <w:r w:rsidRPr="00F01850">
        <w:rPr>
          <w:rFonts w:ascii="Times New Roman" w:hAnsi="Times New Roman" w:cs="Times New Roman"/>
          <w:sz w:val="23"/>
          <w:szCs w:val="23"/>
        </w:rPr>
        <w:t xml:space="preserve">»  (ОГРН 1104632009492) 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F01850">
        <w:rPr>
          <w:rFonts w:ascii="Times New Roman" w:hAnsi="Times New Roman" w:cs="Times New Roman"/>
          <w:sz w:val="23"/>
          <w:szCs w:val="23"/>
        </w:rPr>
        <w:t>2. Общество с ограниченной ответственностью</w:t>
      </w:r>
      <w:r>
        <w:rPr>
          <w:rFonts w:ascii="Times New Roman" w:hAnsi="Times New Roman" w:cs="Times New Roman"/>
          <w:sz w:val="23"/>
          <w:szCs w:val="23"/>
        </w:rPr>
        <w:t xml:space="preserve"> Группа компаний</w:t>
      </w:r>
      <w:r w:rsidRPr="00F01850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F01850">
        <w:rPr>
          <w:rFonts w:ascii="Times New Roman" w:hAnsi="Times New Roman" w:cs="Times New Roman"/>
          <w:sz w:val="23"/>
          <w:szCs w:val="23"/>
        </w:rPr>
        <w:t>Курскспецстроймеханизация</w:t>
      </w:r>
      <w:proofErr w:type="spellEnd"/>
      <w:r w:rsidRPr="00F01850">
        <w:rPr>
          <w:rFonts w:ascii="Times New Roman" w:hAnsi="Times New Roman" w:cs="Times New Roman"/>
          <w:sz w:val="23"/>
          <w:szCs w:val="23"/>
        </w:rPr>
        <w:t>»  (ОГРН 1104632010636)</w:t>
      </w:r>
      <w:r w:rsidR="00B72B13">
        <w:rPr>
          <w:rFonts w:ascii="Times New Roman" w:hAnsi="Times New Roman" w:cs="Times New Roman"/>
          <w:sz w:val="23"/>
          <w:szCs w:val="23"/>
        </w:rPr>
        <w:t>.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F01850">
        <w:rPr>
          <w:rFonts w:ascii="Times New Roman" w:hAnsi="Times New Roman" w:cs="Times New Roman"/>
          <w:b/>
          <w:sz w:val="23"/>
          <w:szCs w:val="23"/>
        </w:rPr>
        <w:t>На голосование ставится вопрос:</w:t>
      </w:r>
      <w:r w:rsidRPr="00F01850">
        <w:rPr>
          <w:rFonts w:ascii="Times New Roman" w:hAnsi="Times New Roman" w:cs="Times New Roman"/>
          <w:sz w:val="23"/>
          <w:szCs w:val="23"/>
        </w:rPr>
        <w:t xml:space="preserve"> «Принять в члены Партнерства и выдать Свидетельство о допуске к работам, которые оказывают влияние на безопасность объектов капитального строительства 2 юридическим лицам, а именно: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F01850">
        <w:rPr>
          <w:rFonts w:ascii="Times New Roman" w:hAnsi="Times New Roman" w:cs="Times New Roman"/>
          <w:sz w:val="23"/>
          <w:szCs w:val="23"/>
        </w:rPr>
        <w:t>1. Общество с ограниченной ответственностью «</w:t>
      </w:r>
      <w:proofErr w:type="spellStart"/>
      <w:r w:rsidRPr="00F01850">
        <w:rPr>
          <w:rFonts w:ascii="Times New Roman" w:hAnsi="Times New Roman" w:cs="Times New Roman"/>
          <w:sz w:val="23"/>
          <w:szCs w:val="23"/>
        </w:rPr>
        <w:t>Курскэксперт</w:t>
      </w:r>
      <w:proofErr w:type="spellEnd"/>
      <w:r w:rsidRPr="00F01850">
        <w:rPr>
          <w:rFonts w:ascii="Times New Roman" w:hAnsi="Times New Roman" w:cs="Times New Roman"/>
          <w:sz w:val="23"/>
          <w:szCs w:val="23"/>
        </w:rPr>
        <w:t xml:space="preserve">»  (ОГРН 1104632009492) 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F01850">
        <w:rPr>
          <w:rFonts w:ascii="Times New Roman" w:hAnsi="Times New Roman" w:cs="Times New Roman"/>
          <w:sz w:val="23"/>
          <w:szCs w:val="23"/>
        </w:rPr>
        <w:t>2. Общество с ограниченной ответственностью</w:t>
      </w:r>
      <w:r>
        <w:rPr>
          <w:rFonts w:ascii="Times New Roman" w:hAnsi="Times New Roman" w:cs="Times New Roman"/>
          <w:sz w:val="23"/>
          <w:szCs w:val="23"/>
        </w:rPr>
        <w:t xml:space="preserve"> Группа компаний</w:t>
      </w:r>
      <w:r w:rsidRPr="00F01850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Pr="00F01850">
        <w:rPr>
          <w:rFonts w:ascii="Times New Roman" w:hAnsi="Times New Roman" w:cs="Times New Roman"/>
          <w:sz w:val="23"/>
          <w:szCs w:val="23"/>
        </w:rPr>
        <w:t>Курскспецстроймеханизация</w:t>
      </w:r>
      <w:proofErr w:type="spellEnd"/>
      <w:r w:rsidRPr="00F01850">
        <w:rPr>
          <w:rFonts w:ascii="Times New Roman" w:hAnsi="Times New Roman" w:cs="Times New Roman"/>
          <w:sz w:val="23"/>
          <w:szCs w:val="23"/>
        </w:rPr>
        <w:t>»  (ОГРН 1104632010636)</w:t>
      </w:r>
      <w:r>
        <w:rPr>
          <w:rFonts w:ascii="Times New Roman" w:hAnsi="Times New Roman" w:cs="Times New Roman"/>
          <w:sz w:val="23"/>
          <w:szCs w:val="23"/>
        </w:rPr>
        <w:t>».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F01850" w:rsidRPr="002851BB" w:rsidRDefault="00F01850" w:rsidP="00F018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F01850" w:rsidRPr="002851BB" w:rsidRDefault="00F01850" w:rsidP="00F018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6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шесть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F01850" w:rsidRPr="002851BB" w:rsidRDefault="00F01850" w:rsidP="00F018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F01850" w:rsidRPr="002851BB" w:rsidRDefault="00F01850" w:rsidP="00F018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F01850" w:rsidRPr="002851BB" w:rsidRDefault="00F01850" w:rsidP="00F018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850">
        <w:rPr>
          <w:rFonts w:ascii="Times New Roman" w:hAnsi="Times New Roman" w:cs="Times New Roman"/>
          <w:sz w:val="23"/>
          <w:szCs w:val="23"/>
        </w:rPr>
        <w:tab/>
        <w:t xml:space="preserve">Принятое решение: </w:t>
      </w:r>
      <w:r w:rsidRPr="00F01850">
        <w:rPr>
          <w:rFonts w:ascii="Times New Roman" w:hAnsi="Times New Roman" w:cs="Times New Roman"/>
          <w:b/>
          <w:sz w:val="23"/>
          <w:szCs w:val="23"/>
        </w:rPr>
        <w:t>«Принять в члены Партнерства и выдать Свидетельство о допуске к работам, которые оказывают влияние на безопасность объектов капитального строительства 2 юридическим лицам, а именно: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850">
        <w:rPr>
          <w:rFonts w:ascii="Times New Roman" w:hAnsi="Times New Roman" w:cs="Times New Roman"/>
          <w:b/>
          <w:sz w:val="23"/>
          <w:szCs w:val="23"/>
        </w:rPr>
        <w:t>1. Общество с ограниченной ответственностью «</w:t>
      </w:r>
      <w:proofErr w:type="spellStart"/>
      <w:r w:rsidRPr="00F01850">
        <w:rPr>
          <w:rFonts w:ascii="Times New Roman" w:hAnsi="Times New Roman" w:cs="Times New Roman"/>
          <w:b/>
          <w:sz w:val="23"/>
          <w:szCs w:val="23"/>
        </w:rPr>
        <w:t>Курскэксперт</w:t>
      </w:r>
      <w:proofErr w:type="spellEnd"/>
      <w:r w:rsidRPr="00F01850">
        <w:rPr>
          <w:rFonts w:ascii="Times New Roman" w:hAnsi="Times New Roman" w:cs="Times New Roman"/>
          <w:b/>
          <w:sz w:val="23"/>
          <w:szCs w:val="23"/>
        </w:rPr>
        <w:t xml:space="preserve">»  (ОГРН 1104632009492) </w:t>
      </w:r>
    </w:p>
    <w:p w:rsidR="00F01850" w:rsidRPr="00F01850" w:rsidRDefault="00F01850" w:rsidP="00F01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01850">
        <w:rPr>
          <w:rFonts w:ascii="Times New Roman" w:hAnsi="Times New Roman" w:cs="Times New Roman"/>
          <w:b/>
          <w:sz w:val="23"/>
          <w:szCs w:val="23"/>
        </w:rPr>
        <w:t>2. Общество с ограниченной ответственностью Группа компаний «</w:t>
      </w:r>
      <w:proofErr w:type="spellStart"/>
      <w:r w:rsidRPr="00F01850">
        <w:rPr>
          <w:rFonts w:ascii="Times New Roman" w:hAnsi="Times New Roman" w:cs="Times New Roman"/>
          <w:b/>
          <w:sz w:val="23"/>
          <w:szCs w:val="23"/>
        </w:rPr>
        <w:t>Курскспецстроймеханизация</w:t>
      </w:r>
      <w:proofErr w:type="spellEnd"/>
      <w:r w:rsidRPr="00F01850">
        <w:rPr>
          <w:rFonts w:ascii="Times New Roman" w:hAnsi="Times New Roman" w:cs="Times New Roman"/>
          <w:b/>
          <w:sz w:val="23"/>
          <w:szCs w:val="23"/>
        </w:rPr>
        <w:t>»  (ОГРН 1104632010636)».</w:t>
      </w:r>
    </w:p>
    <w:p w:rsidR="00F01850" w:rsidRPr="002851BB" w:rsidRDefault="00F01850" w:rsidP="00F0185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3"/>
          <w:szCs w:val="23"/>
        </w:rPr>
      </w:pPr>
    </w:p>
    <w:p w:rsidR="00B96C37" w:rsidRPr="002851BB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</w:p>
    <w:p w:rsidR="00F7381A" w:rsidRDefault="003D3887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1BB">
        <w:rPr>
          <w:rFonts w:ascii="Times New Roman" w:hAnsi="Times New Roman" w:cs="Times New Roman"/>
          <w:b/>
          <w:sz w:val="23"/>
          <w:szCs w:val="23"/>
        </w:rPr>
        <w:t xml:space="preserve">3. По третьему </w:t>
      </w:r>
      <w:r w:rsidR="00B96C37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2851BB">
        <w:rPr>
          <w:rFonts w:ascii="Times New Roman" w:hAnsi="Times New Roman"/>
          <w:sz w:val="23"/>
          <w:szCs w:val="23"/>
        </w:rPr>
        <w:t xml:space="preserve"> повестки дня </w:t>
      </w:r>
      <w:r w:rsidR="00B96C37" w:rsidRPr="002851BB">
        <w:rPr>
          <w:rFonts w:ascii="Times New Roman" w:eastAsia="Times New Roman" w:hAnsi="Times New Roman"/>
          <w:sz w:val="23"/>
          <w:szCs w:val="23"/>
        </w:rPr>
        <w:t>слушали</w:t>
      </w:r>
      <w:r w:rsidR="00F7381A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F7381A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F7381A">
        <w:rPr>
          <w:rFonts w:ascii="Times New Roman" w:hAnsi="Times New Roman" w:cs="Times New Roman"/>
          <w:sz w:val="24"/>
          <w:szCs w:val="24"/>
        </w:rPr>
        <w:t xml:space="preserve"> Н. Н.,</w:t>
      </w:r>
      <w:r w:rsidR="00261005" w:rsidRPr="00261005">
        <w:rPr>
          <w:rFonts w:ascii="Times New Roman" w:hAnsi="Times New Roman" w:cs="Times New Roman"/>
          <w:sz w:val="24"/>
          <w:szCs w:val="24"/>
        </w:rPr>
        <w:t xml:space="preserve"> который сообщил присутствующим о необходимости в связи с изменением наименования Партнерства утвердить следующие внутренние документы Партнерства в новой редакции</w:t>
      </w:r>
      <w:r w:rsidR="00261005">
        <w:rPr>
          <w:rFonts w:ascii="Times New Roman" w:hAnsi="Times New Roman" w:cs="Times New Roman"/>
          <w:sz w:val="24"/>
          <w:szCs w:val="24"/>
        </w:rPr>
        <w:t>: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>-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дорожников и строителей Курской области».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 xml:space="preserve">- положение о Комиссии по </w:t>
      </w:r>
      <w:proofErr w:type="gramStart"/>
      <w:r w:rsidRPr="00261005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261005">
        <w:rPr>
          <w:rFonts w:ascii="Times New Roman" w:hAnsi="Times New Roman" w:cs="Times New Roman"/>
          <w:sz w:val="24"/>
          <w:szCs w:val="24"/>
        </w:rPr>
        <w:t xml:space="preserve">  соблюдением  членами  Ассоциации «Саморегулируемая организация «Союз дорожников и строителей Курской области» требований,  правил  и  стандартов ассоциации (Контрольная комиссия).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>- положение о Комиссии по  рассмотрению  дел  о  применении  к  членам  Ассоциации «Саморегулируемая организация «Союз дорожников и строителей Курской области» мер  дисциплинарной ответственности (Дисциплинарная комиссия).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>- положение о порядке ведения реестра членов Ассоциации «Саморегулируемая организация «Союз дорожников и строителей Курской области».</w:t>
      </w:r>
    </w:p>
    <w:p w:rsid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>- положение «О Почетной грамоте Ассоциации «Саморегулируемая организация «Союз дорожников и строителей Курской области».</w:t>
      </w:r>
    </w:p>
    <w:p w:rsidR="00F7381A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005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голосование ставится вопрос: «</w:t>
      </w:r>
      <w:r w:rsidR="00261005" w:rsidRPr="00261005">
        <w:rPr>
          <w:rFonts w:ascii="Times New Roman" w:hAnsi="Times New Roman" w:cs="Times New Roman"/>
          <w:sz w:val="24"/>
          <w:szCs w:val="24"/>
        </w:rPr>
        <w:t>Утвердить следующие внутренние документы Партнерства в новой редакции</w:t>
      </w:r>
      <w:r w:rsidR="00261005">
        <w:rPr>
          <w:rFonts w:ascii="Times New Roman" w:hAnsi="Times New Roman" w:cs="Times New Roman"/>
          <w:sz w:val="24"/>
          <w:szCs w:val="24"/>
        </w:rPr>
        <w:t>: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>-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дорожников и строителей Курской области».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 xml:space="preserve">- положение о Комиссии по </w:t>
      </w:r>
      <w:proofErr w:type="gramStart"/>
      <w:r w:rsidRPr="00261005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Pr="00261005">
        <w:rPr>
          <w:rFonts w:ascii="Times New Roman" w:hAnsi="Times New Roman" w:cs="Times New Roman"/>
          <w:sz w:val="24"/>
          <w:szCs w:val="24"/>
        </w:rPr>
        <w:t xml:space="preserve">  соблюдением  членами  Ассоциации «Саморегулируемая организация «Союз дорожников и строителей Курской области» требований,  правил  и  стандартов ассоциации (Контрольная комиссия).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lastRenderedPageBreak/>
        <w:t>- положение о Комиссии по  рассмотрению  дел  о  применении  к  членам  Ассоциации «Саморегулируемая организация «Союз дорожников и строителей Курской области» мер  дисциплинарной ответственности (Дисциплинарная комиссия).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>- положение о порядке ведения реестра членов Ассоциации «Саморегулируемая организация «Союз дорожников и строителей Курской области».</w:t>
      </w:r>
    </w:p>
    <w:p w:rsidR="00F7381A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005">
        <w:rPr>
          <w:rFonts w:ascii="Times New Roman" w:hAnsi="Times New Roman" w:cs="Times New Roman"/>
          <w:sz w:val="24"/>
          <w:szCs w:val="24"/>
        </w:rPr>
        <w:t>- положение «О Почетной грамоте Ассоциации «Саморегулируемая организация «Союз дорожников и строителей Курской области</w:t>
      </w:r>
      <w:r w:rsidR="00F7381A">
        <w:rPr>
          <w:rFonts w:ascii="Times New Roman" w:hAnsi="Times New Roman" w:cs="Times New Roman"/>
          <w:sz w:val="24"/>
          <w:szCs w:val="24"/>
        </w:rPr>
        <w:t>».</w:t>
      </w:r>
    </w:p>
    <w:p w:rsidR="00F7381A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7381A" w:rsidRPr="00493673" w:rsidRDefault="00F7381A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7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bCs/>
          <w:sz w:val="23"/>
          <w:szCs w:val="23"/>
        </w:rPr>
        <w:t>6</w:t>
      </w:r>
      <w:r w:rsidRPr="002851BB">
        <w:rPr>
          <w:rFonts w:ascii="Times New Roman" w:hAnsi="Times New Roman" w:cs="Times New Roman"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Cs/>
          <w:sz w:val="23"/>
          <w:szCs w:val="23"/>
        </w:rPr>
        <w:t>шесть</w:t>
      </w:r>
      <w:r w:rsidRPr="002851BB">
        <w:rPr>
          <w:rFonts w:ascii="Times New Roman" w:hAnsi="Times New Roman" w:cs="Times New Roman"/>
          <w:bCs/>
          <w:sz w:val="23"/>
          <w:szCs w:val="23"/>
        </w:rPr>
        <w:t>) голос</w:t>
      </w:r>
      <w:r>
        <w:rPr>
          <w:rFonts w:ascii="Times New Roman" w:hAnsi="Times New Roman" w:cs="Times New Roman"/>
          <w:bCs/>
          <w:sz w:val="23"/>
          <w:szCs w:val="23"/>
        </w:rPr>
        <w:t>ов</w:t>
      </w:r>
      <w:r w:rsidRPr="002851BB">
        <w:rPr>
          <w:rFonts w:ascii="Times New Roman" w:hAnsi="Times New Roman" w:cs="Times New Roman"/>
          <w:bCs/>
          <w:sz w:val="23"/>
          <w:szCs w:val="23"/>
        </w:rPr>
        <w:t>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«Воздержались»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«Против» - нет голосов.</w:t>
      </w:r>
    </w:p>
    <w:p w:rsidR="00C4340B" w:rsidRPr="002851BB" w:rsidRDefault="00C4340B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851BB">
        <w:rPr>
          <w:rFonts w:ascii="Times New Roman" w:hAnsi="Times New Roman" w:cs="Times New Roman"/>
          <w:bCs/>
          <w:sz w:val="23"/>
          <w:szCs w:val="23"/>
        </w:rPr>
        <w:t>Принято единогласно.</w:t>
      </w:r>
    </w:p>
    <w:p w:rsidR="00F7381A" w:rsidRDefault="00F7381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261005" w:rsidRPr="00261005" w:rsidRDefault="00F7381A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61005" w:rsidRPr="00261005">
        <w:rPr>
          <w:rFonts w:ascii="Times New Roman" w:hAnsi="Times New Roman" w:cs="Times New Roman"/>
          <w:b/>
          <w:bCs/>
          <w:sz w:val="24"/>
          <w:szCs w:val="24"/>
        </w:rPr>
        <w:t>Утвердить следующие внутренние документы Партнерства в новой редакции: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05">
        <w:rPr>
          <w:rFonts w:ascii="Times New Roman" w:hAnsi="Times New Roman" w:cs="Times New Roman"/>
          <w:b/>
          <w:bCs/>
          <w:sz w:val="24"/>
          <w:szCs w:val="24"/>
        </w:rPr>
        <w:t>- положение о защите персональных данных работников Ассоциации «Саморегулируемая организация «Союз дорожников и строителей Курской области» и работников членов Ассоциации «Саморегулируемая организация «Союз дорожнико</w:t>
      </w:r>
      <w:r>
        <w:rPr>
          <w:rFonts w:ascii="Times New Roman" w:hAnsi="Times New Roman" w:cs="Times New Roman"/>
          <w:b/>
          <w:bCs/>
          <w:sz w:val="24"/>
          <w:szCs w:val="24"/>
        </w:rPr>
        <w:t>в и строителей Курской области»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05">
        <w:rPr>
          <w:rFonts w:ascii="Times New Roman" w:hAnsi="Times New Roman" w:cs="Times New Roman"/>
          <w:b/>
          <w:bCs/>
          <w:sz w:val="24"/>
          <w:szCs w:val="24"/>
        </w:rPr>
        <w:t xml:space="preserve">- положение о Комиссии по </w:t>
      </w:r>
      <w:proofErr w:type="gramStart"/>
      <w:r w:rsidRPr="00261005">
        <w:rPr>
          <w:rFonts w:ascii="Times New Roman" w:hAnsi="Times New Roman" w:cs="Times New Roman"/>
          <w:b/>
          <w:bCs/>
          <w:sz w:val="24"/>
          <w:szCs w:val="24"/>
        </w:rPr>
        <w:t>контролю  за</w:t>
      </w:r>
      <w:proofErr w:type="gramEnd"/>
      <w:r w:rsidRPr="00261005">
        <w:rPr>
          <w:rFonts w:ascii="Times New Roman" w:hAnsi="Times New Roman" w:cs="Times New Roman"/>
          <w:b/>
          <w:bCs/>
          <w:sz w:val="24"/>
          <w:szCs w:val="24"/>
        </w:rPr>
        <w:t xml:space="preserve">  соблюдением  членами  Ассоциации «Саморегулируемая организация «Союз дорожников и строителей Курской области» требований,  правил  и  стандартов ас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социации (Контрольная комиссия)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05">
        <w:rPr>
          <w:rFonts w:ascii="Times New Roman" w:hAnsi="Times New Roman" w:cs="Times New Roman"/>
          <w:b/>
          <w:bCs/>
          <w:sz w:val="24"/>
          <w:szCs w:val="24"/>
        </w:rPr>
        <w:t>- положение о Комиссии по  рассмотрению  дел  о  применении  к  членам  Ассоциации «Саморегулируемая организация «Союз дорожников и строителей Курской области» мер  дисциплинарной ответствен</w:t>
      </w:r>
      <w:r>
        <w:rPr>
          <w:rFonts w:ascii="Times New Roman" w:hAnsi="Times New Roman" w:cs="Times New Roman"/>
          <w:b/>
          <w:bCs/>
          <w:sz w:val="24"/>
          <w:szCs w:val="24"/>
        </w:rPr>
        <w:t>ности (Дисциплинарная комиссия)</w:t>
      </w:r>
    </w:p>
    <w:p w:rsidR="00261005" w:rsidRPr="00261005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05">
        <w:rPr>
          <w:rFonts w:ascii="Times New Roman" w:hAnsi="Times New Roman" w:cs="Times New Roman"/>
          <w:b/>
          <w:bCs/>
          <w:sz w:val="24"/>
          <w:szCs w:val="24"/>
        </w:rPr>
        <w:t>- положение о порядке ведения реестра членов Ассоциации «Саморегулируемая организация «Союз дорожнико</w:t>
      </w:r>
      <w:r>
        <w:rPr>
          <w:rFonts w:ascii="Times New Roman" w:hAnsi="Times New Roman" w:cs="Times New Roman"/>
          <w:b/>
          <w:bCs/>
          <w:sz w:val="24"/>
          <w:szCs w:val="24"/>
        </w:rPr>
        <w:t>в и строителей Курской области»</w:t>
      </w:r>
    </w:p>
    <w:p w:rsidR="00F7381A" w:rsidRDefault="00261005" w:rsidP="002610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005">
        <w:rPr>
          <w:rFonts w:ascii="Times New Roman" w:hAnsi="Times New Roman" w:cs="Times New Roman"/>
          <w:b/>
          <w:bCs/>
          <w:sz w:val="24"/>
          <w:szCs w:val="24"/>
        </w:rPr>
        <w:t>- положение «О Почетной грамоте Ассоциации «Саморегулируемая организация «Союз дорожников и строителей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20ABB" w:rsidRPr="002851BB" w:rsidRDefault="00220ABB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E0C52" w:rsidRDefault="000E0C52" w:rsidP="00B12E4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442CB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Pr="00442CBB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Плотникова А.П.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который сообщил присутствующим</w:t>
      </w:r>
      <w:r w:rsidR="00B12E43">
        <w:rPr>
          <w:rFonts w:ascii="Times New Roman" w:hAnsi="Times New Roman"/>
          <w:sz w:val="24"/>
        </w:rPr>
        <w:t xml:space="preserve"> о том, что 5 марта 2015 года состоялось общее собрание членов Партнерства, на котором был переизбран состав членов Совета Партнерства. В соответствии с п.3.4. </w:t>
      </w:r>
      <w:r w:rsidR="00B12E43" w:rsidRPr="00B12E43">
        <w:rPr>
          <w:rFonts w:ascii="Times New Roman" w:hAnsi="Times New Roman"/>
          <w:sz w:val="24"/>
        </w:rPr>
        <w:t>положени</w:t>
      </w:r>
      <w:r w:rsidR="00B12E43">
        <w:rPr>
          <w:rFonts w:ascii="Times New Roman" w:hAnsi="Times New Roman"/>
          <w:sz w:val="24"/>
        </w:rPr>
        <w:t xml:space="preserve">я </w:t>
      </w:r>
      <w:r w:rsidR="00B12E43" w:rsidRPr="00B12E43">
        <w:rPr>
          <w:rFonts w:ascii="Times New Roman" w:hAnsi="Times New Roman"/>
          <w:sz w:val="24"/>
        </w:rPr>
        <w:t xml:space="preserve">о Комиссии по контролю  за  соблюдением  членами  </w:t>
      </w:r>
      <w:r w:rsidR="00B12E43">
        <w:rPr>
          <w:rFonts w:ascii="Times New Roman" w:hAnsi="Times New Roman"/>
          <w:sz w:val="24"/>
        </w:rPr>
        <w:t>Партнерства</w:t>
      </w:r>
      <w:r w:rsidR="00B12E43" w:rsidRPr="00B12E43">
        <w:rPr>
          <w:rFonts w:ascii="Times New Roman" w:hAnsi="Times New Roman"/>
          <w:sz w:val="24"/>
        </w:rPr>
        <w:t xml:space="preserve"> требований,  правил  и  стандартов </w:t>
      </w:r>
      <w:r w:rsidR="00B12E43">
        <w:rPr>
          <w:rFonts w:ascii="Times New Roman" w:hAnsi="Times New Roman"/>
          <w:sz w:val="24"/>
        </w:rPr>
        <w:t>Партнерства с</w:t>
      </w:r>
      <w:r w:rsidR="00B12E43" w:rsidRPr="00B12E43">
        <w:rPr>
          <w:rFonts w:ascii="Times New Roman" w:hAnsi="Times New Roman"/>
          <w:sz w:val="24"/>
        </w:rPr>
        <w:t>рок полномочий членов</w:t>
      </w:r>
      <w:r w:rsidR="00B12E43">
        <w:rPr>
          <w:rFonts w:ascii="Times New Roman" w:hAnsi="Times New Roman"/>
          <w:sz w:val="24"/>
        </w:rPr>
        <w:t xml:space="preserve"> Контрольной</w:t>
      </w:r>
      <w:r w:rsidR="00B12E43" w:rsidRPr="00B12E43">
        <w:rPr>
          <w:rFonts w:ascii="Times New Roman" w:hAnsi="Times New Roman"/>
          <w:sz w:val="24"/>
        </w:rPr>
        <w:t xml:space="preserve"> </w:t>
      </w:r>
      <w:r w:rsidR="00B12E43">
        <w:rPr>
          <w:rFonts w:ascii="Times New Roman" w:hAnsi="Times New Roman"/>
          <w:sz w:val="24"/>
        </w:rPr>
        <w:t>к</w:t>
      </w:r>
      <w:r w:rsidR="00B12E43" w:rsidRPr="00B12E43">
        <w:rPr>
          <w:rFonts w:ascii="Times New Roman" w:hAnsi="Times New Roman"/>
          <w:sz w:val="24"/>
        </w:rPr>
        <w:t xml:space="preserve">омиссии ограничивается сроком полномочий Совета </w:t>
      </w:r>
      <w:r w:rsidR="00B12E43">
        <w:rPr>
          <w:rFonts w:ascii="Times New Roman" w:hAnsi="Times New Roman"/>
          <w:sz w:val="24"/>
        </w:rPr>
        <w:t xml:space="preserve">Партнерства, в </w:t>
      </w:r>
      <w:proofErr w:type="gramStart"/>
      <w:r w:rsidR="00B12E43">
        <w:rPr>
          <w:rFonts w:ascii="Times New Roman" w:hAnsi="Times New Roman"/>
          <w:sz w:val="24"/>
        </w:rPr>
        <w:t>связи</w:t>
      </w:r>
      <w:proofErr w:type="gramEnd"/>
      <w:r w:rsidR="00B12E43">
        <w:rPr>
          <w:rFonts w:ascii="Times New Roman" w:hAnsi="Times New Roman"/>
          <w:sz w:val="24"/>
        </w:rPr>
        <w:t xml:space="preserve"> с чем возникла</w:t>
      </w:r>
      <w:r>
        <w:rPr>
          <w:rFonts w:ascii="Times New Roman" w:hAnsi="Times New Roman"/>
          <w:sz w:val="24"/>
        </w:rPr>
        <w:t xml:space="preserve"> необходимост</w:t>
      </w:r>
      <w:r w:rsidR="00B12E43"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формирования состава Контрольной комиссии Партнерства. В Партнерство поступили заявления о включении в состав Контрольной комиссии Партнерства от трех человек, а именно: </w:t>
      </w:r>
    </w:p>
    <w:p w:rsidR="000E0C52" w:rsidRPr="00C37713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Директор МКП</w:t>
      </w:r>
      <w:r w:rsidRPr="00185759">
        <w:rPr>
          <w:rFonts w:ascii="Times New Roman" w:hAnsi="Times New Roman"/>
          <w:sz w:val="24"/>
        </w:rPr>
        <w:t xml:space="preserve"> «Управление капитального строительства администрации города Курска»</w:t>
      </w:r>
      <w:r>
        <w:rPr>
          <w:rFonts w:ascii="Times New Roman" w:hAnsi="Times New Roman"/>
          <w:sz w:val="24"/>
        </w:rPr>
        <w:t xml:space="preserve"> - Рязанцев О.В.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Избрать председателем Контрольной комиссии Партнерства д</w:t>
      </w:r>
      <w:r w:rsidRPr="00D43B6A">
        <w:rPr>
          <w:rFonts w:ascii="Times New Roman" w:hAnsi="Times New Roman"/>
          <w:sz w:val="24"/>
        </w:rPr>
        <w:t>иректор</w:t>
      </w:r>
      <w:proofErr w:type="gramStart"/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</w:t>
      </w:r>
      <w:proofErr w:type="gramEnd"/>
      <w:r w:rsidRPr="00D43B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 «Сформировать Контрольную комиссию Партнерства в следующем составе:</w:t>
      </w:r>
      <w:r w:rsidRPr="00185759">
        <w:rPr>
          <w:rFonts w:ascii="Times New Roman" w:hAnsi="Times New Roman"/>
          <w:sz w:val="24"/>
        </w:rPr>
        <w:t xml:space="preserve"> </w:t>
      </w:r>
    </w:p>
    <w:p w:rsidR="000E0C52" w:rsidRPr="00C37713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Директор МКП</w:t>
      </w:r>
      <w:r w:rsidRPr="00185759">
        <w:rPr>
          <w:rFonts w:ascii="Times New Roman" w:hAnsi="Times New Roman"/>
          <w:sz w:val="24"/>
        </w:rPr>
        <w:t xml:space="preserve"> «Управление капитального строительства администрации города Курска»</w:t>
      </w:r>
      <w:r>
        <w:rPr>
          <w:rFonts w:ascii="Times New Roman" w:hAnsi="Times New Roman"/>
          <w:sz w:val="24"/>
        </w:rPr>
        <w:t xml:space="preserve"> - Рязанцев О.В.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Избрать председателем Контрольной комиссии Партнерства д</w:t>
      </w:r>
      <w:r w:rsidRPr="00D43B6A">
        <w:rPr>
          <w:rFonts w:ascii="Times New Roman" w:hAnsi="Times New Roman"/>
          <w:sz w:val="24"/>
        </w:rPr>
        <w:t>иректор</w:t>
      </w:r>
      <w:proofErr w:type="gramStart"/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</w:t>
      </w:r>
      <w:proofErr w:type="gramEnd"/>
      <w:r w:rsidRPr="00D43B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  <w:r>
        <w:rPr>
          <w:rFonts w:ascii="Times New Roman" w:hAnsi="Times New Roman"/>
          <w:sz w:val="24"/>
        </w:rPr>
        <w:t xml:space="preserve">». 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B00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BB00A9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C52" w:rsidRPr="00185759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Сформировать Контрольную комиссию Партнерства в следующем составе: </w:t>
      </w:r>
    </w:p>
    <w:p w:rsidR="000E0C52" w:rsidRP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 xml:space="preserve">1. </w:t>
      </w: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Директор ООО НПК «Титан» - Глущенко В.А.</w:t>
      </w:r>
    </w:p>
    <w:p w:rsidR="000E0C52" w:rsidRP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2. Директор ООО «СМУ - 17» - Плотников А.П.</w:t>
      </w:r>
    </w:p>
    <w:p w:rsidR="000E0C52" w:rsidRP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3. Директор МКП «Управление капитального строительства администрации города Курска» - Рязанцев О.В.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Контрольной комиссии Партнерства директор</w:t>
      </w:r>
      <w:proofErr w:type="gramStart"/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>а ООО</w:t>
      </w:r>
      <w:proofErr w:type="gramEnd"/>
      <w:r w:rsidRPr="000E0C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«СМУ - 17» Плотникова А.П</w:t>
      </w: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0E0C52" w:rsidRDefault="000E0C52" w:rsidP="00B12E4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442CB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пятому</w:t>
      </w:r>
      <w:r w:rsidRPr="00442CBB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который сообщил присутствующ</w:t>
      </w:r>
      <w:r w:rsidR="00B12E43">
        <w:rPr>
          <w:rFonts w:ascii="Times New Roman" w:hAnsi="Times New Roman"/>
          <w:sz w:val="24"/>
        </w:rPr>
        <w:t xml:space="preserve">им о том, что 5 марта 2015 года состоялось общее собрание членов Партнерства, на котором был переизбран состав членов Совета Партнерства. В соответствии с п.3.4. </w:t>
      </w:r>
      <w:r w:rsidR="00B12E43" w:rsidRPr="00B12E43">
        <w:rPr>
          <w:rFonts w:ascii="Times New Roman" w:hAnsi="Times New Roman"/>
          <w:sz w:val="24"/>
        </w:rPr>
        <w:t>положени</w:t>
      </w:r>
      <w:r w:rsidR="00B12E43">
        <w:rPr>
          <w:rFonts w:ascii="Times New Roman" w:hAnsi="Times New Roman"/>
          <w:sz w:val="24"/>
        </w:rPr>
        <w:t xml:space="preserve">я </w:t>
      </w:r>
      <w:r w:rsidR="00B12E43" w:rsidRPr="00B12E43">
        <w:rPr>
          <w:rFonts w:ascii="Times New Roman" w:hAnsi="Times New Roman"/>
          <w:sz w:val="24"/>
        </w:rPr>
        <w:t xml:space="preserve">о Комиссии по  рассмотрению  дел  о  применении  к  членам  </w:t>
      </w:r>
      <w:r w:rsidR="00B12E43">
        <w:rPr>
          <w:rFonts w:ascii="Times New Roman" w:hAnsi="Times New Roman"/>
          <w:sz w:val="24"/>
        </w:rPr>
        <w:t>Партнерства</w:t>
      </w:r>
      <w:r w:rsidR="00B12E43" w:rsidRPr="00B12E43">
        <w:rPr>
          <w:rFonts w:ascii="Times New Roman" w:hAnsi="Times New Roman"/>
          <w:sz w:val="24"/>
        </w:rPr>
        <w:t xml:space="preserve"> мер дисциплинарной ответственности </w:t>
      </w:r>
      <w:r w:rsidR="00B12E43">
        <w:rPr>
          <w:rFonts w:ascii="Times New Roman" w:hAnsi="Times New Roman"/>
          <w:sz w:val="24"/>
        </w:rPr>
        <w:t>с</w:t>
      </w:r>
      <w:r w:rsidR="00B12E43" w:rsidRPr="00B12E43">
        <w:rPr>
          <w:rFonts w:ascii="Times New Roman" w:hAnsi="Times New Roman"/>
          <w:sz w:val="24"/>
        </w:rPr>
        <w:t>рок полномочий членов</w:t>
      </w:r>
      <w:r w:rsidR="00B12E43">
        <w:rPr>
          <w:rFonts w:ascii="Times New Roman" w:hAnsi="Times New Roman"/>
          <w:sz w:val="24"/>
        </w:rPr>
        <w:t xml:space="preserve"> Дисциплинарной</w:t>
      </w:r>
      <w:r w:rsidR="00B12E43" w:rsidRPr="00B12E43">
        <w:rPr>
          <w:rFonts w:ascii="Times New Roman" w:hAnsi="Times New Roman"/>
          <w:sz w:val="24"/>
        </w:rPr>
        <w:t xml:space="preserve"> </w:t>
      </w:r>
      <w:r w:rsidR="00B12E43">
        <w:rPr>
          <w:rFonts w:ascii="Times New Roman" w:hAnsi="Times New Roman"/>
          <w:sz w:val="24"/>
        </w:rPr>
        <w:t>к</w:t>
      </w:r>
      <w:r w:rsidR="00B12E43" w:rsidRPr="00B12E43">
        <w:rPr>
          <w:rFonts w:ascii="Times New Roman" w:hAnsi="Times New Roman"/>
          <w:sz w:val="24"/>
        </w:rPr>
        <w:t xml:space="preserve">омиссии ограничивается сроком полномочий Совета </w:t>
      </w:r>
      <w:r w:rsidR="00B12E43">
        <w:rPr>
          <w:rFonts w:ascii="Times New Roman" w:hAnsi="Times New Roman"/>
          <w:sz w:val="24"/>
        </w:rPr>
        <w:t xml:space="preserve">Партнерства, в </w:t>
      </w:r>
      <w:proofErr w:type="gramStart"/>
      <w:r w:rsidR="00B12E43">
        <w:rPr>
          <w:rFonts w:ascii="Times New Roman" w:hAnsi="Times New Roman"/>
          <w:sz w:val="24"/>
        </w:rPr>
        <w:t>связи</w:t>
      </w:r>
      <w:proofErr w:type="gramEnd"/>
      <w:r w:rsidR="00B12E43">
        <w:rPr>
          <w:rFonts w:ascii="Times New Roman" w:hAnsi="Times New Roman"/>
          <w:sz w:val="24"/>
        </w:rPr>
        <w:t xml:space="preserve"> с чем возникла необходимость формирования состава Дисциплинарной комиссии Партнерства. В Партнерство поступили заявления о включении в состав Дисциплинарной комиссии Партнерства от трех человек, а именно: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85759">
        <w:rPr>
          <w:rFonts w:ascii="Times New Roman" w:hAnsi="Times New Roman"/>
          <w:sz w:val="24"/>
        </w:rPr>
        <w:t>Ген</w:t>
      </w:r>
      <w:proofErr w:type="gramStart"/>
      <w:r w:rsidRPr="00185759">
        <w:rPr>
          <w:rFonts w:ascii="Times New Roman" w:hAnsi="Times New Roman"/>
          <w:sz w:val="24"/>
        </w:rPr>
        <w:t>.д</w:t>
      </w:r>
      <w:proofErr w:type="gramEnd"/>
      <w:r w:rsidRPr="00185759">
        <w:rPr>
          <w:rFonts w:ascii="Times New Roman" w:hAnsi="Times New Roman"/>
          <w:sz w:val="24"/>
        </w:rPr>
        <w:t>иректор ООО «Компания инновационного строительства» - Константинов В.М.</w:t>
      </w:r>
      <w:r>
        <w:rPr>
          <w:rFonts w:ascii="Times New Roman" w:hAnsi="Times New Roman"/>
          <w:sz w:val="24"/>
        </w:rPr>
        <w:t xml:space="preserve"> 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Ген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 ООО ПКФ «</w:t>
      </w:r>
      <w:proofErr w:type="spellStart"/>
      <w:r>
        <w:rPr>
          <w:rFonts w:ascii="Times New Roman" w:hAnsi="Times New Roman"/>
          <w:sz w:val="24"/>
        </w:rPr>
        <w:t>Теплостроймонтаж</w:t>
      </w:r>
      <w:proofErr w:type="spellEnd"/>
      <w:r>
        <w:rPr>
          <w:rFonts w:ascii="Times New Roman" w:hAnsi="Times New Roman"/>
          <w:sz w:val="24"/>
        </w:rPr>
        <w:t xml:space="preserve"> плюс» - </w:t>
      </w:r>
      <w:proofErr w:type="spellStart"/>
      <w:r>
        <w:rPr>
          <w:rFonts w:ascii="Times New Roman" w:hAnsi="Times New Roman"/>
          <w:sz w:val="24"/>
        </w:rPr>
        <w:t>Горчинский</w:t>
      </w:r>
      <w:proofErr w:type="spellEnd"/>
      <w:r>
        <w:rPr>
          <w:rFonts w:ascii="Times New Roman" w:hAnsi="Times New Roman"/>
          <w:sz w:val="24"/>
        </w:rPr>
        <w:t xml:space="preserve"> И.А 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Начальник </w:t>
      </w:r>
      <w:r w:rsidRPr="00722086">
        <w:rPr>
          <w:rFonts w:ascii="Times New Roman" w:hAnsi="Times New Roman"/>
          <w:sz w:val="24"/>
        </w:rPr>
        <w:t xml:space="preserve">ФКУ «Центр инженерно-технического </w:t>
      </w:r>
      <w:proofErr w:type="gramStart"/>
      <w:r w:rsidRPr="00722086">
        <w:rPr>
          <w:rFonts w:ascii="Times New Roman" w:hAnsi="Times New Roman"/>
          <w:sz w:val="24"/>
        </w:rPr>
        <w:t>обеспечения Управления Федеральной службы исполнения наказания</w:t>
      </w:r>
      <w:proofErr w:type="gramEnd"/>
      <w:r w:rsidRPr="00722086">
        <w:rPr>
          <w:rFonts w:ascii="Times New Roman" w:hAnsi="Times New Roman"/>
          <w:sz w:val="24"/>
        </w:rPr>
        <w:t xml:space="preserve"> по Курской области»</w:t>
      </w:r>
      <w:r>
        <w:rPr>
          <w:rFonts w:ascii="Times New Roman" w:hAnsi="Times New Roman"/>
          <w:sz w:val="24"/>
        </w:rPr>
        <w:t xml:space="preserve"> - Чернышев Д.А.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 w:rsidRPr="00185759">
        <w:rPr>
          <w:rFonts w:ascii="Times New Roman" w:hAnsi="Times New Roman"/>
          <w:sz w:val="24"/>
        </w:rPr>
        <w:t xml:space="preserve">Избрать председателем </w:t>
      </w:r>
      <w:r>
        <w:rPr>
          <w:rFonts w:ascii="Times New Roman" w:hAnsi="Times New Roman"/>
          <w:sz w:val="24"/>
        </w:rPr>
        <w:t xml:space="preserve">Дисциплинарной </w:t>
      </w:r>
      <w:r w:rsidRPr="00185759">
        <w:rPr>
          <w:rFonts w:ascii="Times New Roman" w:hAnsi="Times New Roman"/>
          <w:sz w:val="24"/>
        </w:rPr>
        <w:t xml:space="preserve"> комиссии Партнерства </w:t>
      </w:r>
      <w:r>
        <w:rPr>
          <w:rFonts w:ascii="Times New Roman" w:hAnsi="Times New Roman"/>
          <w:sz w:val="24"/>
        </w:rPr>
        <w:t>ген</w:t>
      </w:r>
      <w:proofErr w:type="gramStart"/>
      <w:r>
        <w:rPr>
          <w:rFonts w:ascii="Times New Roman" w:hAnsi="Times New Roman"/>
          <w:sz w:val="24"/>
        </w:rPr>
        <w:t>.</w:t>
      </w:r>
      <w:r w:rsidRPr="00185759">
        <w:rPr>
          <w:rFonts w:ascii="Times New Roman" w:hAnsi="Times New Roman"/>
          <w:sz w:val="24"/>
        </w:rPr>
        <w:t>д</w:t>
      </w:r>
      <w:proofErr w:type="gramEnd"/>
      <w:r w:rsidRPr="00185759">
        <w:rPr>
          <w:rFonts w:ascii="Times New Roman" w:hAnsi="Times New Roman"/>
          <w:sz w:val="24"/>
        </w:rPr>
        <w:t xml:space="preserve">иректора ООО «Компания инновационного строительства» </w:t>
      </w:r>
      <w:r>
        <w:rPr>
          <w:rFonts w:ascii="Times New Roman" w:hAnsi="Times New Roman"/>
          <w:sz w:val="24"/>
        </w:rPr>
        <w:t>Константинова В.М.</w:t>
      </w:r>
    </w:p>
    <w:p w:rsidR="000E0C52" w:rsidRDefault="000E0C52" w:rsidP="000E0C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 «Сформировать Дисциплинарную комиссию Партнерства в следующем составе:</w:t>
      </w:r>
      <w:r w:rsidRPr="00185759">
        <w:rPr>
          <w:rFonts w:ascii="Times New Roman" w:hAnsi="Times New Roman"/>
          <w:sz w:val="24"/>
        </w:rPr>
        <w:t xml:space="preserve"> 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85759">
        <w:rPr>
          <w:rFonts w:ascii="Times New Roman" w:hAnsi="Times New Roman"/>
          <w:sz w:val="24"/>
        </w:rPr>
        <w:t>Ген</w:t>
      </w:r>
      <w:proofErr w:type="gramStart"/>
      <w:r w:rsidRPr="00185759">
        <w:rPr>
          <w:rFonts w:ascii="Times New Roman" w:hAnsi="Times New Roman"/>
          <w:sz w:val="24"/>
        </w:rPr>
        <w:t>.д</w:t>
      </w:r>
      <w:proofErr w:type="gramEnd"/>
      <w:r w:rsidRPr="00185759">
        <w:rPr>
          <w:rFonts w:ascii="Times New Roman" w:hAnsi="Times New Roman"/>
          <w:sz w:val="24"/>
        </w:rPr>
        <w:t>иректор ООО «Компания инновационного строительства» - Константинов В.М.</w:t>
      </w:r>
      <w:r>
        <w:rPr>
          <w:rFonts w:ascii="Times New Roman" w:hAnsi="Times New Roman"/>
          <w:sz w:val="24"/>
        </w:rPr>
        <w:t xml:space="preserve"> 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Ген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 ООО ПКФ «</w:t>
      </w:r>
      <w:proofErr w:type="spellStart"/>
      <w:r>
        <w:rPr>
          <w:rFonts w:ascii="Times New Roman" w:hAnsi="Times New Roman"/>
          <w:sz w:val="24"/>
        </w:rPr>
        <w:t>Теплостроймонтаж</w:t>
      </w:r>
      <w:proofErr w:type="spellEnd"/>
      <w:r>
        <w:rPr>
          <w:rFonts w:ascii="Times New Roman" w:hAnsi="Times New Roman"/>
          <w:sz w:val="24"/>
        </w:rPr>
        <w:t xml:space="preserve"> плюс» - </w:t>
      </w:r>
      <w:proofErr w:type="spellStart"/>
      <w:r>
        <w:rPr>
          <w:rFonts w:ascii="Times New Roman" w:hAnsi="Times New Roman"/>
          <w:sz w:val="24"/>
        </w:rPr>
        <w:t>Горчинский</w:t>
      </w:r>
      <w:proofErr w:type="spellEnd"/>
      <w:r>
        <w:rPr>
          <w:rFonts w:ascii="Times New Roman" w:hAnsi="Times New Roman"/>
          <w:sz w:val="24"/>
        </w:rPr>
        <w:t xml:space="preserve"> И.А 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Начальник </w:t>
      </w:r>
      <w:r w:rsidRPr="00722086">
        <w:rPr>
          <w:rFonts w:ascii="Times New Roman" w:hAnsi="Times New Roman"/>
          <w:sz w:val="24"/>
        </w:rPr>
        <w:t xml:space="preserve">ФКУ «Центр инженерно-технического </w:t>
      </w:r>
      <w:proofErr w:type="gramStart"/>
      <w:r w:rsidRPr="00722086">
        <w:rPr>
          <w:rFonts w:ascii="Times New Roman" w:hAnsi="Times New Roman"/>
          <w:sz w:val="24"/>
        </w:rPr>
        <w:t>обеспечения Управления Федеральной службы исполнения наказания</w:t>
      </w:r>
      <w:proofErr w:type="gramEnd"/>
      <w:r w:rsidRPr="00722086">
        <w:rPr>
          <w:rFonts w:ascii="Times New Roman" w:hAnsi="Times New Roman"/>
          <w:sz w:val="24"/>
        </w:rPr>
        <w:t xml:space="preserve"> по Курской области»</w:t>
      </w:r>
      <w:r>
        <w:rPr>
          <w:rFonts w:ascii="Times New Roman" w:hAnsi="Times New Roman"/>
          <w:sz w:val="24"/>
        </w:rPr>
        <w:t xml:space="preserve"> - Чернышев Д.А.</w:t>
      </w:r>
    </w:p>
    <w:p w:rsidR="000E0C52" w:rsidRDefault="000E0C52" w:rsidP="000E0C52">
      <w:pPr>
        <w:ind w:firstLine="532"/>
        <w:jc w:val="both"/>
        <w:rPr>
          <w:rFonts w:ascii="Times New Roman" w:hAnsi="Times New Roman"/>
          <w:sz w:val="24"/>
        </w:rPr>
      </w:pPr>
      <w:r w:rsidRPr="00185759">
        <w:rPr>
          <w:rFonts w:ascii="Times New Roman" w:hAnsi="Times New Roman"/>
          <w:sz w:val="24"/>
        </w:rPr>
        <w:t xml:space="preserve">Избрать председателем </w:t>
      </w:r>
      <w:r>
        <w:rPr>
          <w:rFonts w:ascii="Times New Roman" w:hAnsi="Times New Roman"/>
          <w:sz w:val="24"/>
        </w:rPr>
        <w:t xml:space="preserve">Дисциплинарной </w:t>
      </w:r>
      <w:r w:rsidRPr="00185759">
        <w:rPr>
          <w:rFonts w:ascii="Times New Roman" w:hAnsi="Times New Roman"/>
          <w:sz w:val="24"/>
        </w:rPr>
        <w:t xml:space="preserve"> комиссии Партнерства </w:t>
      </w:r>
      <w:r>
        <w:rPr>
          <w:rFonts w:ascii="Times New Roman" w:hAnsi="Times New Roman"/>
          <w:sz w:val="24"/>
        </w:rPr>
        <w:t>ген</w:t>
      </w:r>
      <w:proofErr w:type="gramStart"/>
      <w:r>
        <w:rPr>
          <w:rFonts w:ascii="Times New Roman" w:hAnsi="Times New Roman"/>
          <w:sz w:val="24"/>
        </w:rPr>
        <w:t>.</w:t>
      </w:r>
      <w:r w:rsidRPr="00185759">
        <w:rPr>
          <w:rFonts w:ascii="Times New Roman" w:hAnsi="Times New Roman"/>
          <w:sz w:val="24"/>
        </w:rPr>
        <w:t>д</w:t>
      </w:r>
      <w:proofErr w:type="gramEnd"/>
      <w:r w:rsidRPr="00185759">
        <w:rPr>
          <w:rFonts w:ascii="Times New Roman" w:hAnsi="Times New Roman"/>
          <w:sz w:val="24"/>
        </w:rPr>
        <w:t xml:space="preserve">иректора ООО «Компания инновационного строительства» </w:t>
      </w:r>
      <w:r>
        <w:rPr>
          <w:rFonts w:ascii="Times New Roman" w:hAnsi="Times New Roman"/>
          <w:sz w:val="24"/>
        </w:rPr>
        <w:t>Константинова В.М.».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B00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BB00A9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E0C52" w:rsidRPr="00BB00A9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C52" w:rsidRPr="00185759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Сформировать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Дисциплинарную</w:t>
      </w:r>
      <w:r w:rsidRPr="0018575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комиссию Партнерства в следующем составе: </w:t>
      </w:r>
    </w:p>
    <w:p w:rsidR="000E0C52" w:rsidRPr="00722086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1. Ген</w:t>
      </w:r>
      <w:proofErr w:type="gramStart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.д</w:t>
      </w:r>
      <w:proofErr w:type="gramEnd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 xml:space="preserve">иректор ООО «Компания инновационного строительства» - Константинов В.М. </w:t>
      </w:r>
    </w:p>
    <w:p w:rsidR="000E0C52" w:rsidRPr="00722086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2. Ген</w:t>
      </w:r>
      <w:proofErr w:type="gramStart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.д</w:t>
      </w:r>
      <w:proofErr w:type="gramEnd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иректор ООО ПКФ «</w:t>
      </w:r>
      <w:proofErr w:type="spellStart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Теплостроймонтаж</w:t>
      </w:r>
      <w:proofErr w:type="spellEnd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плюс» - </w:t>
      </w:r>
      <w:proofErr w:type="spellStart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Горчинский</w:t>
      </w:r>
      <w:proofErr w:type="spellEnd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 xml:space="preserve"> И.А </w:t>
      </w:r>
    </w:p>
    <w:p w:rsidR="000E0C52" w:rsidRPr="00722086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 xml:space="preserve">3. Начальник ФКУ «Центр инженерно-технического </w:t>
      </w:r>
      <w:proofErr w:type="gramStart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обеспечения Управления Федеральной службы исполнения наказания</w:t>
      </w:r>
      <w:proofErr w:type="gramEnd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по Курской области» - Чернышев Д.А.</w:t>
      </w:r>
    </w:p>
    <w:p w:rsidR="000E0C52" w:rsidRDefault="000E0C52" w:rsidP="000E0C52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Избрать председателем Дисциплинарной  комиссии Партнерства ген</w:t>
      </w:r>
      <w:proofErr w:type="gramStart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.д</w:t>
      </w:r>
      <w:proofErr w:type="gramEnd"/>
      <w:r w:rsidRPr="00722086">
        <w:rPr>
          <w:rFonts w:ascii="Times New Roman" w:eastAsia="Lucida Sans Unicode" w:hAnsi="Times New Roman" w:cs="Times New Roman"/>
          <w:b/>
          <w:sz w:val="24"/>
          <w:szCs w:val="24"/>
        </w:rPr>
        <w:t>иректора ООО «Компания инновационного строительства» Константинова В.М.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2A3D84" w:rsidRPr="002851BB" w:rsidRDefault="002A3D84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D2DE3" w:rsidRPr="00CA3554" w:rsidRDefault="003D2DE3" w:rsidP="003D2DE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442CB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По шестому вопросу повестки дня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r w:rsidRPr="00CA3554">
        <w:rPr>
          <w:rFonts w:ascii="Times New Roman" w:hAnsi="Times New Roman"/>
          <w:sz w:val="24"/>
        </w:rPr>
        <w:t xml:space="preserve">Плотникова А.П. </w:t>
      </w:r>
      <w:proofErr w:type="gramStart"/>
      <w:r w:rsidRPr="00CA3554">
        <w:rPr>
          <w:rFonts w:ascii="Times New Roman" w:hAnsi="Times New Roman"/>
          <w:sz w:val="24"/>
        </w:rPr>
        <w:t>который</w:t>
      </w:r>
      <w:proofErr w:type="gramEnd"/>
      <w:r w:rsidRPr="00CA3554">
        <w:rPr>
          <w:rFonts w:ascii="Times New Roman" w:hAnsi="Times New Roman"/>
          <w:sz w:val="24"/>
        </w:rPr>
        <w:t xml:space="preserve"> сообщил </w:t>
      </w:r>
      <w:r w:rsidRPr="00CA3554">
        <w:rPr>
          <w:rFonts w:ascii="Times New Roman" w:eastAsia="Times New Roman" w:hAnsi="Times New Roman"/>
          <w:sz w:val="24"/>
        </w:rPr>
        <w:t>присутствующим о поступившем заявлении от члена Партнерства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</w:rPr>
        <w:t>Курсклифтстрой</w:t>
      </w:r>
      <w:proofErr w:type="spellEnd"/>
      <w:r w:rsidRPr="00CA3554">
        <w:rPr>
          <w:rFonts w:ascii="Times New Roman" w:eastAsia="Times New Roman" w:hAnsi="Times New Roman"/>
          <w:sz w:val="24"/>
        </w:rPr>
        <w:t xml:space="preserve">» (ОГРН </w:t>
      </w:r>
      <w:r w:rsidRPr="003D2DE3">
        <w:rPr>
          <w:rFonts w:ascii="Times New Roman" w:eastAsia="Times New Roman" w:hAnsi="Times New Roman"/>
          <w:sz w:val="24"/>
        </w:rPr>
        <w:t>1064632047226</w:t>
      </w:r>
      <w:r w:rsidRPr="00CA3554">
        <w:rPr>
          <w:rFonts w:ascii="Times New Roman" w:eastAsia="Times New Roman" w:hAnsi="Times New Roman"/>
          <w:sz w:val="24"/>
        </w:rPr>
        <w:t xml:space="preserve">) о расширении перечня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капитального.</w:t>
      </w:r>
    </w:p>
    <w:p w:rsidR="003D2DE3" w:rsidRPr="00CA3554" w:rsidRDefault="003D2DE3" w:rsidP="003D2DE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D2DE3" w:rsidRPr="00CA3554" w:rsidRDefault="003D2DE3" w:rsidP="003D2DE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О</w:t>
      </w:r>
      <w:r w:rsidRPr="00CA3554">
        <w:rPr>
          <w:rFonts w:ascii="Times New Roman" w:eastAsia="Times New Roman" w:hAnsi="Times New Roman"/>
          <w:sz w:val="24"/>
        </w:rPr>
        <w:t>бщества с ограниченной ответственностью «</w:t>
      </w:r>
      <w:proofErr w:type="spellStart"/>
      <w:r>
        <w:rPr>
          <w:rFonts w:ascii="Times New Roman" w:hAnsi="Times New Roman"/>
          <w:sz w:val="24"/>
        </w:rPr>
        <w:t>Курсклифтстрой</w:t>
      </w:r>
      <w:proofErr w:type="spellEnd"/>
      <w:r w:rsidRPr="00CA3554">
        <w:rPr>
          <w:rFonts w:ascii="Times New Roman" w:eastAsia="Times New Roman" w:hAnsi="Times New Roman"/>
          <w:sz w:val="24"/>
        </w:rPr>
        <w:t xml:space="preserve">» (ОГРН </w:t>
      </w:r>
      <w:r w:rsidRPr="003D2DE3">
        <w:rPr>
          <w:rFonts w:ascii="Times New Roman" w:eastAsia="Times New Roman" w:hAnsi="Times New Roman"/>
          <w:sz w:val="24"/>
        </w:rPr>
        <w:t>1064632047226</w:t>
      </w:r>
      <w:r w:rsidRPr="00CA3554">
        <w:rPr>
          <w:rFonts w:ascii="Times New Roman" w:eastAsia="Times New Roman" w:hAnsi="Times New Roman"/>
          <w:sz w:val="24"/>
        </w:rPr>
        <w:t>)».</w:t>
      </w:r>
    </w:p>
    <w:p w:rsidR="003D2DE3" w:rsidRPr="00CA3554" w:rsidRDefault="003D2DE3" w:rsidP="003D2DE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3D2DE3" w:rsidRPr="00BB00A9" w:rsidRDefault="003D2DE3" w:rsidP="003D2D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A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3D2DE3" w:rsidRPr="00BB00A9" w:rsidRDefault="003D2DE3" w:rsidP="003D2D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BB00A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шесть</w:t>
      </w:r>
      <w:r w:rsidRPr="00BB00A9">
        <w:rPr>
          <w:rFonts w:ascii="Times New Roman" w:hAnsi="Times New Roman" w:cs="Times New Roman"/>
          <w:bCs/>
          <w:sz w:val="24"/>
          <w:szCs w:val="24"/>
        </w:rPr>
        <w:t>) голосов.</w:t>
      </w:r>
    </w:p>
    <w:p w:rsidR="003D2DE3" w:rsidRPr="00BB00A9" w:rsidRDefault="003D2DE3" w:rsidP="003D2D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3D2DE3" w:rsidRPr="00BB00A9" w:rsidRDefault="003D2DE3" w:rsidP="003D2D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3D2DE3" w:rsidRPr="00BB00A9" w:rsidRDefault="003D2DE3" w:rsidP="003D2DE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A9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3D2DE3" w:rsidRDefault="003D2DE3" w:rsidP="003D2DE3">
      <w:pPr>
        <w:ind w:firstLine="567"/>
        <w:jc w:val="both"/>
        <w:rPr>
          <w:rFonts w:ascii="Times New Roman" w:hAnsi="Times New Roman"/>
          <w:sz w:val="24"/>
        </w:rPr>
      </w:pPr>
    </w:p>
    <w:p w:rsidR="003D2DE3" w:rsidRDefault="003D2DE3" w:rsidP="003D2DE3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C67EDE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Общества с ограниченной ответственностью «</w:t>
      </w:r>
      <w:proofErr w:type="spellStart"/>
      <w:r w:rsidRPr="003D2DE3">
        <w:rPr>
          <w:rFonts w:ascii="Times New Roman" w:hAnsi="Times New Roman"/>
          <w:b/>
          <w:sz w:val="24"/>
        </w:rPr>
        <w:t>Курсклифтстрой</w:t>
      </w:r>
      <w:proofErr w:type="spellEnd"/>
      <w:r w:rsidRPr="00C67EDE">
        <w:rPr>
          <w:rFonts w:ascii="Times New Roman" w:hAnsi="Times New Roman"/>
          <w:b/>
          <w:sz w:val="24"/>
        </w:rPr>
        <w:t xml:space="preserve">» (ОГРН </w:t>
      </w:r>
      <w:r w:rsidRPr="003D2DE3">
        <w:rPr>
          <w:rFonts w:ascii="Times New Roman" w:hAnsi="Times New Roman"/>
          <w:b/>
          <w:sz w:val="24"/>
        </w:rPr>
        <w:t>1064632047226</w:t>
      </w:r>
      <w:r w:rsidRPr="00C67EDE">
        <w:rPr>
          <w:rFonts w:ascii="Times New Roman" w:hAnsi="Times New Roman"/>
          <w:b/>
          <w:sz w:val="24"/>
        </w:rPr>
        <w:t>)</w:t>
      </w:r>
      <w:r w:rsidRPr="0000533A">
        <w:rPr>
          <w:rFonts w:ascii="Times New Roman" w:hAnsi="Times New Roman"/>
          <w:b/>
          <w:sz w:val="24"/>
        </w:rPr>
        <w:t>».</w:t>
      </w:r>
    </w:p>
    <w:p w:rsidR="003D2DE3" w:rsidRDefault="003D2DE3" w:rsidP="00D67284">
      <w:pPr>
        <w:pStyle w:val="ConsPlusNonformat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3D2DE3" w:rsidRDefault="003D2DE3" w:rsidP="00D67284">
      <w:pPr>
        <w:pStyle w:val="ConsPlusNonformat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B770A8" w:rsidRDefault="003D2DE3" w:rsidP="00D67284">
      <w:pPr>
        <w:pStyle w:val="ConsPlusNonformat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7</w:t>
      </w:r>
      <w:r w:rsidR="003D3887" w:rsidRPr="002851BB">
        <w:rPr>
          <w:rFonts w:ascii="Times New Roman" w:hAnsi="Times New Roman"/>
          <w:b/>
          <w:sz w:val="23"/>
          <w:szCs w:val="23"/>
        </w:rPr>
        <w:t xml:space="preserve">. По </w:t>
      </w:r>
      <w:r>
        <w:rPr>
          <w:rFonts w:ascii="Times New Roman" w:hAnsi="Times New Roman"/>
          <w:b/>
          <w:sz w:val="23"/>
          <w:szCs w:val="23"/>
        </w:rPr>
        <w:t>седьмому</w:t>
      </w:r>
      <w:r w:rsidR="003D3887" w:rsidRPr="002851BB">
        <w:rPr>
          <w:rFonts w:ascii="Times New Roman" w:hAnsi="Times New Roman"/>
          <w:b/>
          <w:sz w:val="23"/>
          <w:szCs w:val="23"/>
        </w:rPr>
        <w:t xml:space="preserve"> </w:t>
      </w:r>
      <w:r w:rsidR="00600EC7" w:rsidRPr="002851BB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770A8">
        <w:rPr>
          <w:rFonts w:ascii="Times New Roman" w:hAnsi="Times New Roman"/>
          <w:sz w:val="23"/>
          <w:szCs w:val="23"/>
        </w:rPr>
        <w:t>слушали:</w:t>
      </w:r>
    </w:p>
    <w:p w:rsidR="00B770A8" w:rsidRDefault="00B770A8" w:rsidP="00D67284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294606" w:rsidRDefault="00294606" w:rsidP="0029460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866497">
        <w:rPr>
          <w:rFonts w:ascii="Times New Roman" w:hAnsi="Times New Roman"/>
          <w:sz w:val="24"/>
        </w:rPr>
        <w:t xml:space="preserve">1) </w:t>
      </w:r>
      <w:proofErr w:type="spellStart"/>
      <w:r w:rsidRPr="00866497">
        <w:rPr>
          <w:rFonts w:ascii="Times New Roman" w:hAnsi="Times New Roman"/>
          <w:sz w:val="24"/>
        </w:rPr>
        <w:t>Умеренкову</w:t>
      </w:r>
      <w:proofErr w:type="spellEnd"/>
      <w:r w:rsidRPr="00866497">
        <w:rPr>
          <w:rFonts w:ascii="Times New Roman" w:hAnsi="Times New Roman"/>
          <w:sz w:val="24"/>
        </w:rPr>
        <w:t xml:space="preserve"> И.Н., </w:t>
      </w:r>
      <w:proofErr w:type="gramStart"/>
      <w:r w:rsidRPr="00866497">
        <w:rPr>
          <w:rFonts w:ascii="Times New Roman" w:hAnsi="Times New Roman"/>
          <w:sz w:val="24"/>
        </w:rPr>
        <w:t>которая</w:t>
      </w:r>
      <w:proofErr w:type="gramEnd"/>
      <w:r w:rsidRPr="008664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предложила</w:t>
      </w:r>
      <w:r w:rsidRPr="00866497">
        <w:rPr>
          <w:rFonts w:ascii="Times New Roman" w:hAnsi="Times New Roman"/>
          <w:sz w:val="24"/>
        </w:rPr>
        <w:t xml:space="preserve"> присутствующи</w:t>
      </w:r>
      <w:r>
        <w:rPr>
          <w:rFonts w:ascii="Times New Roman" w:hAnsi="Times New Roman"/>
          <w:sz w:val="24"/>
        </w:rPr>
        <w:t>м</w:t>
      </w:r>
      <w:r w:rsidRPr="008664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рассмотреть</w:t>
      </w:r>
      <w:r w:rsidRPr="008664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обращение члена Партнерства</w:t>
      </w:r>
      <w:r w:rsidRPr="00500A65">
        <w:rPr>
          <w:rFonts w:ascii="Times New Roman" w:hAnsi="Times New Roman"/>
          <w:sz w:val="24"/>
        </w:rPr>
        <w:t xml:space="preserve"> </w:t>
      </w:r>
      <w:r w:rsidRPr="00866497">
        <w:rPr>
          <w:rFonts w:ascii="Times New Roman" w:hAnsi="Times New Roman"/>
          <w:sz w:val="24"/>
        </w:rPr>
        <w:t>ООО «</w:t>
      </w:r>
      <w:proofErr w:type="spellStart"/>
      <w:r w:rsidRPr="0025749B">
        <w:rPr>
          <w:rFonts w:ascii="Times New Roman" w:hAnsi="Times New Roman"/>
          <w:sz w:val="24"/>
        </w:rPr>
        <w:t>СтройМир</w:t>
      </w:r>
      <w:proofErr w:type="spellEnd"/>
      <w:r w:rsidRPr="0086649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и ОКУ </w:t>
      </w:r>
      <w:r w:rsidRPr="00865656">
        <w:rPr>
          <w:rFonts w:ascii="Times New Roman" w:hAnsi="Times New Roman"/>
          <w:sz w:val="24"/>
        </w:rPr>
        <w:t>«УКС Курской области»</w:t>
      </w:r>
      <w:r>
        <w:rPr>
          <w:rFonts w:ascii="Times New Roman" w:hAnsi="Times New Roman"/>
          <w:sz w:val="24"/>
        </w:rPr>
        <w:t xml:space="preserve"> о предоставлении</w:t>
      </w:r>
      <w:r w:rsidRPr="00866497">
        <w:rPr>
          <w:rFonts w:ascii="Times New Roman" w:hAnsi="Times New Roman"/>
          <w:sz w:val="24"/>
        </w:rPr>
        <w:t xml:space="preserve"> Партнерством</w:t>
      </w:r>
      <w:r>
        <w:rPr>
          <w:rFonts w:ascii="Times New Roman" w:hAnsi="Times New Roman"/>
          <w:sz w:val="24"/>
        </w:rPr>
        <w:t xml:space="preserve"> в адрес</w:t>
      </w:r>
      <w:r w:rsidRPr="008664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ОКУ </w:t>
      </w:r>
      <w:r w:rsidRPr="00865656">
        <w:rPr>
          <w:rFonts w:ascii="Times New Roman" w:hAnsi="Times New Roman"/>
          <w:sz w:val="24"/>
        </w:rPr>
        <w:t>«УКС Курской области»</w:t>
      </w:r>
      <w:r>
        <w:rPr>
          <w:rFonts w:ascii="Times New Roman" w:hAnsi="Times New Roman"/>
          <w:sz w:val="24"/>
        </w:rPr>
        <w:t xml:space="preserve"> </w:t>
      </w:r>
      <w:r w:rsidRPr="00866497">
        <w:rPr>
          <w:rFonts w:ascii="Times New Roman" w:hAnsi="Times New Roman"/>
          <w:sz w:val="24"/>
        </w:rPr>
        <w:t>гаранти</w:t>
      </w:r>
      <w:r>
        <w:rPr>
          <w:rFonts w:ascii="Times New Roman" w:hAnsi="Times New Roman"/>
          <w:sz w:val="24"/>
        </w:rPr>
        <w:t>й</w:t>
      </w:r>
      <w:r w:rsidRPr="00866497">
        <w:rPr>
          <w:rFonts w:ascii="Times New Roman" w:hAnsi="Times New Roman"/>
          <w:sz w:val="24"/>
        </w:rPr>
        <w:t xml:space="preserve"> выполнения ООО «</w:t>
      </w:r>
      <w:proofErr w:type="spellStart"/>
      <w:r w:rsidRPr="0025749B">
        <w:rPr>
          <w:rFonts w:ascii="Times New Roman" w:hAnsi="Times New Roman"/>
          <w:sz w:val="24"/>
        </w:rPr>
        <w:t>СтройМир</w:t>
      </w:r>
      <w:proofErr w:type="spellEnd"/>
      <w:r w:rsidRPr="00866497">
        <w:rPr>
          <w:rFonts w:ascii="Times New Roman" w:hAnsi="Times New Roman"/>
          <w:sz w:val="24"/>
        </w:rPr>
        <w:t xml:space="preserve">» работ по </w:t>
      </w:r>
      <w:proofErr w:type="spellStart"/>
      <w:r w:rsidRPr="00866497">
        <w:rPr>
          <w:rFonts w:ascii="Times New Roman" w:hAnsi="Times New Roman"/>
          <w:sz w:val="24"/>
        </w:rPr>
        <w:t>инъектированию</w:t>
      </w:r>
      <w:proofErr w:type="spellEnd"/>
      <w:r w:rsidRPr="00866497">
        <w:rPr>
          <w:rFonts w:ascii="Times New Roman" w:hAnsi="Times New Roman"/>
          <w:sz w:val="24"/>
        </w:rPr>
        <w:t xml:space="preserve"> трещин наружных стен на объекте: «Реконструкция объекта культурного </w:t>
      </w:r>
      <w:r w:rsidRPr="00865656">
        <w:rPr>
          <w:rFonts w:ascii="Times New Roman" w:hAnsi="Times New Roman"/>
          <w:sz w:val="24"/>
        </w:rPr>
        <w:t xml:space="preserve">наследия «Усадебный дом кон. Х1Х-нач. ХХ вв.» по ул. Свердлова, 24 в г. Рыльске </w:t>
      </w:r>
      <w:proofErr w:type="gramStart"/>
      <w:r w:rsidRPr="00865656">
        <w:rPr>
          <w:rFonts w:ascii="Times New Roman" w:hAnsi="Times New Roman"/>
          <w:sz w:val="24"/>
        </w:rPr>
        <w:t>Курской</w:t>
      </w:r>
      <w:proofErr w:type="gramEnd"/>
      <w:r w:rsidRPr="00865656">
        <w:rPr>
          <w:rFonts w:ascii="Times New Roman" w:hAnsi="Times New Roman"/>
          <w:sz w:val="24"/>
        </w:rPr>
        <w:t xml:space="preserve"> области под размещение судебных участков мировых судей г. Рыльска и Рыльского района» в рамках Государственного контракта № 0844200000314000002-0392964-02 от 11.04.2014г.</w:t>
      </w:r>
    </w:p>
    <w:p w:rsidR="00294606" w:rsidRPr="00865656" w:rsidRDefault="00294606" w:rsidP="0029460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Также слушали </w:t>
      </w:r>
      <w:proofErr w:type="spellStart"/>
      <w:r>
        <w:rPr>
          <w:rFonts w:ascii="Times New Roman" w:hAnsi="Times New Roman"/>
          <w:sz w:val="24"/>
        </w:rPr>
        <w:t>Медеведеву</w:t>
      </w:r>
      <w:proofErr w:type="spellEnd"/>
      <w:r>
        <w:rPr>
          <w:rFonts w:ascii="Times New Roman" w:hAnsi="Times New Roman"/>
          <w:sz w:val="24"/>
        </w:rPr>
        <w:t xml:space="preserve"> С.А., </w:t>
      </w:r>
      <w:proofErr w:type="gramStart"/>
      <w:r>
        <w:rPr>
          <w:rFonts w:ascii="Times New Roman" w:hAnsi="Times New Roman"/>
          <w:sz w:val="24"/>
        </w:rPr>
        <w:t>которая</w:t>
      </w:r>
      <w:proofErr w:type="gramEnd"/>
      <w:r>
        <w:rPr>
          <w:rFonts w:ascii="Times New Roman" w:hAnsi="Times New Roman"/>
          <w:sz w:val="24"/>
        </w:rPr>
        <w:t xml:space="preserve"> сообщила присутствующим, что ООО «</w:t>
      </w:r>
      <w:proofErr w:type="spellStart"/>
      <w:r w:rsidRPr="00B90010">
        <w:rPr>
          <w:rFonts w:ascii="Times New Roman" w:hAnsi="Times New Roman"/>
          <w:sz w:val="24"/>
        </w:rPr>
        <w:t>СтройМир</w:t>
      </w:r>
      <w:proofErr w:type="spellEnd"/>
      <w:r>
        <w:rPr>
          <w:rFonts w:ascii="Times New Roman" w:hAnsi="Times New Roman"/>
          <w:sz w:val="24"/>
        </w:rPr>
        <w:t xml:space="preserve">» направило в адрес </w:t>
      </w:r>
      <w:r w:rsidRPr="00865656">
        <w:rPr>
          <w:rFonts w:ascii="Times New Roman" w:hAnsi="Times New Roman"/>
          <w:sz w:val="24"/>
        </w:rPr>
        <w:t>ОКУ «УКС Курской области»</w:t>
      </w:r>
      <w:r>
        <w:rPr>
          <w:rFonts w:ascii="Times New Roman" w:hAnsi="Times New Roman"/>
          <w:sz w:val="24"/>
        </w:rPr>
        <w:t xml:space="preserve"> гарантийное письмо, в котором обязуется выполнить работы по </w:t>
      </w:r>
      <w:proofErr w:type="spellStart"/>
      <w:r>
        <w:rPr>
          <w:rFonts w:ascii="Times New Roman" w:hAnsi="Times New Roman"/>
          <w:sz w:val="24"/>
        </w:rPr>
        <w:t>инъектированию</w:t>
      </w:r>
      <w:proofErr w:type="spellEnd"/>
      <w:r>
        <w:rPr>
          <w:rFonts w:ascii="Times New Roman" w:hAnsi="Times New Roman"/>
          <w:sz w:val="24"/>
        </w:rPr>
        <w:t xml:space="preserve"> трещин кирпичной кладки на объекте в 60-ти </w:t>
      </w:r>
      <w:proofErr w:type="spellStart"/>
      <w:r>
        <w:rPr>
          <w:rFonts w:ascii="Times New Roman" w:hAnsi="Times New Roman"/>
          <w:sz w:val="24"/>
        </w:rPr>
        <w:t>дневный</w:t>
      </w:r>
      <w:proofErr w:type="spellEnd"/>
      <w:r>
        <w:rPr>
          <w:rFonts w:ascii="Times New Roman" w:hAnsi="Times New Roman"/>
          <w:sz w:val="24"/>
        </w:rPr>
        <w:t xml:space="preserve"> срок с мая по июнь 2015г., учитывая технологические требования по проведению </w:t>
      </w:r>
      <w:proofErr w:type="spellStart"/>
      <w:r>
        <w:rPr>
          <w:rFonts w:ascii="Times New Roman" w:hAnsi="Times New Roman"/>
          <w:sz w:val="24"/>
        </w:rPr>
        <w:t>инъектирования</w:t>
      </w:r>
      <w:proofErr w:type="spellEnd"/>
      <w:r>
        <w:rPr>
          <w:rFonts w:ascii="Times New Roman" w:hAnsi="Times New Roman"/>
          <w:sz w:val="24"/>
        </w:rPr>
        <w:t xml:space="preserve"> при стабильных положительных температурах. </w:t>
      </w:r>
      <w:proofErr w:type="spellStart"/>
      <w:r>
        <w:rPr>
          <w:rFonts w:ascii="Times New Roman" w:hAnsi="Times New Roman"/>
          <w:sz w:val="24"/>
        </w:rPr>
        <w:t>Медеведева</w:t>
      </w:r>
      <w:proofErr w:type="spellEnd"/>
      <w:r>
        <w:rPr>
          <w:rFonts w:ascii="Times New Roman" w:hAnsi="Times New Roman"/>
          <w:sz w:val="24"/>
        </w:rPr>
        <w:t xml:space="preserve"> С.А. ходатайствовала о предоставлении Партнерством гарантийного письма в адрес</w:t>
      </w:r>
      <w:r w:rsidRPr="00500A65">
        <w:rPr>
          <w:rFonts w:ascii="Times New Roman" w:hAnsi="Times New Roman"/>
          <w:sz w:val="24"/>
        </w:rPr>
        <w:t xml:space="preserve"> </w:t>
      </w:r>
      <w:r w:rsidRPr="00865656">
        <w:rPr>
          <w:rFonts w:ascii="Times New Roman" w:hAnsi="Times New Roman"/>
          <w:sz w:val="24"/>
        </w:rPr>
        <w:t>ОКУ «УКС Курской области»</w:t>
      </w:r>
      <w:r>
        <w:rPr>
          <w:rFonts w:ascii="Times New Roman" w:hAnsi="Times New Roman"/>
          <w:sz w:val="24"/>
        </w:rPr>
        <w:t xml:space="preserve"> о выполнении вышеуказанных работ в означенный период в присутствии представителей </w:t>
      </w:r>
      <w:r w:rsidRPr="00500A65">
        <w:rPr>
          <w:rFonts w:ascii="Times New Roman" w:hAnsi="Times New Roman"/>
          <w:sz w:val="24"/>
        </w:rPr>
        <w:t>ОКУ «УКС Курской области», проектной организации, комитета по культуре Курской области и сотрудников Партнерства</w:t>
      </w:r>
      <w:r>
        <w:rPr>
          <w:rFonts w:ascii="Times New Roman" w:hAnsi="Times New Roman"/>
          <w:sz w:val="24"/>
        </w:rPr>
        <w:t xml:space="preserve">. </w:t>
      </w:r>
    </w:p>
    <w:p w:rsidR="00294606" w:rsidRDefault="00294606" w:rsidP="0029460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Pr="00865656">
        <w:rPr>
          <w:rFonts w:ascii="Times New Roman" w:hAnsi="Times New Roman"/>
          <w:sz w:val="24"/>
        </w:rPr>
        <w:t>лен</w:t>
      </w:r>
      <w:r>
        <w:rPr>
          <w:rFonts w:ascii="Times New Roman" w:hAnsi="Times New Roman"/>
          <w:sz w:val="24"/>
        </w:rPr>
        <w:t>ами</w:t>
      </w:r>
      <w:r w:rsidRPr="00865656">
        <w:rPr>
          <w:rFonts w:ascii="Times New Roman" w:hAnsi="Times New Roman"/>
          <w:sz w:val="24"/>
        </w:rPr>
        <w:t xml:space="preserve"> Совета Партнерства</w:t>
      </w:r>
      <w:r>
        <w:rPr>
          <w:rFonts w:ascii="Times New Roman" w:hAnsi="Times New Roman"/>
          <w:sz w:val="24"/>
        </w:rPr>
        <w:t xml:space="preserve"> было высказано мнение</w:t>
      </w:r>
      <w:r w:rsidRPr="0086565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что </w:t>
      </w:r>
      <w:r w:rsidRPr="00865656">
        <w:rPr>
          <w:rFonts w:ascii="Times New Roman" w:hAnsi="Times New Roman"/>
          <w:sz w:val="24"/>
        </w:rPr>
        <w:t xml:space="preserve">учитывая состояние фундамента здания, </w:t>
      </w:r>
      <w:proofErr w:type="spellStart"/>
      <w:r w:rsidRPr="00865656">
        <w:rPr>
          <w:rFonts w:ascii="Times New Roman" w:hAnsi="Times New Roman"/>
          <w:sz w:val="24"/>
        </w:rPr>
        <w:t>инъектирование</w:t>
      </w:r>
      <w:proofErr w:type="spellEnd"/>
      <w:r w:rsidRPr="00865656">
        <w:rPr>
          <w:rFonts w:ascii="Times New Roman" w:hAnsi="Times New Roman"/>
          <w:sz w:val="24"/>
        </w:rPr>
        <w:t xml:space="preserve"> трещин не гарантирует их повторное возникновение. Для предотвращения повторного возникновения и развития трещин  необходима разработка мероприятий по закреплению грунта осно</w:t>
      </w:r>
      <w:r>
        <w:rPr>
          <w:rFonts w:ascii="Times New Roman" w:hAnsi="Times New Roman"/>
          <w:sz w:val="24"/>
        </w:rPr>
        <w:t xml:space="preserve">вания, закреплению фундамента и </w:t>
      </w:r>
      <w:r w:rsidRPr="00865656">
        <w:rPr>
          <w:rFonts w:ascii="Times New Roman" w:hAnsi="Times New Roman"/>
          <w:sz w:val="24"/>
        </w:rPr>
        <w:t>его гидроизоляции.</w:t>
      </w:r>
    </w:p>
    <w:p w:rsidR="00294606" w:rsidRDefault="00294606" w:rsidP="0029460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294606" w:rsidRPr="000A3468" w:rsidRDefault="00294606" w:rsidP="0029460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Партнерства И.Н. </w:t>
      </w:r>
      <w:proofErr w:type="spellStart"/>
      <w:r w:rsidRPr="00866497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ой</w:t>
      </w:r>
      <w:proofErr w:type="spellEnd"/>
      <w:r>
        <w:rPr>
          <w:rFonts w:ascii="Times New Roman" w:hAnsi="Times New Roman"/>
          <w:sz w:val="24"/>
        </w:rPr>
        <w:t xml:space="preserve"> направить</w:t>
      </w:r>
      <w:r>
        <w:rPr>
          <w:rFonts w:ascii="Times New Roman" w:hAnsi="Times New Roman" w:cs="Times New Roman"/>
          <w:sz w:val="24"/>
          <w:szCs w:val="24"/>
        </w:rPr>
        <w:t xml:space="preserve"> в адрес </w:t>
      </w:r>
      <w:r w:rsidRPr="00865656">
        <w:rPr>
          <w:rFonts w:ascii="Times New Roman" w:hAnsi="Times New Roman"/>
          <w:sz w:val="24"/>
        </w:rPr>
        <w:t xml:space="preserve">ОКУ «УКС </w:t>
      </w:r>
      <w:proofErr w:type="gramStart"/>
      <w:r w:rsidRPr="00865656">
        <w:rPr>
          <w:rFonts w:ascii="Times New Roman" w:hAnsi="Times New Roman"/>
          <w:sz w:val="24"/>
        </w:rPr>
        <w:t>Курской</w:t>
      </w:r>
      <w:proofErr w:type="gramEnd"/>
      <w:r w:rsidRPr="00865656">
        <w:rPr>
          <w:rFonts w:ascii="Times New Roman" w:hAnsi="Times New Roman"/>
          <w:sz w:val="24"/>
        </w:rPr>
        <w:t xml:space="preserve"> области»</w:t>
      </w:r>
      <w:r>
        <w:rPr>
          <w:rFonts w:ascii="Times New Roman" w:hAnsi="Times New Roman"/>
          <w:sz w:val="24"/>
        </w:rPr>
        <w:t xml:space="preserve"> письмо, гарантирующее </w:t>
      </w:r>
      <w:r w:rsidRPr="00865656">
        <w:rPr>
          <w:rFonts w:ascii="Times New Roman" w:hAnsi="Times New Roman"/>
          <w:sz w:val="24"/>
        </w:rPr>
        <w:t>выполнение ООО «</w:t>
      </w:r>
      <w:proofErr w:type="spellStart"/>
      <w:r w:rsidRPr="00B90010">
        <w:rPr>
          <w:rFonts w:ascii="Times New Roman" w:hAnsi="Times New Roman"/>
          <w:sz w:val="24"/>
        </w:rPr>
        <w:t>СтройМир</w:t>
      </w:r>
      <w:proofErr w:type="spellEnd"/>
      <w:r w:rsidRPr="00865656">
        <w:rPr>
          <w:rFonts w:ascii="Times New Roman" w:hAnsi="Times New Roman"/>
          <w:sz w:val="24"/>
        </w:rPr>
        <w:t xml:space="preserve">» вышеуказанных работ в течение мая – июня 2015г. </w:t>
      </w:r>
      <w:r>
        <w:rPr>
          <w:rFonts w:ascii="Times New Roman" w:hAnsi="Times New Roman"/>
          <w:sz w:val="24"/>
        </w:rPr>
        <w:t xml:space="preserve">Указать о необходимости </w:t>
      </w:r>
      <w:r w:rsidRPr="00865656">
        <w:rPr>
          <w:rFonts w:ascii="Times New Roman" w:hAnsi="Times New Roman"/>
          <w:sz w:val="24"/>
        </w:rPr>
        <w:t>присутстви</w:t>
      </w:r>
      <w:r>
        <w:rPr>
          <w:rFonts w:ascii="Times New Roman" w:hAnsi="Times New Roman"/>
          <w:sz w:val="24"/>
        </w:rPr>
        <w:t>я</w:t>
      </w:r>
      <w:r w:rsidRPr="008656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проведении работ представителей</w:t>
      </w:r>
      <w:r w:rsidRPr="00865656">
        <w:rPr>
          <w:rFonts w:ascii="Times New Roman" w:hAnsi="Times New Roman"/>
          <w:sz w:val="24"/>
        </w:rPr>
        <w:t xml:space="preserve"> ОКУ «УКС Курской </w:t>
      </w:r>
      <w:r w:rsidRPr="00865656">
        <w:rPr>
          <w:rFonts w:ascii="Times New Roman" w:hAnsi="Times New Roman"/>
          <w:sz w:val="24"/>
        </w:rPr>
        <w:lastRenderedPageBreak/>
        <w:t>области», проектной организации, комитета по культуре Курской области</w:t>
      </w:r>
      <w:r>
        <w:rPr>
          <w:rFonts w:ascii="Times New Roman" w:hAnsi="Times New Roman"/>
          <w:sz w:val="24"/>
        </w:rPr>
        <w:t xml:space="preserve"> и сотрудников Партнерства. Также указать, что </w:t>
      </w:r>
      <w:r w:rsidRPr="00865656">
        <w:rPr>
          <w:rFonts w:ascii="Times New Roman" w:hAnsi="Times New Roman"/>
          <w:sz w:val="24"/>
        </w:rPr>
        <w:t xml:space="preserve">учитывая состояние фундамента здания, </w:t>
      </w:r>
      <w:proofErr w:type="spellStart"/>
      <w:r w:rsidRPr="00865656">
        <w:rPr>
          <w:rFonts w:ascii="Times New Roman" w:hAnsi="Times New Roman"/>
          <w:sz w:val="24"/>
        </w:rPr>
        <w:t>инъектирование</w:t>
      </w:r>
      <w:proofErr w:type="spellEnd"/>
      <w:r w:rsidRPr="00865656">
        <w:rPr>
          <w:rFonts w:ascii="Times New Roman" w:hAnsi="Times New Roman"/>
          <w:sz w:val="24"/>
        </w:rPr>
        <w:t xml:space="preserve"> трещин не гарантирует их повторное возникновение. Для предотвращения повторного возникновения и развития трещин  необходима разработка мероприятий по закреплению грунта осно</w:t>
      </w:r>
      <w:r>
        <w:rPr>
          <w:rFonts w:ascii="Times New Roman" w:hAnsi="Times New Roman"/>
          <w:sz w:val="24"/>
        </w:rPr>
        <w:t>вания, закреплению фундамента и его гидроизоляции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94606" w:rsidRPr="000A3468" w:rsidRDefault="00294606" w:rsidP="0029460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606" w:rsidRPr="000A3468" w:rsidRDefault="00294606" w:rsidP="002946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94606" w:rsidRPr="00F5698F" w:rsidRDefault="00294606" w:rsidP="00294606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294606" w:rsidRPr="00F5698F" w:rsidRDefault="00294606" w:rsidP="00294606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294606" w:rsidRPr="00F5698F" w:rsidRDefault="00294606" w:rsidP="00294606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294606" w:rsidRPr="000A3468" w:rsidRDefault="00294606" w:rsidP="00294606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294606" w:rsidRPr="000A3468" w:rsidRDefault="00294606" w:rsidP="00294606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4606" w:rsidRDefault="00294606" w:rsidP="0029460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Pr="00321F4C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Партнерства И.Н. </w:t>
      </w:r>
      <w:proofErr w:type="spellStart"/>
      <w:r w:rsidRPr="00321F4C">
        <w:rPr>
          <w:rFonts w:ascii="Times New Roman" w:hAnsi="Times New Roman" w:cs="Times New Roman"/>
          <w:b/>
          <w:sz w:val="24"/>
          <w:szCs w:val="24"/>
        </w:rPr>
        <w:t>Умеренковой</w:t>
      </w:r>
      <w:proofErr w:type="spellEnd"/>
      <w:r w:rsidRPr="00321F4C">
        <w:rPr>
          <w:rFonts w:ascii="Times New Roman" w:hAnsi="Times New Roman" w:cs="Times New Roman"/>
          <w:b/>
          <w:sz w:val="24"/>
          <w:szCs w:val="24"/>
        </w:rPr>
        <w:t xml:space="preserve"> направить в адрес ОКУ «УКС </w:t>
      </w:r>
      <w:proofErr w:type="gramStart"/>
      <w:r w:rsidRPr="00321F4C">
        <w:rPr>
          <w:rFonts w:ascii="Times New Roman" w:hAnsi="Times New Roman" w:cs="Times New Roman"/>
          <w:b/>
          <w:sz w:val="24"/>
          <w:szCs w:val="24"/>
        </w:rPr>
        <w:t>Курской</w:t>
      </w:r>
      <w:proofErr w:type="gramEnd"/>
      <w:r w:rsidRPr="00321F4C">
        <w:rPr>
          <w:rFonts w:ascii="Times New Roman" w:hAnsi="Times New Roman" w:cs="Times New Roman"/>
          <w:b/>
          <w:sz w:val="24"/>
          <w:szCs w:val="24"/>
        </w:rPr>
        <w:t xml:space="preserve"> области» письмо, гарантирующее выполнение ООО «</w:t>
      </w:r>
      <w:proofErr w:type="spellStart"/>
      <w:r w:rsidRPr="00A10E37">
        <w:rPr>
          <w:rFonts w:ascii="Times New Roman" w:hAnsi="Times New Roman" w:cs="Times New Roman"/>
          <w:b/>
          <w:sz w:val="24"/>
          <w:szCs w:val="24"/>
        </w:rPr>
        <w:t>СтройМир</w:t>
      </w:r>
      <w:proofErr w:type="spellEnd"/>
      <w:r w:rsidRPr="00321F4C">
        <w:rPr>
          <w:rFonts w:ascii="Times New Roman" w:hAnsi="Times New Roman" w:cs="Times New Roman"/>
          <w:b/>
          <w:sz w:val="24"/>
          <w:szCs w:val="24"/>
        </w:rPr>
        <w:t>» вышеуказанных работ в течение мая – июня 2015г. Указать о необходимости присутствия при проведении ра</w:t>
      </w:r>
      <w:r>
        <w:rPr>
          <w:rFonts w:ascii="Times New Roman" w:hAnsi="Times New Roman" w:cs="Times New Roman"/>
          <w:b/>
          <w:sz w:val="24"/>
          <w:szCs w:val="24"/>
        </w:rPr>
        <w:t>бот представителей</w:t>
      </w:r>
      <w:r w:rsidRPr="00321F4C">
        <w:rPr>
          <w:rFonts w:ascii="Times New Roman" w:hAnsi="Times New Roman" w:cs="Times New Roman"/>
          <w:b/>
          <w:sz w:val="24"/>
          <w:szCs w:val="24"/>
        </w:rPr>
        <w:t xml:space="preserve"> ОКУ «УКС Курской области», проектной организации, комитета по культуре Курской области и сотрудников Партнерства. Также указать, что учитывая состояние фундамента здания, </w:t>
      </w:r>
      <w:proofErr w:type="spellStart"/>
      <w:r w:rsidRPr="00321F4C">
        <w:rPr>
          <w:rFonts w:ascii="Times New Roman" w:hAnsi="Times New Roman" w:cs="Times New Roman"/>
          <w:b/>
          <w:sz w:val="24"/>
          <w:szCs w:val="24"/>
        </w:rPr>
        <w:t>инъектирование</w:t>
      </w:r>
      <w:proofErr w:type="spellEnd"/>
      <w:r w:rsidRPr="00321F4C">
        <w:rPr>
          <w:rFonts w:ascii="Times New Roman" w:hAnsi="Times New Roman" w:cs="Times New Roman"/>
          <w:b/>
          <w:sz w:val="24"/>
          <w:szCs w:val="24"/>
        </w:rPr>
        <w:t xml:space="preserve"> трещин не гарантирует их повторное возникновение. Для предотвращения повторного возникновения и развития трещин  необходима разработка мероприятий по закреплению грунта основания, закреплению фундамента и его гидроизоляции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866497" w:rsidRPr="00865656" w:rsidRDefault="00866497" w:rsidP="00D5111F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B770A8" w:rsidRDefault="00CE1CB6" w:rsidP="00B770A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770A8">
        <w:rPr>
          <w:rFonts w:ascii="Times New Roman" w:hAnsi="Times New Roman"/>
          <w:sz w:val="24"/>
        </w:rPr>
        <w:t xml:space="preserve">) </w:t>
      </w:r>
      <w:proofErr w:type="spellStart"/>
      <w:r w:rsidR="00B770A8">
        <w:rPr>
          <w:rFonts w:ascii="Times New Roman" w:hAnsi="Times New Roman"/>
          <w:sz w:val="24"/>
        </w:rPr>
        <w:t>Умеренкову</w:t>
      </w:r>
      <w:proofErr w:type="spellEnd"/>
      <w:r w:rsidR="00B770A8">
        <w:rPr>
          <w:rFonts w:ascii="Times New Roman" w:hAnsi="Times New Roman"/>
          <w:sz w:val="24"/>
        </w:rPr>
        <w:t xml:space="preserve"> И.Н., которая доложила о том, что </w:t>
      </w:r>
      <w:r w:rsidR="00B770A8" w:rsidRPr="00B770A8">
        <w:rPr>
          <w:rFonts w:ascii="Times New Roman" w:hAnsi="Times New Roman"/>
          <w:sz w:val="24"/>
        </w:rPr>
        <w:t xml:space="preserve">17 марта 2015 года в конференц-зале </w:t>
      </w:r>
      <w:r w:rsidR="00B770A8">
        <w:rPr>
          <w:rFonts w:ascii="Times New Roman" w:hAnsi="Times New Roman"/>
          <w:sz w:val="24"/>
        </w:rPr>
        <w:t>П</w:t>
      </w:r>
      <w:r w:rsidR="00B770A8" w:rsidRPr="00B770A8">
        <w:rPr>
          <w:rFonts w:ascii="Times New Roman" w:hAnsi="Times New Roman"/>
          <w:sz w:val="24"/>
        </w:rPr>
        <w:t xml:space="preserve">артнёрства состоялось заседание рабочей группы по проверке полноты и правильности проектно-сметной документации, созданной на заседании Координационного совета по взаимодействию с </w:t>
      </w:r>
      <w:proofErr w:type="spellStart"/>
      <w:r w:rsidR="00B770A8" w:rsidRPr="00B770A8">
        <w:rPr>
          <w:rFonts w:ascii="Times New Roman" w:hAnsi="Times New Roman"/>
          <w:sz w:val="24"/>
        </w:rPr>
        <w:t>саморегулируемыми</w:t>
      </w:r>
      <w:proofErr w:type="spellEnd"/>
      <w:r w:rsidR="00B770A8" w:rsidRPr="00B770A8">
        <w:rPr>
          <w:rFonts w:ascii="Times New Roman" w:hAnsi="Times New Roman"/>
          <w:sz w:val="24"/>
        </w:rPr>
        <w:t xml:space="preserve"> организациями в строительном комплексе Курской области</w:t>
      </w:r>
      <w:r w:rsidR="00B770A8">
        <w:rPr>
          <w:rFonts w:ascii="Times New Roman" w:hAnsi="Times New Roman"/>
          <w:sz w:val="24"/>
        </w:rPr>
        <w:t>.</w:t>
      </w:r>
    </w:p>
    <w:p w:rsidR="00B770A8" w:rsidRPr="00B770A8" w:rsidRDefault="00B770A8" w:rsidP="00B770A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B770A8">
        <w:rPr>
          <w:rFonts w:ascii="Times New Roman" w:hAnsi="Times New Roman"/>
          <w:sz w:val="24"/>
        </w:rPr>
        <w:t>На заседании был утвержден состав рабочей группы.</w:t>
      </w:r>
    </w:p>
    <w:p w:rsidR="00B770A8" w:rsidRPr="00B770A8" w:rsidRDefault="00B770A8" w:rsidP="00B770A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B770A8">
        <w:rPr>
          <w:rFonts w:ascii="Times New Roman" w:hAnsi="Times New Roman"/>
          <w:sz w:val="24"/>
        </w:rPr>
        <w:t>По итогам заседания рабочей группы были приняты следующее решение:</w:t>
      </w:r>
    </w:p>
    <w:p w:rsidR="00B770A8" w:rsidRPr="00B770A8" w:rsidRDefault="00B770A8" w:rsidP="00B770A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B770A8">
        <w:rPr>
          <w:rFonts w:ascii="Times New Roman" w:hAnsi="Times New Roman"/>
          <w:sz w:val="24"/>
        </w:rPr>
        <w:t xml:space="preserve">Внести предложение председателю координационного совета по взаимодействию с </w:t>
      </w:r>
      <w:proofErr w:type="spellStart"/>
      <w:r w:rsidRPr="00B770A8">
        <w:rPr>
          <w:rFonts w:ascii="Times New Roman" w:hAnsi="Times New Roman"/>
          <w:sz w:val="24"/>
        </w:rPr>
        <w:t>саморегулируемыми</w:t>
      </w:r>
      <w:proofErr w:type="spellEnd"/>
      <w:r w:rsidRPr="00B770A8">
        <w:rPr>
          <w:rFonts w:ascii="Times New Roman" w:hAnsi="Times New Roman"/>
          <w:sz w:val="24"/>
        </w:rPr>
        <w:t xml:space="preserve"> организациями в строительном комплексе Курской области включить в повестку дня о рассмотрении на ближайшем заседании координационного совета по взаимодействию с </w:t>
      </w:r>
      <w:proofErr w:type="spellStart"/>
      <w:r w:rsidRPr="00B770A8">
        <w:rPr>
          <w:rFonts w:ascii="Times New Roman" w:hAnsi="Times New Roman"/>
          <w:sz w:val="24"/>
        </w:rPr>
        <w:t>саморегулируемыми</w:t>
      </w:r>
      <w:proofErr w:type="spellEnd"/>
      <w:r w:rsidRPr="00B770A8">
        <w:rPr>
          <w:rFonts w:ascii="Times New Roman" w:hAnsi="Times New Roman"/>
          <w:sz w:val="24"/>
        </w:rPr>
        <w:t xml:space="preserve"> организациями в строительном комплексе Курской области вопросов:</w:t>
      </w:r>
    </w:p>
    <w:p w:rsidR="00B770A8" w:rsidRPr="00B770A8" w:rsidRDefault="00B770A8" w:rsidP="00B770A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70A8">
        <w:rPr>
          <w:rFonts w:ascii="Times New Roman" w:hAnsi="Times New Roman"/>
          <w:sz w:val="24"/>
        </w:rPr>
        <w:t>о ценах на материалы в строительной отрасли в сравнении IV квартал 2014 – I квартал 2015 г. и индексами цен в строительстве на основании постановления Администрации Курской области от 12.01.2015 года № 1-па, в том числе о стоимости жилья экономического класса в рамках реализации государственных программ в Курской области</w:t>
      </w:r>
    </w:p>
    <w:p w:rsidR="00B72B13" w:rsidRDefault="00B770A8" w:rsidP="00B770A8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770A8">
        <w:rPr>
          <w:rFonts w:ascii="Times New Roman" w:hAnsi="Times New Roman"/>
          <w:sz w:val="24"/>
        </w:rPr>
        <w:t>о применении Федеральных расценок (ФЕР) при разработке локально-сметных расчетов без привлечения прайс-листов.</w:t>
      </w:r>
      <w:r w:rsidR="00C37BF8" w:rsidRPr="000A3468">
        <w:rPr>
          <w:rFonts w:ascii="Times New Roman" w:hAnsi="Times New Roman"/>
          <w:sz w:val="24"/>
        </w:rPr>
        <w:t xml:space="preserve"> </w:t>
      </w:r>
    </w:p>
    <w:p w:rsidR="00B72B13" w:rsidRDefault="00B72B13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B13" w:rsidRDefault="00B72B13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F8" w:rsidRPr="000A346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</w:t>
      </w:r>
      <w:r w:rsidR="00B770A8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7BF8" w:rsidRPr="000A346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BF8" w:rsidRPr="000A346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F5698F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F5698F">
        <w:rPr>
          <w:rFonts w:ascii="Times New Roman" w:eastAsia="Times New Roman" w:hAnsi="Times New Roman"/>
          <w:bCs/>
          <w:sz w:val="24"/>
        </w:rPr>
        <w:t>) голосов.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C37BF8" w:rsidRPr="00F5698F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C37BF8" w:rsidRPr="000A3468" w:rsidRDefault="00C37BF8" w:rsidP="00C4340B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F5698F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C37BF8" w:rsidRPr="000A346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BF8" w:rsidRDefault="00C37BF8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A230B6">
        <w:rPr>
          <w:rFonts w:ascii="Times New Roman" w:hAnsi="Times New Roman" w:cs="Times New Roman"/>
          <w:b/>
          <w:sz w:val="24"/>
          <w:szCs w:val="24"/>
        </w:rPr>
        <w:t>«</w:t>
      </w:r>
      <w:r w:rsidR="00B770A8" w:rsidRPr="00B770A8">
        <w:rPr>
          <w:rFonts w:ascii="Times New Roman" w:hAnsi="Times New Roman" w:cs="Times New Roman"/>
          <w:b/>
          <w:sz w:val="24"/>
          <w:szCs w:val="24"/>
        </w:rPr>
        <w:t>Принять информацию к сведению</w:t>
      </w:r>
      <w:r w:rsidRPr="00A230B6">
        <w:rPr>
          <w:rFonts w:ascii="Times New Roman" w:hAnsi="Times New Roman" w:cs="Times New Roman"/>
          <w:b/>
          <w:sz w:val="24"/>
          <w:szCs w:val="24"/>
        </w:rPr>
        <w:t>».</w:t>
      </w:r>
    </w:p>
    <w:p w:rsidR="00B770A8" w:rsidRDefault="00B770A8" w:rsidP="00D6728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F0" w:rsidRPr="002851BB" w:rsidRDefault="00D673F0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37BF8" w:rsidRDefault="00C37BF8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2851BB" w:rsidRDefault="00594A8D" w:rsidP="00D6728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2851BB">
        <w:rPr>
          <w:rFonts w:ascii="Times New Roman" w:hAnsi="Times New Roman"/>
          <w:color w:val="000000"/>
          <w:sz w:val="23"/>
          <w:szCs w:val="23"/>
        </w:rPr>
        <w:t>Повестка дня исчерпана.</w:t>
      </w:r>
    </w:p>
    <w:p w:rsidR="00594A8D" w:rsidRPr="002851BB" w:rsidRDefault="00514B4B" w:rsidP="00D67284">
      <w:pPr>
        <w:ind w:firstLine="567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851B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15657C" w:rsidTr="0015657C">
        <w:trPr>
          <w:trHeight w:val="444"/>
        </w:trPr>
        <w:tc>
          <w:tcPr>
            <w:tcW w:w="4914" w:type="dxa"/>
            <w:vAlign w:val="bottom"/>
          </w:tcPr>
          <w:p w:rsidR="0015657C" w:rsidRPr="0015657C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15657C" w:rsidRDefault="0015657C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 xml:space="preserve">Н.Н. </w:t>
            </w:r>
            <w:proofErr w:type="spellStart"/>
            <w:r w:rsidRPr="0015657C">
              <w:rPr>
                <w:rFonts w:ascii="Times New Roman" w:hAnsi="Times New Roman"/>
                <w:sz w:val="23"/>
                <w:szCs w:val="23"/>
              </w:rPr>
              <w:t>Ильинов</w:t>
            </w:r>
            <w:proofErr w:type="spellEnd"/>
          </w:p>
        </w:tc>
      </w:tr>
      <w:tr w:rsidR="0015657C" w:rsidRPr="002851BB" w:rsidTr="0015657C">
        <w:trPr>
          <w:trHeight w:val="444"/>
        </w:trPr>
        <w:tc>
          <w:tcPr>
            <w:tcW w:w="4914" w:type="dxa"/>
            <w:vAlign w:val="bottom"/>
          </w:tcPr>
          <w:p w:rsidR="00D5111F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5657C" w:rsidRPr="002851BB" w:rsidRDefault="0015657C" w:rsidP="00B909AC">
            <w:pPr>
              <w:rPr>
                <w:rFonts w:ascii="Times New Roman" w:hAnsi="Times New Roman"/>
                <w:sz w:val="23"/>
                <w:szCs w:val="23"/>
              </w:rPr>
            </w:pPr>
            <w:r w:rsidRPr="0015657C">
              <w:rPr>
                <w:rFonts w:ascii="Times New Roman" w:hAnsi="Times New Roman"/>
                <w:sz w:val="23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2851BB" w:rsidRDefault="00355DBF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В.А. Глущенко</w:t>
            </w:r>
          </w:p>
        </w:tc>
      </w:tr>
      <w:tr w:rsidR="00D5111F" w:rsidRPr="002851BB" w:rsidTr="0015657C">
        <w:trPr>
          <w:trHeight w:val="444"/>
        </w:trPr>
        <w:tc>
          <w:tcPr>
            <w:tcW w:w="4914" w:type="dxa"/>
            <w:vAlign w:val="bottom"/>
          </w:tcPr>
          <w:p w:rsidR="00D5111F" w:rsidRPr="0015657C" w:rsidRDefault="00D5111F" w:rsidP="00B909AC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15" w:type="dxa"/>
            <w:vAlign w:val="bottom"/>
          </w:tcPr>
          <w:p w:rsidR="00D5111F" w:rsidRDefault="00D5111F" w:rsidP="00B909AC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94A8D" w:rsidRPr="002851BB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sectPr w:rsidR="00594A8D" w:rsidRPr="002851BB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97" w:rsidRDefault="00866497" w:rsidP="008312C4">
      <w:r>
        <w:separator/>
      </w:r>
    </w:p>
  </w:endnote>
  <w:endnote w:type="continuationSeparator" w:id="0">
    <w:p w:rsidR="00866497" w:rsidRDefault="00866497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97" w:rsidRDefault="00866497" w:rsidP="008312C4">
      <w:r>
        <w:separator/>
      </w:r>
    </w:p>
  </w:footnote>
  <w:footnote w:type="continuationSeparator" w:id="0">
    <w:p w:rsidR="00866497" w:rsidRDefault="00866497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2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109C"/>
    <w:rsid w:val="0001362A"/>
    <w:rsid w:val="000167A4"/>
    <w:rsid w:val="00022B3F"/>
    <w:rsid w:val="00022B5E"/>
    <w:rsid w:val="0002501F"/>
    <w:rsid w:val="00030B8F"/>
    <w:rsid w:val="0003696F"/>
    <w:rsid w:val="00036B8F"/>
    <w:rsid w:val="0003767D"/>
    <w:rsid w:val="00040FF1"/>
    <w:rsid w:val="00043C05"/>
    <w:rsid w:val="000527EA"/>
    <w:rsid w:val="000578DE"/>
    <w:rsid w:val="00062BB3"/>
    <w:rsid w:val="00063C34"/>
    <w:rsid w:val="00070018"/>
    <w:rsid w:val="00073B5A"/>
    <w:rsid w:val="00073BE3"/>
    <w:rsid w:val="00073DE3"/>
    <w:rsid w:val="000746CA"/>
    <w:rsid w:val="00076FCD"/>
    <w:rsid w:val="00077D46"/>
    <w:rsid w:val="000827BA"/>
    <w:rsid w:val="00083813"/>
    <w:rsid w:val="000874CB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71"/>
    <w:rsid w:val="001155C9"/>
    <w:rsid w:val="00116907"/>
    <w:rsid w:val="00120970"/>
    <w:rsid w:val="00127C0D"/>
    <w:rsid w:val="00133366"/>
    <w:rsid w:val="0013401A"/>
    <w:rsid w:val="00134C4B"/>
    <w:rsid w:val="00134EAE"/>
    <w:rsid w:val="001357CD"/>
    <w:rsid w:val="00135F50"/>
    <w:rsid w:val="00142558"/>
    <w:rsid w:val="00143317"/>
    <w:rsid w:val="001433C8"/>
    <w:rsid w:val="00152E7D"/>
    <w:rsid w:val="001532C4"/>
    <w:rsid w:val="00153E9E"/>
    <w:rsid w:val="00156320"/>
    <w:rsid w:val="0015657C"/>
    <w:rsid w:val="0015776F"/>
    <w:rsid w:val="00161772"/>
    <w:rsid w:val="00163CB5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3DE5"/>
    <w:rsid w:val="001F42D9"/>
    <w:rsid w:val="00200735"/>
    <w:rsid w:val="0021268D"/>
    <w:rsid w:val="002145A0"/>
    <w:rsid w:val="00216033"/>
    <w:rsid w:val="00220ABB"/>
    <w:rsid w:val="00230B20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5442"/>
    <w:rsid w:val="00321F4C"/>
    <w:rsid w:val="0032227B"/>
    <w:rsid w:val="003255C1"/>
    <w:rsid w:val="00327B1C"/>
    <w:rsid w:val="00332C7A"/>
    <w:rsid w:val="00351F94"/>
    <w:rsid w:val="00355D27"/>
    <w:rsid w:val="00355DBF"/>
    <w:rsid w:val="003567F4"/>
    <w:rsid w:val="00357A03"/>
    <w:rsid w:val="00362180"/>
    <w:rsid w:val="003639EC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3426"/>
    <w:rsid w:val="0039408B"/>
    <w:rsid w:val="00395BA0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7A80"/>
    <w:rsid w:val="003F56D7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68A2"/>
    <w:rsid w:val="00463551"/>
    <w:rsid w:val="004673ED"/>
    <w:rsid w:val="0047030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55349"/>
    <w:rsid w:val="0055636E"/>
    <w:rsid w:val="0056086A"/>
    <w:rsid w:val="005622E5"/>
    <w:rsid w:val="005730DF"/>
    <w:rsid w:val="00575B03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A3AD4"/>
    <w:rsid w:val="007B6E41"/>
    <w:rsid w:val="007B72F5"/>
    <w:rsid w:val="007C147A"/>
    <w:rsid w:val="007C1B13"/>
    <w:rsid w:val="007C4EF6"/>
    <w:rsid w:val="007D1671"/>
    <w:rsid w:val="007D409B"/>
    <w:rsid w:val="007E15D0"/>
    <w:rsid w:val="007E2651"/>
    <w:rsid w:val="007F0DFC"/>
    <w:rsid w:val="007F1204"/>
    <w:rsid w:val="007F1438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5E41"/>
    <w:rsid w:val="009A7A25"/>
    <w:rsid w:val="009B6E8A"/>
    <w:rsid w:val="009C19D2"/>
    <w:rsid w:val="009C2652"/>
    <w:rsid w:val="009C4474"/>
    <w:rsid w:val="009C6463"/>
    <w:rsid w:val="009C6CAD"/>
    <w:rsid w:val="009D1898"/>
    <w:rsid w:val="009D2538"/>
    <w:rsid w:val="009D3C9D"/>
    <w:rsid w:val="009D7D52"/>
    <w:rsid w:val="009E22E3"/>
    <w:rsid w:val="009E5E2E"/>
    <w:rsid w:val="009E5E59"/>
    <w:rsid w:val="009F36E9"/>
    <w:rsid w:val="009F6765"/>
    <w:rsid w:val="009F7F37"/>
    <w:rsid w:val="00A0250C"/>
    <w:rsid w:val="00A02796"/>
    <w:rsid w:val="00A1048F"/>
    <w:rsid w:val="00A115C4"/>
    <w:rsid w:val="00A11848"/>
    <w:rsid w:val="00A14065"/>
    <w:rsid w:val="00A16502"/>
    <w:rsid w:val="00A22634"/>
    <w:rsid w:val="00A23C04"/>
    <w:rsid w:val="00A26975"/>
    <w:rsid w:val="00A31BC8"/>
    <w:rsid w:val="00A3752B"/>
    <w:rsid w:val="00A448E3"/>
    <w:rsid w:val="00A45B01"/>
    <w:rsid w:val="00A503B5"/>
    <w:rsid w:val="00A55E52"/>
    <w:rsid w:val="00A57C48"/>
    <w:rsid w:val="00A635EB"/>
    <w:rsid w:val="00A66375"/>
    <w:rsid w:val="00A715A4"/>
    <w:rsid w:val="00A77190"/>
    <w:rsid w:val="00A813E7"/>
    <w:rsid w:val="00A83DA4"/>
    <w:rsid w:val="00A8524E"/>
    <w:rsid w:val="00A87FF7"/>
    <w:rsid w:val="00A92227"/>
    <w:rsid w:val="00A92A30"/>
    <w:rsid w:val="00A92CE2"/>
    <w:rsid w:val="00A947BE"/>
    <w:rsid w:val="00A9597A"/>
    <w:rsid w:val="00AA1474"/>
    <w:rsid w:val="00AA1A19"/>
    <w:rsid w:val="00AA318A"/>
    <w:rsid w:val="00AA6899"/>
    <w:rsid w:val="00AB072B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5801"/>
    <w:rsid w:val="00AE663C"/>
    <w:rsid w:val="00AF5176"/>
    <w:rsid w:val="00AF6A0F"/>
    <w:rsid w:val="00B025A4"/>
    <w:rsid w:val="00B04179"/>
    <w:rsid w:val="00B11F7F"/>
    <w:rsid w:val="00B1245C"/>
    <w:rsid w:val="00B12E43"/>
    <w:rsid w:val="00B13ECF"/>
    <w:rsid w:val="00B14833"/>
    <w:rsid w:val="00B21F70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5F8B"/>
    <w:rsid w:val="00B76340"/>
    <w:rsid w:val="00B770A8"/>
    <w:rsid w:val="00B82BFA"/>
    <w:rsid w:val="00B872BF"/>
    <w:rsid w:val="00B909AC"/>
    <w:rsid w:val="00B920A1"/>
    <w:rsid w:val="00B93903"/>
    <w:rsid w:val="00B9540E"/>
    <w:rsid w:val="00B956A0"/>
    <w:rsid w:val="00B96C37"/>
    <w:rsid w:val="00BA3720"/>
    <w:rsid w:val="00BA5612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F027C"/>
    <w:rsid w:val="00CF380D"/>
    <w:rsid w:val="00CF4B10"/>
    <w:rsid w:val="00CF75A1"/>
    <w:rsid w:val="00D04298"/>
    <w:rsid w:val="00D04AE0"/>
    <w:rsid w:val="00D1037E"/>
    <w:rsid w:val="00D14688"/>
    <w:rsid w:val="00D155B0"/>
    <w:rsid w:val="00D1734E"/>
    <w:rsid w:val="00D32BD0"/>
    <w:rsid w:val="00D3387C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284"/>
    <w:rsid w:val="00D673F0"/>
    <w:rsid w:val="00D67DD5"/>
    <w:rsid w:val="00D7244B"/>
    <w:rsid w:val="00D72B28"/>
    <w:rsid w:val="00D75C37"/>
    <w:rsid w:val="00D91485"/>
    <w:rsid w:val="00D9735E"/>
    <w:rsid w:val="00DA1F47"/>
    <w:rsid w:val="00DA62E1"/>
    <w:rsid w:val="00DB27D5"/>
    <w:rsid w:val="00DC04FA"/>
    <w:rsid w:val="00DD2697"/>
    <w:rsid w:val="00DD2A57"/>
    <w:rsid w:val="00DD3068"/>
    <w:rsid w:val="00DD537E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57D6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55B5"/>
    <w:rsid w:val="00E71F90"/>
    <w:rsid w:val="00E738F3"/>
    <w:rsid w:val="00E7415A"/>
    <w:rsid w:val="00E7565C"/>
    <w:rsid w:val="00E808CA"/>
    <w:rsid w:val="00E81C0D"/>
    <w:rsid w:val="00E87DD5"/>
    <w:rsid w:val="00E95158"/>
    <w:rsid w:val="00E95D1B"/>
    <w:rsid w:val="00E95D26"/>
    <w:rsid w:val="00EA3D27"/>
    <w:rsid w:val="00EA43D7"/>
    <w:rsid w:val="00EA578D"/>
    <w:rsid w:val="00EB094F"/>
    <w:rsid w:val="00EB151C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44A"/>
    <w:rsid w:val="00F97038"/>
    <w:rsid w:val="00FA28F5"/>
    <w:rsid w:val="00FA6B86"/>
    <w:rsid w:val="00FA6D1A"/>
    <w:rsid w:val="00FA73B6"/>
    <w:rsid w:val="00FB4D97"/>
    <w:rsid w:val="00FB57FF"/>
    <w:rsid w:val="00FB7962"/>
    <w:rsid w:val="00FD1FDB"/>
    <w:rsid w:val="00FD2EEB"/>
    <w:rsid w:val="00FD37DE"/>
    <w:rsid w:val="00FD4D41"/>
    <w:rsid w:val="00FE172F"/>
    <w:rsid w:val="00FE2C43"/>
    <w:rsid w:val="00FE359E"/>
    <w:rsid w:val="00FE39D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8EBE-DE94-42CB-B4B5-70A22C9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13</cp:revision>
  <cp:lastPrinted>2015-03-19T14:11:00Z</cp:lastPrinted>
  <dcterms:created xsi:type="dcterms:W3CDTF">2015-03-19T09:44:00Z</dcterms:created>
  <dcterms:modified xsi:type="dcterms:W3CDTF">2015-03-19T14:11:00Z</dcterms:modified>
</cp:coreProperties>
</file>