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A8D" w:rsidRDefault="00594A8D">
      <w:pPr>
        <w:ind w:firstLine="532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Протокол № </w:t>
      </w:r>
      <w:r w:rsidR="000F2C25">
        <w:rPr>
          <w:rFonts w:ascii="Times New Roman" w:hAnsi="Times New Roman"/>
          <w:b/>
          <w:color w:val="000000"/>
          <w:sz w:val="24"/>
        </w:rPr>
        <w:t>9</w:t>
      </w:r>
      <w:r w:rsidR="00A8524E">
        <w:rPr>
          <w:rFonts w:ascii="Times New Roman" w:hAnsi="Times New Roman"/>
          <w:b/>
          <w:color w:val="000000"/>
          <w:sz w:val="24"/>
        </w:rPr>
        <w:t>5</w:t>
      </w:r>
    </w:p>
    <w:p w:rsidR="00594A8D" w:rsidRDefault="00594A8D">
      <w:pPr>
        <w:ind w:firstLine="532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заседания Совета Некоммерческого партнерства </w:t>
      </w:r>
    </w:p>
    <w:p w:rsidR="00153E9E" w:rsidRDefault="00594A8D">
      <w:pPr>
        <w:ind w:firstLine="532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«Саморегулируемая организация </w:t>
      </w:r>
    </w:p>
    <w:p w:rsidR="00594A8D" w:rsidRDefault="00594A8D">
      <w:pPr>
        <w:ind w:firstLine="532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«Союз дорожников и строителей Курской области»</w:t>
      </w:r>
    </w:p>
    <w:p w:rsidR="00594A8D" w:rsidRPr="00481365" w:rsidRDefault="00481365" w:rsidP="00481365">
      <w:pPr>
        <w:tabs>
          <w:tab w:val="left" w:pos="3150"/>
        </w:tabs>
        <w:ind w:firstLine="532"/>
        <w:rPr>
          <w:rFonts w:ascii="Times New Roman" w:hAnsi="Times New Roman"/>
          <w:b/>
          <w:color w:val="FF0000"/>
          <w:sz w:val="14"/>
        </w:rPr>
      </w:pPr>
      <w:r w:rsidRPr="00481365">
        <w:rPr>
          <w:rFonts w:ascii="Times New Roman" w:hAnsi="Times New Roman"/>
          <w:b/>
          <w:color w:val="FF0000"/>
          <w:sz w:val="16"/>
        </w:rPr>
        <w:tab/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76"/>
        <w:gridCol w:w="2928"/>
        <w:gridCol w:w="3625"/>
      </w:tblGrid>
      <w:tr w:rsidR="003D3887" w:rsidRPr="003D3887" w:rsidTr="00D67284">
        <w:tc>
          <w:tcPr>
            <w:tcW w:w="3276" w:type="dxa"/>
          </w:tcPr>
          <w:p w:rsidR="003D3887" w:rsidRPr="003D3887" w:rsidRDefault="003D3887" w:rsidP="00B909AC">
            <w:pPr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3D3887">
              <w:rPr>
                <w:rFonts w:ascii="Times New Roman" w:hAnsi="Times New Roman"/>
                <w:color w:val="000000"/>
                <w:sz w:val="23"/>
                <w:szCs w:val="23"/>
              </w:rPr>
              <w:t>3 марта 2015г.</w:t>
            </w:r>
            <w:r w:rsidRPr="003D3887">
              <w:rPr>
                <w:rFonts w:ascii="Times New Roman" w:hAnsi="Times New Roman"/>
                <w:color w:val="000000"/>
                <w:sz w:val="23"/>
                <w:szCs w:val="23"/>
              </w:rPr>
              <w:tab/>
            </w:r>
            <w:r w:rsidRPr="003D3887">
              <w:rPr>
                <w:rFonts w:ascii="Times New Roman" w:hAnsi="Times New Roman"/>
                <w:color w:val="FF0000"/>
                <w:sz w:val="23"/>
                <w:szCs w:val="23"/>
              </w:rPr>
              <w:tab/>
            </w:r>
            <w:r w:rsidRPr="003D3887">
              <w:rPr>
                <w:rFonts w:ascii="Times New Roman" w:hAnsi="Times New Roman"/>
                <w:color w:val="FF0000"/>
                <w:sz w:val="23"/>
                <w:szCs w:val="23"/>
              </w:rPr>
              <w:tab/>
            </w:r>
            <w:r w:rsidRPr="003D3887">
              <w:rPr>
                <w:rFonts w:ascii="Times New Roman" w:hAnsi="Times New Roman"/>
                <w:color w:val="FF0000"/>
                <w:sz w:val="23"/>
                <w:szCs w:val="23"/>
              </w:rPr>
              <w:tab/>
            </w:r>
            <w:r w:rsidRPr="003D3887">
              <w:rPr>
                <w:rFonts w:ascii="Times New Roman" w:hAnsi="Times New Roman"/>
                <w:color w:val="FF0000"/>
                <w:sz w:val="23"/>
                <w:szCs w:val="23"/>
              </w:rPr>
              <w:tab/>
            </w:r>
            <w:r w:rsidRPr="003D3887">
              <w:rPr>
                <w:rFonts w:ascii="Times New Roman" w:hAnsi="Times New Roman"/>
                <w:color w:val="FF0000"/>
                <w:sz w:val="23"/>
                <w:szCs w:val="23"/>
              </w:rPr>
              <w:tab/>
              <w:t xml:space="preserve">           </w:t>
            </w:r>
          </w:p>
        </w:tc>
        <w:tc>
          <w:tcPr>
            <w:tcW w:w="2928" w:type="dxa"/>
          </w:tcPr>
          <w:p w:rsidR="003D3887" w:rsidRPr="003D3887" w:rsidRDefault="003D3887" w:rsidP="00D67284">
            <w:pPr>
              <w:ind w:firstLine="567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D3887">
              <w:rPr>
                <w:rFonts w:ascii="Times New Roman" w:hAnsi="Times New Roman"/>
                <w:sz w:val="23"/>
                <w:szCs w:val="23"/>
              </w:rPr>
              <w:t xml:space="preserve">           </w:t>
            </w:r>
            <w:r w:rsidRPr="003D3887">
              <w:rPr>
                <w:rFonts w:ascii="Times New Roman" w:hAnsi="Times New Roman"/>
                <w:sz w:val="23"/>
                <w:szCs w:val="23"/>
              </w:rPr>
              <w:tab/>
            </w:r>
            <w:r w:rsidRPr="003D3887">
              <w:rPr>
                <w:rFonts w:ascii="Times New Roman" w:hAnsi="Times New Roman"/>
                <w:sz w:val="23"/>
                <w:szCs w:val="23"/>
              </w:rPr>
              <w:tab/>
            </w:r>
            <w:r w:rsidRPr="003D3887">
              <w:rPr>
                <w:rFonts w:ascii="Times New Roman" w:hAnsi="Times New Roman"/>
                <w:sz w:val="23"/>
                <w:szCs w:val="23"/>
              </w:rPr>
              <w:tab/>
              <w:t xml:space="preserve">            </w:t>
            </w:r>
          </w:p>
        </w:tc>
        <w:tc>
          <w:tcPr>
            <w:tcW w:w="3625" w:type="dxa"/>
          </w:tcPr>
          <w:p w:rsidR="003D3887" w:rsidRDefault="003D3887" w:rsidP="00D67284">
            <w:pPr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3D3887">
              <w:rPr>
                <w:rFonts w:ascii="Times New Roman" w:hAnsi="Times New Roman"/>
                <w:color w:val="000000"/>
                <w:sz w:val="23"/>
                <w:szCs w:val="23"/>
              </w:rPr>
              <w:t>г. Курск</w:t>
            </w:r>
          </w:p>
          <w:p w:rsidR="003D3887" w:rsidRPr="003D3887" w:rsidRDefault="003D3887" w:rsidP="00D67284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D3887">
              <w:rPr>
                <w:rFonts w:ascii="Times New Roman" w:hAnsi="Times New Roman"/>
                <w:sz w:val="23"/>
                <w:szCs w:val="23"/>
              </w:rPr>
              <w:t>ул. Бойцов 9-й дивизии, д. 179а</w:t>
            </w:r>
          </w:p>
        </w:tc>
      </w:tr>
      <w:tr w:rsidR="003D3887" w:rsidRPr="003D3887" w:rsidTr="00D67284">
        <w:tc>
          <w:tcPr>
            <w:tcW w:w="3276" w:type="dxa"/>
          </w:tcPr>
          <w:p w:rsidR="003D3887" w:rsidRPr="003D3887" w:rsidRDefault="003D3887" w:rsidP="00B909AC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D3887">
              <w:rPr>
                <w:rFonts w:ascii="Times New Roman" w:hAnsi="Times New Roman"/>
                <w:sz w:val="23"/>
                <w:szCs w:val="23"/>
              </w:rPr>
              <w:t>Начало заседания: 14:00 час.</w:t>
            </w:r>
          </w:p>
        </w:tc>
        <w:tc>
          <w:tcPr>
            <w:tcW w:w="2928" w:type="dxa"/>
          </w:tcPr>
          <w:p w:rsidR="003D3887" w:rsidRPr="003D3887" w:rsidRDefault="003D3887" w:rsidP="00D67284">
            <w:pPr>
              <w:ind w:firstLine="567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25" w:type="dxa"/>
          </w:tcPr>
          <w:p w:rsidR="003D3887" w:rsidRPr="003D3887" w:rsidRDefault="003D3887" w:rsidP="00D67284">
            <w:pPr>
              <w:ind w:firstLine="567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3D3887" w:rsidRPr="003D3887" w:rsidTr="00D67284">
        <w:tc>
          <w:tcPr>
            <w:tcW w:w="3276" w:type="dxa"/>
          </w:tcPr>
          <w:p w:rsidR="003D3887" w:rsidRPr="003D3887" w:rsidRDefault="003D3887" w:rsidP="00B909AC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D3887">
              <w:rPr>
                <w:rFonts w:ascii="Times New Roman" w:hAnsi="Times New Roman"/>
                <w:sz w:val="23"/>
                <w:szCs w:val="23"/>
              </w:rPr>
              <w:t>Конец заседания: 15:20 час.</w:t>
            </w:r>
          </w:p>
        </w:tc>
        <w:tc>
          <w:tcPr>
            <w:tcW w:w="2928" w:type="dxa"/>
          </w:tcPr>
          <w:p w:rsidR="003D3887" w:rsidRPr="003D3887" w:rsidRDefault="003D3887" w:rsidP="00D67284">
            <w:pPr>
              <w:ind w:firstLine="567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25" w:type="dxa"/>
          </w:tcPr>
          <w:p w:rsidR="003D3887" w:rsidRPr="003D3887" w:rsidRDefault="003D3887" w:rsidP="00D67284">
            <w:pPr>
              <w:ind w:firstLine="567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514B4B" w:rsidRPr="002851BB" w:rsidRDefault="00514B4B" w:rsidP="00D67284">
      <w:pPr>
        <w:ind w:firstLine="567"/>
        <w:jc w:val="both"/>
        <w:rPr>
          <w:rFonts w:ascii="Times New Roman" w:hAnsi="Times New Roman"/>
          <w:sz w:val="23"/>
          <w:szCs w:val="23"/>
        </w:rPr>
      </w:pPr>
    </w:p>
    <w:p w:rsidR="00594A8D" w:rsidRPr="002851BB" w:rsidRDefault="00594A8D" w:rsidP="00D67284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2851BB">
        <w:rPr>
          <w:rFonts w:ascii="Times New Roman" w:hAnsi="Times New Roman"/>
          <w:sz w:val="23"/>
          <w:szCs w:val="23"/>
        </w:rPr>
        <w:t>На заседании присутствовали члены Совета Некоммерческого партнерства «Саморегулируемая организация «Союз дорожников и строителей Курской области» (далее по тексту - Партнерство):</w:t>
      </w:r>
    </w:p>
    <w:p w:rsidR="00594A8D" w:rsidRPr="002851BB" w:rsidRDefault="00594A8D" w:rsidP="00D67284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  <w:r w:rsidRPr="002851BB">
        <w:rPr>
          <w:rFonts w:ascii="Times New Roman" w:hAnsi="Times New Roman" w:cs="Times New Roman"/>
          <w:b/>
          <w:sz w:val="23"/>
          <w:szCs w:val="23"/>
        </w:rPr>
        <w:t>Члены Совета Партнерства</w:t>
      </w:r>
    </w:p>
    <w:p w:rsidR="00A8524E" w:rsidRPr="00C37713" w:rsidRDefault="00A8524E" w:rsidP="00D6728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7713">
        <w:rPr>
          <w:rFonts w:ascii="Times New Roman" w:hAnsi="Times New Roman" w:cs="Times New Roman"/>
          <w:sz w:val="24"/>
          <w:szCs w:val="24"/>
        </w:rPr>
        <w:t>Ильинов</w:t>
      </w:r>
      <w:proofErr w:type="spellEnd"/>
      <w:r w:rsidRPr="00C37713">
        <w:rPr>
          <w:rFonts w:ascii="Times New Roman" w:hAnsi="Times New Roman" w:cs="Times New Roman"/>
          <w:sz w:val="24"/>
          <w:szCs w:val="24"/>
        </w:rPr>
        <w:t xml:space="preserve"> Н.Н. (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C37713">
        <w:rPr>
          <w:rFonts w:ascii="Times New Roman" w:hAnsi="Times New Roman" w:cs="Times New Roman"/>
          <w:sz w:val="24"/>
          <w:szCs w:val="24"/>
        </w:rPr>
        <w:t>ен.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7713">
        <w:rPr>
          <w:rFonts w:ascii="Times New Roman" w:hAnsi="Times New Roman" w:cs="Times New Roman"/>
          <w:sz w:val="24"/>
          <w:szCs w:val="24"/>
        </w:rPr>
        <w:t>директор ЗАО «Суджанское ДРСУ №2»).</w:t>
      </w:r>
    </w:p>
    <w:p w:rsidR="000A55B9" w:rsidRPr="002851BB" w:rsidRDefault="00785BF1" w:rsidP="00D67284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2851BB">
        <w:rPr>
          <w:rFonts w:ascii="Times New Roman" w:hAnsi="Times New Roman"/>
          <w:sz w:val="23"/>
          <w:szCs w:val="23"/>
        </w:rPr>
        <w:t>Глущенко В.А. (</w:t>
      </w:r>
      <w:r w:rsidR="00A8524E">
        <w:rPr>
          <w:rFonts w:ascii="Times New Roman" w:hAnsi="Times New Roman"/>
          <w:sz w:val="23"/>
          <w:szCs w:val="23"/>
        </w:rPr>
        <w:t>д</w:t>
      </w:r>
      <w:r w:rsidRPr="002851BB">
        <w:rPr>
          <w:rFonts w:ascii="Times New Roman" w:hAnsi="Times New Roman"/>
          <w:sz w:val="23"/>
          <w:szCs w:val="23"/>
        </w:rPr>
        <w:t>иректор ООО НПК «Титан»).</w:t>
      </w:r>
    </w:p>
    <w:p w:rsidR="00785BF1" w:rsidRPr="002851BB" w:rsidRDefault="000A55B9" w:rsidP="00D67284">
      <w:pPr>
        <w:ind w:firstLine="567"/>
        <w:jc w:val="both"/>
        <w:rPr>
          <w:rFonts w:ascii="Times New Roman" w:hAnsi="Times New Roman"/>
          <w:sz w:val="23"/>
          <w:szCs w:val="23"/>
        </w:rPr>
      </w:pPr>
      <w:proofErr w:type="gramStart"/>
      <w:r w:rsidRPr="002851BB">
        <w:rPr>
          <w:rFonts w:ascii="Times New Roman" w:hAnsi="Times New Roman"/>
          <w:sz w:val="23"/>
          <w:szCs w:val="23"/>
        </w:rPr>
        <w:t>Дурнев</w:t>
      </w:r>
      <w:proofErr w:type="gramEnd"/>
      <w:r w:rsidRPr="002851BB">
        <w:rPr>
          <w:rFonts w:ascii="Times New Roman" w:hAnsi="Times New Roman"/>
          <w:sz w:val="23"/>
          <w:szCs w:val="23"/>
        </w:rPr>
        <w:t xml:space="preserve"> В.М. (</w:t>
      </w:r>
      <w:r w:rsidR="00A8524E">
        <w:rPr>
          <w:rFonts w:ascii="Times New Roman" w:hAnsi="Times New Roman"/>
          <w:sz w:val="23"/>
          <w:szCs w:val="23"/>
        </w:rPr>
        <w:t>г</w:t>
      </w:r>
      <w:r w:rsidRPr="002851BB">
        <w:rPr>
          <w:rFonts w:ascii="Times New Roman" w:hAnsi="Times New Roman"/>
          <w:sz w:val="23"/>
          <w:szCs w:val="23"/>
        </w:rPr>
        <w:t>ен.</w:t>
      </w:r>
      <w:r w:rsidR="00A8524E">
        <w:rPr>
          <w:rFonts w:ascii="Times New Roman" w:hAnsi="Times New Roman"/>
          <w:sz w:val="23"/>
          <w:szCs w:val="23"/>
        </w:rPr>
        <w:t xml:space="preserve"> </w:t>
      </w:r>
      <w:r w:rsidRPr="002851BB">
        <w:rPr>
          <w:rFonts w:ascii="Times New Roman" w:hAnsi="Times New Roman"/>
          <w:sz w:val="23"/>
          <w:szCs w:val="23"/>
        </w:rPr>
        <w:t>директор ООО «Курскспецдорстрой).</w:t>
      </w:r>
    </w:p>
    <w:p w:rsidR="000A55B9" w:rsidRPr="002851BB" w:rsidRDefault="000A55B9" w:rsidP="00D6728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2851BB">
        <w:rPr>
          <w:rFonts w:ascii="Times New Roman" w:hAnsi="Times New Roman" w:cs="Times New Roman"/>
          <w:sz w:val="23"/>
          <w:szCs w:val="23"/>
        </w:rPr>
        <w:t>Каратеев</w:t>
      </w:r>
      <w:proofErr w:type="spellEnd"/>
      <w:r w:rsidRPr="002851BB">
        <w:rPr>
          <w:rFonts w:ascii="Times New Roman" w:hAnsi="Times New Roman" w:cs="Times New Roman"/>
          <w:sz w:val="23"/>
          <w:szCs w:val="23"/>
        </w:rPr>
        <w:t xml:space="preserve"> Д.С. (</w:t>
      </w:r>
      <w:r w:rsidR="00A8524E">
        <w:rPr>
          <w:rFonts w:ascii="Times New Roman" w:hAnsi="Times New Roman" w:cs="Times New Roman"/>
          <w:sz w:val="23"/>
          <w:szCs w:val="23"/>
        </w:rPr>
        <w:t>г</w:t>
      </w:r>
      <w:r w:rsidRPr="002851BB">
        <w:rPr>
          <w:rFonts w:ascii="Times New Roman" w:hAnsi="Times New Roman" w:cs="Times New Roman"/>
          <w:sz w:val="23"/>
          <w:szCs w:val="23"/>
        </w:rPr>
        <w:t>ен. директор ООО «КАДЭС»).</w:t>
      </w:r>
    </w:p>
    <w:p w:rsidR="000A55B9" w:rsidRDefault="000A55B9" w:rsidP="00D6728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2851BB">
        <w:rPr>
          <w:rFonts w:ascii="Times New Roman" w:hAnsi="Times New Roman" w:cs="Times New Roman"/>
          <w:sz w:val="23"/>
          <w:szCs w:val="23"/>
        </w:rPr>
        <w:t>Переверзев</w:t>
      </w:r>
      <w:proofErr w:type="spellEnd"/>
      <w:r w:rsidRPr="002851BB">
        <w:rPr>
          <w:rFonts w:ascii="Times New Roman" w:hAnsi="Times New Roman" w:cs="Times New Roman"/>
          <w:sz w:val="23"/>
          <w:szCs w:val="23"/>
        </w:rPr>
        <w:t xml:space="preserve"> В.И. (ген. директор ООО «АНОД»).</w:t>
      </w:r>
    </w:p>
    <w:p w:rsidR="00A8524E" w:rsidRDefault="00A8524E" w:rsidP="00D67284">
      <w:pPr>
        <w:ind w:firstLine="567"/>
        <w:jc w:val="both"/>
        <w:rPr>
          <w:rFonts w:ascii="Times New Roman" w:hAnsi="Times New Roman"/>
          <w:sz w:val="24"/>
        </w:rPr>
      </w:pPr>
      <w:r w:rsidRPr="00D43B6A">
        <w:rPr>
          <w:rFonts w:ascii="Times New Roman" w:hAnsi="Times New Roman"/>
          <w:sz w:val="24"/>
        </w:rPr>
        <w:t>Плотников А.П. (директор ООО «СМУ - 17»).</w:t>
      </w:r>
    </w:p>
    <w:p w:rsidR="00BB00A9" w:rsidRPr="002851BB" w:rsidRDefault="00BB00A9" w:rsidP="00D6728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594A8D" w:rsidRPr="002851BB" w:rsidRDefault="00594A8D" w:rsidP="00D67284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2851BB">
        <w:rPr>
          <w:rFonts w:ascii="Times New Roman" w:hAnsi="Times New Roman"/>
          <w:sz w:val="23"/>
          <w:szCs w:val="23"/>
        </w:rPr>
        <w:t>Кворум имеется.</w:t>
      </w:r>
    </w:p>
    <w:p w:rsidR="00FF52BF" w:rsidRPr="002851BB" w:rsidRDefault="00FF52BF" w:rsidP="00D67284">
      <w:pPr>
        <w:ind w:firstLine="567"/>
        <w:jc w:val="both"/>
        <w:rPr>
          <w:rFonts w:ascii="Times New Roman" w:hAnsi="Times New Roman"/>
          <w:sz w:val="23"/>
          <w:szCs w:val="23"/>
        </w:rPr>
      </w:pPr>
    </w:p>
    <w:p w:rsidR="00FF52BF" w:rsidRPr="002851BB" w:rsidRDefault="00752CCC" w:rsidP="00D67284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2851BB">
        <w:rPr>
          <w:rFonts w:ascii="Times New Roman" w:hAnsi="Times New Roman"/>
          <w:sz w:val="23"/>
          <w:szCs w:val="23"/>
        </w:rPr>
        <w:t>Присутствовали</w:t>
      </w:r>
      <w:r w:rsidR="00FF52BF" w:rsidRPr="002851BB">
        <w:rPr>
          <w:rFonts w:ascii="Times New Roman" w:hAnsi="Times New Roman"/>
          <w:sz w:val="23"/>
          <w:szCs w:val="23"/>
        </w:rPr>
        <w:t xml:space="preserve">: </w:t>
      </w:r>
    </w:p>
    <w:p w:rsidR="008B3554" w:rsidRPr="002851BB" w:rsidRDefault="00425816" w:rsidP="00D67284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2851BB">
        <w:rPr>
          <w:rFonts w:ascii="Times New Roman" w:hAnsi="Times New Roman"/>
          <w:sz w:val="23"/>
          <w:szCs w:val="23"/>
        </w:rPr>
        <w:t>Ген.</w:t>
      </w:r>
      <w:r w:rsidR="005A7C13" w:rsidRPr="002851BB">
        <w:rPr>
          <w:rFonts w:ascii="Times New Roman" w:hAnsi="Times New Roman"/>
          <w:sz w:val="23"/>
          <w:szCs w:val="23"/>
        </w:rPr>
        <w:t xml:space="preserve"> </w:t>
      </w:r>
      <w:r w:rsidRPr="002851BB">
        <w:rPr>
          <w:rFonts w:ascii="Times New Roman" w:hAnsi="Times New Roman"/>
          <w:sz w:val="23"/>
          <w:szCs w:val="23"/>
        </w:rPr>
        <w:t>директор Партнерства – Умеренкова И.Н.</w:t>
      </w:r>
    </w:p>
    <w:p w:rsidR="00CB781E" w:rsidRPr="002851BB" w:rsidRDefault="00CB781E" w:rsidP="00D67284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2851BB">
        <w:rPr>
          <w:rFonts w:ascii="Times New Roman" w:hAnsi="Times New Roman"/>
          <w:sz w:val="23"/>
          <w:szCs w:val="23"/>
        </w:rPr>
        <w:t>Зам.</w:t>
      </w:r>
      <w:r w:rsidR="007C4EF6" w:rsidRPr="002851BB">
        <w:rPr>
          <w:rFonts w:ascii="Times New Roman" w:hAnsi="Times New Roman"/>
          <w:sz w:val="23"/>
          <w:szCs w:val="23"/>
        </w:rPr>
        <w:t xml:space="preserve"> </w:t>
      </w:r>
      <w:r w:rsidRPr="002851BB">
        <w:rPr>
          <w:rFonts w:ascii="Times New Roman" w:hAnsi="Times New Roman"/>
          <w:sz w:val="23"/>
          <w:szCs w:val="23"/>
        </w:rPr>
        <w:t xml:space="preserve">генерального директора Партнерства – </w:t>
      </w:r>
      <w:proofErr w:type="spellStart"/>
      <w:r w:rsidRPr="002851BB">
        <w:rPr>
          <w:rFonts w:ascii="Times New Roman" w:hAnsi="Times New Roman"/>
          <w:sz w:val="23"/>
          <w:szCs w:val="23"/>
        </w:rPr>
        <w:t>Ашихмин</w:t>
      </w:r>
      <w:proofErr w:type="spellEnd"/>
      <w:r w:rsidRPr="002851BB">
        <w:rPr>
          <w:rFonts w:ascii="Times New Roman" w:hAnsi="Times New Roman"/>
          <w:sz w:val="23"/>
          <w:szCs w:val="23"/>
        </w:rPr>
        <w:t xml:space="preserve"> В.И.</w:t>
      </w:r>
    </w:p>
    <w:p w:rsidR="007C4EF6" w:rsidRPr="002851BB" w:rsidRDefault="002145A0" w:rsidP="00D67284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2851BB">
        <w:rPr>
          <w:rFonts w:ascii="Times New Roman" w:hAnsi="Times New Roman"/>
          <w:sz w:val="23"/>
          <w:szCs w:val="23"/>
        </w:rPr>
        <w:t>Гл.</w:t>
      </w:r>
      <w:r w:rsidR="000A55B9" w:rsidRPr="002851BB">
        <w:rPr>
          <w:rFonts w:ascii="Times New Roman" w:hAnsi="Times New Roman"/>
          <w:sz w:val="23"/>
          <w:szCs w:val="23"/>
        </w:rPr>
        <w:t xml:space="preserve"> </w:t>
      </w:r>
      <w:r w:rsidRPr="002851BB">
        <w:rPr>
          <w:rFonts w:ascii="Times New Roman" w:hAnsi="Times New Roman"/>
          <w:sz w:val="23"/>
          <w:szCs w:val="23"/>
        </w:rPr>
        <w:t>инженер Партнерства</w:t>
      </w:r>
      <w:r w:rsidR="007C4EF6" w:rsidRPr="002851BB">
        <w:rPr>
          <w:rFonts w:ascii="Times New Roman" w:hAnsi="Times New Roman"/>
          <w:sz w:val="23"/>
          <w:szCs w:val="23"/>
        </w:rPr>
        <w:t xml:space="preserve"> </w:t>
      </w:r>
      <w:r w:rsidR="003B1E69" w:rsidRPr="002851BB">
        <w:rPr>
          <w:rFonts w:ascii="Times New Roman" w:hAnsi="Times New Roman"/>
          <w:sz w:val="23"/>
          <w:szCs w:val="23"/>
        </w:rPr>
        <w:t xml:space="preserve">- </w:t>
      </w:r>
      <w:r w:rsidRPr="002851BB">
        <w:rPr>
          <w:rFonts w:ascii="Times New Roman" w:hAnsi="Times New Roman"/>
          <w:sz w:val="23"/>
          <w:szCs w:val="23"/>
        </w:rPr>
        <w:t>Корж А.Ю.</w:t>
      </w:r>
    </w:p>
    <w:p w:rsidR="00DE2EFA" w:rsidRPr="002851BB" w:rsidRDefault="00DE2EFA" w:rsidP="00D67284">
      <w:pPr>
        <w:ind w:firstLine="567"/>
        <w:jc w:val="both"/>
        <w:rPr>
          <w:rFonts w:ascii="Times New Roman" w:hAnsi="Times New Roman"/>
          <w:sz w:val="23"/>
          <w:szCs w:val="23"/>
        </w:rPr>
      </w:pPr>
    </w:p>
    <w:p w:rsidR="00594A8D" w:rsidRPr="002851BB" w:rsidRDefault="00594A8D" w:rsidP="00D67284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2851BB">
        <w:rPr>
          <w:rFonts w:ascii="Times New Roman" w:hAnsi="Times New Roman"/>
          <w:sz w:val="23"/>
          <w:szCs w:val="23"/>
        </w:rPr>
        <w:t>ПОВЕСТКА ДНЯ:</w:t>
      </w:r>
    </w:p>
    <w:p w:rsidR="00594A8D" w:rsidRPr="002851BB" w:rsidRDefault="00594A8D" w:rsidP="00D67284">
      <w:pPr>
        <w:ind w:firstLine="567"/>
        <w:jc w:val="both"/>
        <w:rPr>
          <w:rFonts w:ascii="Times New Roman" w:hAnsi="Times New Roman"/>
          <w:sz w:val="23"/>
          <w:szCs w:val="23"/>
        </w:rPr>
      </w:pPr>
    </w:p>
    <w:p w:rsidR="00594A8D" w:rsidRPr="002851BB" w:rsidRDefault="00907693" w:rsidP="00B909AC">
      <w:pPr>
        <w:numPr>
          <w:ilvl w:val="0"/>
          <w:numId w:val="11"/>
        </w:numPr>
        <w:tabs>
          <w:tab w:val="clear" w:pos="720"/>
        </w:tabs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2851BB">
        <w:rPr>
          <w:rFonts w:ascii="Times New Roman" w:hAnsi="Times New Roman"/>
          <w:sz w:val="23"/>
          <w:szCs w:val="23"/>
        </w:rPr>
        <w:t>Об избрании председателя  и с</w:t>
      </w:r>
      <w:r w:rsidR="00594A8D" w:rsidRPr="002851BB">
        <w:rPr>
          <w:rFonts w:ascii="Times New Roman" w:hAnsi="Times New Roman"/>
          <w:sz w:val="23"/>
          <w:szCs w:val="23"/>
        </w:rPr>
        <w:t>екретаря заседания Совета Партнерства.</w:t>
      </w:r>
    </w:p>
    <w:p w:rsidR="00A8524E" w:rsidRDefault="00A8524E" w:rsidP="00B909AC">
      <w:pPr>
        <w:numPr>
          <w:ilvl w:val="0"/>
          <w:numId w:val="11"/>
        </w:numPr>
        <w:tabs>
          <w:tab w:val="clear" w:pos="720"/>
        </w:tabs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A8524E">
        <w:rPr>
          <w:rFonts w:ascii="Times New Roman" w:hAnsi="Times New Roman"/>
          <w:sz w:val="23"/>
          <w:szCs w:val="23"/>
        </w:rPr>
        <w:t>Утверждение бюллетеня для тайного голосования по выбору членов Совета Партнерства.</w:t>
      </w:r>
    </w:p>
    <w:p w:rsidR="00A8524E" w:rsidRDefault="00A8524E" w:rsidP="00B909AC">
      <w:pPr>
        <w:numPr>
          <w:ilvl w:val="0"/>
          <w:numId w:val="11"/>
        </w:numPr>
        <w:tabs>
          <w:tab w:val="clear" w:pos="720"/>
        </w:tabs>
        <w:ind w:left="0" w:firstLine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</w:t>
      </w:r>
      <w:r w:rsidRPr="00A8524E">
        <w:rPr>
          <w:rFonts w:ascii="Times New Roman" w:hAnsi="Times New Roman"/>
          <w:sz w:val="23"/>
          <w:szCs w:val="23"/>
        </w:rPr>
        <w:t>Утверждение бюллетеня для тайного голосования по выбору Президента Партнерства.</w:t>
      </w:r>
    </w:p>
    <w:p w:rsidR="00A8524E" w:rsidRDefault="00A8524E" w:rsidP="00B909AC">
      <w:pPr>
        <w:numPr>
          <w:ilvl w:val="0"/>
          <w:numId w:val="11"/>
        </w:numPr>
        <w:tabs>
          <w:tab w:val="clear" w:pos="720"/>
        </w:tabs>
        <w:ind w:left="0" w:firstLine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</w:t>
      </w:r>
      <w:r w:rsidRPr="00A8524E">
        <w:rPr>
          <w:rFonts w:ascii="Times New Roman" w:hAnsi="Times New Roman"/>
          <w:sz w:val="23"/>
          <w:szCs w:val="23"/>
        </w:rPr>
        <w:t>Рассмотрение отчета Президента Партнерства и Совета Партнерства за 2014 год для вынесения на Общее собрание.</w:t>
      </w:r>
    </w:p>
    <w:p w:rsidR="00A8524E" w:rsidRDefault="00A8524E" w:rsidP="00B909AC">
      <w:pPr>
        <w:numPr>
          <w:ilvl w:val="0"/>
          <w:numId w:val="11"/>
        </w:numPr>
        <w:tabs>
          <w:tab w:val="clear" w:pos="720"/>
        </w:tabs>
        <w:ind w:left="0" w:firstLine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</w:t>
      </w:r>
      <w:r w:rsidRPr="00A8524E">
        <w:rPr>
          <w:rFonts w:ascii="Times New Roman" w:hAnsi="Times New Roman"/>
          <w:sz w:val="23"/>
          <w:szCs w:val="23"/>
        </w:rPr>
        <w:t>Рассмотрение отчета ген. директора Партнерства за 2014 год для вынесения на Общее собрание.</w:t>
      </w:r>
    </w:p>
    <w:p w:rsidR="00A8524E" w:rsidRDefault="00A8524E" w:rsidP="00B909AC">
      <w:pPr>
        <w:numPr>
          <w:ilvl w:val="0"/>
          <w:numId w:val="11"/>
        </w:numPr>
        <w:tabs>
          <w:tab w:val="clear" w:pos="720"/>
        </w:tabs>
        <w:ind w:left="0" w:firstLine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</w:t>
      </w:r>
      <w:r w:rsidRPr="00A8524E">
        <w:rPr>
          <w:rFonts w:ascii="Times New Roman" w:hAnsi="Times New Roman"/>
          <w:sz w:val="23"/>
          <w:szCs w:val="23"/>
        </w:rPr>
        <w:t xml:space="preserve">Рассмотрение </w:t>
      </w:r>
      <w:r w:rsidR="001F3DE5">
        <w:rPr>
          <w:rFonts w:ascii="Times New Roman" w:hAnsi="Times New Roman"/>
          <w:sz w:val="23"/>
          <w:szCs w:val="23"/>
        </w:rPr>
        <w:t xml:space="preserve">годового </w:t>
      </w:r>
      <w:r w:rsidRPr="00A8524E">
        <w:rPr>
          <w:rFonts w:ascii="Times New Roman" w:hAnsi="Times New Roman"/>
          <w:sz w:val="23"/>
          <w:szCs w:val="23"/>
        </w:rPr>
        <w:t>бухгалтерского баланса за 2014 год для вынесения на Общее собрание.</w:t>
      </w:r>
    </w:p>
    <w:p w:rsidR="00A8524E" w:rsidRDefault="00A8524E" w:rsidP="00B909AC">
      <w:pPr>
        <w:numPr>
          <w:ilvl w:val="0"/>
          <w:numId w:val="11"/>
        </w:numPr>
        <w:tabs>
          <w:tab w:val="clear" w:pos="720"/>
        </w:tabs>
        <w:ind w:left="0" w:firstLine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</w:t>
      </w:r>
      <w:r w:rsidRPr="00A8524E">
        <w:rPr>
          <w:rFonts w:ascii="Times New Roman" w:hAnsi="Times New Roman"/>
          <w:sz w:val="23"/>
          <w:szCs w:val="23"/>
        </w:rPr>
        <w:t>Рассмотрение отчета по смете доходов и расходов за 2014 год для вынесения на Общее собрание.</w:t>
      </w:r>
    </w:p>
    <w:p w:rsidR="00A8524E" w:rsidRDefault="00A8524E" w:rsidP="00B909AC">
      <w:pPr>
        <w:numPr>
          <w:ilvl w:val="0"/>
          <w:numId w:val="11"/>
        </w:numPr>
        <w:tabs>
          <w:tab w:val="clear" w:pos="720"/>
        </w:tabs>
        <w:ind w:left="0" w:firstLine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</w:t>
      </w:r>
      <w:r w:rsidRPr="00A8524E">
        <w:rPr>
          <w:rFonts w:ascii="Times New Roman" w:hAnsi="Times New Roman"/>
          <w:sz w:val="23"/>
          <w:szCs w:val="23"/>
        </w:rPr>
        <w:t>Рассмотрение сметы доходов и расходов на 2015 год для вынесения на Общее собрание</w:t>
      </w:r>
      <w:r>
        <w:rPr>
          <w:rFonts w:ascii="Times New Roman" w:hAnsi="Times New Roman"/>
          <w:sz w:val="23"/>
          <w:szCs w:val="23"/>
        </w:rPr>
        <w:t>.</w:t>
      </w:r>
    </w:p>
    <w:p w:rsidR="00163CB5" w:rsidRDefault="00163CB5" w:rsidP="00B909AC">
      <w:pPr>
        <w:numPr>
          <w:ilvl w:val="0"/>
          <w:numId w:val="11"/>
        </w:numPr>
        <w:tabs>
          <w:tab w:val="clear" w:pos="720"/>
        </w:tabs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163CB5">
        <w:rPr>
          <w:rFonts w:ascii="Times New Roman" w:hAnsi="Times New Roman"/>
          <w:sz w:val="23"/>
          <w:szCs w:val="23"/>
        </w:rPr>
        <w:t>Рассмотрение законопроекта «</w:t>
      </w:r>
      <w:r w:rsidR="00C4340B" w:rsidRPr="00C4340B">
        <w:rPr>
          <w:rFonts w:ascii="Times New Roman" w:hAnsi="Times New Roman"/>
          <w:sz w:val="23"/>
          <w:szCs w:val="23"/>
        </w:rPr>
        <w:t>О строительном подряде для государственных и муниципальных нужд, а также нужд отдельных юридических лиц</w:t>
      </w:r>
      <w:r w:rsidRPr="00163CB5">
        <w:rPr>
          <w:rFonts w:ascii="Times New Roman" w:hAnsi="Times New Roman"/>
          <w:sz w:val="23"/>
          <w:szCs w:val="23"/>
        </w:rPr>
        <w:t>».</w:t>
      </w:r>
    </w:p>
    <w:p w:rsidR="003D3887" w:rsidRDefault="00A8524E" w:rsidP="00B909AC">
      <w:pPr>
        <w:numPr>
          <w:ilvl w:val="0"/>
          <w:numId w:val="11"/>
        </w:numPr>
        <w:tabs>
          <w:tab w:val="clear" w:pos="720"/>
        </w:tabs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A8524E">
        <w:rPr>
          <w:rFonts w:ascii="Times New Roman" w:hAnsi="Times New Roman"/>
          <w:sz w:val="23"/>
          <w:szCs w:val="23"/>
        </w:rPr>
        <w:t>Об устранении нарушений, повлекших приостановление действия свидетельства о допуске.</w:t>
      </w:r>
    </w:p>
    <w:p w:rsidR="005A6257" w:rsidRPr="003D3887" w:rsidRDefault="005A6257" w:rsidP="00B909AC">
      <w:pPr>
        <w:numPr>
          <w:ilvl w:val="0"/>
          <w:numId w:val="11"/>
        </w:numPr>
        <w:tabs>
          <w:tab w:val="clear" w:pos="720"/>
        </w:tabs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3D3887">
        <w:rPr>
          <w:rFonts w:ascii="Times New Roman" w:hAnsi="Times New Roman"/>
          <w:sz w:val="23"/>
          <w:szCs w:val="23"/>
        </w:rPr>
        <w:t>Утверждение плана проверок членов Партнерства на I полугодие 2015 года.</w:t>
      </w:r>
    </w:p>
    <w:p w:rsidR="005A6257" w:rsidRDefault="00C4340B" w:rsidP="00B909AC">
      <w:pPr>
        <w:numPr>
          <w:ilvl w:val="0"/>
          <w:numId w:val="11"/>
        </w:numPr>
        <w:tabs>
          <w:tab w:val="clear" w:pos="720"/>
        </w:tabs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C4340B">
        <w:rPr>
          <w:rFonts w:ascii="Times New Roman" w:hAnsi="Times New Roman"/>
          <w:sz w:val="23"/>
          <w:szCs w:val="23"/>
        </w:rPr>
        <w:t>О замене свидетельства в связи со сменой наименования организации.</w:t>
      </w:r>
    </w:p>
    <w:p w:rsidR="005A6257" w:rsidRPr="00A8524E" w:rsidRDefault="005A6257" w:rsidP="00B909AC">
      <w:pPr>
        <w:numPr>
          <w:ilvl w:val="0"/>
          <w:numId w:val="11"/>
        </w:numPr>
        <w:tabs>
          <w:tab w:val="clear" w:pos="720"/>
        </w:tabs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5A6257">
        <w:rPr>
          <w:rFonts w:ascii="Times New Roman" w:hAnsi="Times New Roman"/>
          <w:sz w:val="23"/>
          <w:szCs w:val="23"/>
        </w:rPr>
        <w:t>О делегировании ген. директора Партнерства на X Всероссийский съезд саморегулируемых организаций в строительстве.</w:t>
      </w:r>
    </w:p>
    <w:p w:rsidR="00127C0D" w:rsidRPr="005A6257" w:rsidRDefault="00127C0D" w:rsidP="00D67284">
      <w:pPr>
        <w:pStyle w:val="Style8"/>
        <w:widowControl/>
        <w:tabs>
          <w:tab w:val="left" w:pos="1426"/>
        </w:tabs>
        <w:spacing w:line="240" w:lineRule="auto"/>
        <w:ind w:firstLine="567"/>
        <w:rPr>
          <w:rFonts w:eastAsia="Lucida Sans Unicode"/>
          <w:kern w:val="1"/>
          <w:sz w:val="23"/>
          <w:szCs w:val="23"/>
          <w:lang w:eastAsia="ar-SA"/>
        </w:rPr>
      </w:pPr>
    </w:p>
    <w:p w:rsidR="00F13253" w:rsidRPr="002851BB" w:rsidRDefault="0002501F" w:rsidP="00D67284">
      <w:pPr>
        <w:tabs>
          <w:tab w:val="left" w:pos="720"/>
        </w:tabs>
        <w:ind w:firstLine="567"/>
        <w:jc w:val="both"/>
        <w:rPr>
          <w:rFonts w:ascii="Times New Roman" w:hAnsi="Times New Roman"/>
          <w:sz w:val="23"/>
          <w:szCs w:val="23"/>
        </w:rPr>
      </w:pPr>
      <w:r w:rsidRPr="002851BB">
        <w:rPr>
          <w:rFonts w:ascii="Times New Roman" w:hAnsi="Times New Roman"/>
          <w:b/>
          <w:sz w:val="23"/>
          <w:szCs w:val="23"/>
        </w:rPr>
        <w:t>1.По первому вопросу</w:t>
      </w:r>
      <w:r w:rsidRPr="002851BB">
        <w:rPr>
          <w:rFonts w:ascii="Times New Roman" w:hAnsi="Times New Roman"/>
          <w:sz w:val="23"/>
          <w:szCs w:val="23"/>
        </w:rPr>
        <w:t xml:space="preserve"> с предложением избрания Председателя и Секретаря заседания Совета Партнерства </w:t>
      </w:r>
      <w:r w:rsidR="00F13253" w:rsidRPr="002851BB">
        <w:rPr>
          <w:rFonts w:ascii="Times New Roman" w:hAnsi="Times New Roman"/>
          <w:sz w:val="23"/>
          <w:szCs w:val="23"/>
        </w:rPr>
        <w:t xml:space="preserve">слушали </w:t>
      </w:r>
      <w:r w:rsidR="005A6257" w:rsidRPr="005A6257">
        <w:rPr>
          <w:rFonts w:ascii="Times New Roman" w:hAnsi="Times New Roman"/>
          <w:sz w:val="23"/>
          <w:szCs w:val="23"/>
        </w:rPr>
        <w:t xml:space="preserve">Плотникова А.П., который предложил следующие кандидатуры: Избрать Председателем заседания Совета Партнерства – </w:t>
      </w:r>
      <w:proofErr w:type="spellStart"/>
      <w:r w:rsidR="005A6257" w:rsidRPr="005A6257">
        <w:rPr>
          <w:rFonts w:ascii="Times New Roman" w:hAnsi="Times New Roman"/>
          <w:sz w:val="23"/>
          <w:szCs w:val="23"/>
        </w:rPr>
        <w:t>Ильинова</w:t>
      </w:r>
      <w:proofErr w:type="spellEnd"/>
      <w:r w:rsidR="005A6257" w:rsidRPr="005A6257">
        <w:rPr>
          <w:rFonts w:ascii="Times New Roman" w:hAnsi="Times New Roman"/>
          <w:sz w:val="23"/>
          <w:szCs w:val="23"/>
        </w:rPr>
        <w:t xml:space="preserve"> Н.Н. Избрать Секретарём заседания Совета Партнерства – </w:t>
      </w:r>
      <w:r w:rsidR="00C4340B">
        <w:rPr>
          <w:rFonts w:ascii="Times New Roman" w:hAnsi="Times New Roman"/>
          <w:sz w:val="23"/>
          <w:szCs w:val="23"/>
        </w:rPr>
        <w:t>Глущенко В.А.</w:t>
      </w:r>
    </w:p>
    <w:p w:rsidR="004E29AE" w:rsidRPr="002851BB" w:rsidRDefault="004E29AE" w:rsidP="00D67284">
      <w:pPr>
        <w:tabs>
          <w:tab w:val="left" w:pos="720"/>
        </w:tabs>
        <w:ind w:firstLine="567"/>
        <w:jc w:val="both"/>
        <w:rPr>
          <w:rFonts w:ascii="Times New Roman" w:hAnsi="Times New Roman"/>
          <w:sz w:val="23"/>
          <w:szCs w:val="23"/>
        </w:rPr>
      </w:pPr>
    </w:p>
    <w:p w:rsidR="0002501F" w:rsidRPr="002851BB" w:rsidRDefault="00F13253" w:rsidP="00D67284">
      <w:pPr>
        <w:tabs>
          <w:tab w:val="left" w:pos="720"/>
        </w:tabs>
        <w:ind w:firstLine="567"/>
        <w:jc w:val="both"/>
        <w:rPr>
          <w:rFonts w:ascii="Times New Roman" w:hAnsi="Times New Roman"/>
          <w:sz w:val="23"/>
          <w:szCs w:val="23"/>
        </w:rPr>
      </w:pPr>
      <w:r w:rsidRPr="002851BB">
        <w:rPr>
          <w:rFonts w:ascii="Times New Roman" w:hAnsi="Times New Roman"/>
          <w:b/>
          <w:sz w:val="23"/>
          <w:szCs w:val="23"/>
        </w:rPr>
        <w:t>На голосование ставится вопрос:</w:t>
      </w:r>
      <w:r w:rsidRPr="002851BB">
        <w:rPr>
          <w:rFonts w:ascii="Times New Roman" w:hAnsi="Times New Roman"/>
          <w:sz w:val="23"/>
          <w:szCs w:val="23"/>
        </w:rPr>
        <w:t xml:space="preserve"> «</w:t>
      </w:r>
      <w:r w:rsidR="00823901" w:rsidRPr="002851BB">
        <w:rPr>
          <w:rFonts w:ascii="Times New Roman" w:hAnsi="Times New Roman"/>
          <w:sz w:val="23"/>
          <w:szCs w:val="23"/>
        </w:rPr>
        <w:t xml:space="preserve">Избрать Председателем заседания Совета Партнерства </w:t>
      </w:r>
      <w:r w:rsidR="00823901" w:rsidRPr="002851BB">
        <w:rPr>
          <w:rFonts w:ascii="Times New Roman" w:hAnsi="Times New Roman"/>
          <w:sz w:val="23"/>
          <w:szCs w:val="23"/>
        </w:rPr>
        <w:lastRenderedPageBreak/>
        <w:t>–</w:t>
      </w:r>
      <w:r w:rsidR="00ED7A4E" w:rsidRPr="002851BB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1C0F60" w:rsidRPr="005A6257">
        <w:rPr>
          <w:rFonts w:ascii="Times New Roman" w:hAnsi="Times New Roman"/>
          <w:sz w:val="23"/>
          <w:szCs w:val="23"/>
        </w:rPr>
        <w:t>Ильинова</w:t>
      </w:r>
      <w:proofErr w:type="spellEnd"/>
      <w:r w:rsidR="001C0F60" w:rsidRPr="005A6257">
        <w:rPr>
          <w:rFonts w:ascii="Times New Roman" w:hAnsi="Times New Roman"/>
          <w:sz w:val="23"/>
          <w:szCs w:val="23"/>
        </w:rPr>
        <w:t xml:space="preserve"> Н.Н. Избрать Секретарём заседания Совета Партнерства – </w:t>
      </w:r>
      <w:r w:rsidR="00C4340B">
        <w:rPr>
          <w:rFonts w:ascii="Times New Roman" w:hAnsi="Times New Roman"/>
          <w:sz w:val="23"/>
          <w:szCs w:val="23"/>
        </w:rPr>
        <w:t>Глущенко В.А.</w:t>
      </w:r>
      <w:r w:rsidR="0002501F" w:rsidRPr="002851BB">
        <w:rPr>
          <w:rFonts w:ascii="Times New Roman" w:hAnsi="Times New Roman"/>
          <w:sz w:val="23"/>
          <w:szCs w:val="23"/>
        </w:rPr>
        <w:t>».</w:t>
      </w:r>
    </w:p>
    <w:p w:rsidR="0002501F" w:rsidRPr="002851BB" w:rsidRDefault="0002501F" w:rsidP="00D6728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425816" w:rsidRPr="002851BB" w:rsidRDefault="00425816" w:rsidP="00D6728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  <w:r w:rsidRPr="002851BB">
        <w:rPr>
          <w:rFonts w:ascii="Times New Roman" w:hAnsi="Times New Roman" w:cs="Times New Roman"/>
          <w:b/>
          <w:sz w:val="23"/>
          <w:szCs w:val="23"/>
        </w:rPr>
        <w:t>Голосовали:</w:t>
      </w:r>
    </w:p>
    <w:p w:rsidR="00425816" w:rsidRPr="002851BB" w:rsidRDefault="00425816" w:rsidP="00C4340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2851BB">
        <w:rPr>
          <w:rFonts w:ascii="Times New Roman" w:hAnsi="Times New Roman" w:cs="Times New Roman"/>
          <w:bCs/>
          <w:sz w:val="23"/>
          <w:szCs w:val="23"/>
        </w:rPr>
        <w:t xml:space="preserve">«За» -  </w:t>
      </w:r>
      <w:r w:rsidR="00C4340B">
        <w:rPr>
          <w:rFonts w:ascii="Times New Roman" w:hAnsi="Times New Roman" w:cs="Times New Roman"/>
          <w:bCs/>
          <w:sz w:val="23"/>
          <w:szCs w:val="23"/>
        </w:rPr>
        <w:t>6</w:t>
      </w:r>
      <w:r w:rsidR="00507249" w:rsidRPr="002851BB">
        <w:rPr>
          <w:rFonts w:ascii="Times New Roman" w:hAnsi="Times New Roman" w:cs="Times New Roman"/>
          <w:bCs/>
          <w:sz w:val="23"/>
          <w:szCs w:val="23"/>
        </w:rPr>
        <w:t xml:space="preserve"> (</w:t>
      </w:r>
      <w:r w:rsidR="00C4340B">
        <w:rPr>
          <w:rFonts w:ascii="Times New Roman" w:hAnsi="Times New Roman" w:cs="Times New Roman"/>
          <w:bCs/>
          <w:sz w:val="23"/>
          <w:szCs w:val="23"/>
        </w:rPr>
        <w:t>шесть</w:t>
      </w:r>
      <w:r w:rsidR="00507249" w:rsidRPr="002851BB">
        <w:rPr>
          <w:rFonts w:ascii="Times New Roman" w:hAnsi="Times New Roman" w:cs="Times New Roman"/>
          <w:bCs/>
          <w:sz w:val="23"/>
          <w:szCs w:val="23"/>
        </w:rPr>
        <w:t xml:space="preserve">) </w:t>
      </w:r>
      <w:r w:rsidRPr="002851BB">
        <w:rPr>
          <w:rFonts w:ascii="Times New Roman" w:hAnsi="Times New Roman" w:cs="Times New Roman"/>
          <w:bCs/>
          <w:sz w:val="23"/>
          <w:szCs w:val="23"/>
        </w:rPr>
        <w:t>голос</w:t>
      </w:r>
      <w:r w:rsidR="00C4340B">
        <w:rPr>
          <w:rFonts w:ascii="Times New Roman" w:hAnsi="Times New Roman" w:cs="Times New Roman"/>
          <w:bCs/>
          <w:sz w:val="23"/>
          <w:szCs w:val="23"/>
        </w:rPr>
        <w:t>ов</w:t>
      </w:r>
      <w:r w:rsidRPr="002851BB">
        <w:rPr>
          <w:rFonts w:ascii="Times New Roman" w:hAnsi="Times New Roman" w:cs="Times New Roman"/>
          <w:bCs/>
          <w:sz w:val="23"/>
          <w:szCs w:val="23"/>
        </w:rPr>
        <w:t>.</w:t>
      </w:r>
    </w:p>
    <w:p w:rsidR="00425816" w:rsidRPr="002851BB" w:rsidRDefault="00425816" w:rsidP="00C4340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2851BB">
        <w:rPr>
          <w:rFonts w:ascii="Times New Roman" w:hAnsi="Times New Roman" w:cs="Times New Roman"/>
          <w:bCs/>
          <w:sz w:val="23"/>
          <w:szCs w:val="23"/>
        </w:rPr>
        <w:t>«Воздержались»</w:t>
      </w:r>
      <w:r w:rsidR="00F31FF6" w:rsidRPr="002851BB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2851BB">
        <w:rPr>
          <w:rFonts w:ascii="Times New Roman" w:hAnsi="Times New Roman" w:cs="Times New Roman"/>
          <w:bCs/>
          <w:sz w:val="23"/>
          <w:szCs w:val="23"/>
        </w:rPr>
        <w:t>- нет голосов.</w:t>
      </w:r>
    </w:p>
    <w:p w:rsidR="00425816" w:rsidRPr="002851BB" w:rsidRDefault="00425816" w:rsidP="00C4340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2851BB">
        <w:rPr>
          <w:rFonts w:ascii="Times New Roman" w:hAnsi="Times New Roman" w:cs="Times New Roman"/>
          <w:bCs/>
          <w:sz w:val="23"/>
          <w:szCs w:val="23"/>
        </w:rPr>
        <w:t>«Против» - нет голосов.</w:t>
      </w:r>
    </w:p>
    <w:p w:rsidR="00425816" w:rsidRPr="002851BB" w:rsidRDefault="00425816" w:rsidP="00C4340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2851BB">
        <w:rPr>
          <w:rFonts w:ascii="Times New Roman" w:hAnsi="Times New Roman" w:cs="Times New Roman"/>
          <w:bCs/>
          <w:sz w:val="23"/>
          <w:szCs w:val="23"/>
        </w:rPr>
        <w:t>Принято единогласно.</w:t>
      </w:r>
    </w:p>
    <w:p w:rsidR="0002501F" w:rsidRPr="002851BB" w:rsidRDefault="0002501F" w:rsidP="00D6728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02501F" w:rsidRPr="002851BB" w:rsidRDefault="0002501F" w:rsidP="00D67284">
      <w:pPr>
        <w:pStyle w:val="ConsPlusNonformat"/>
        <w:widowControl/>
        <w:ind w:firstLine="567"/>
        <w:jc w:val="both"/>
        <w:rPr>
          <w:rFonts w:ascii="Times New Roman" w:eastAsia="Lucida Sans Unicode" w:hAnsi="Times New Roman" w:cs="Times New Roman"/>
          <w:b/>
          <w:sz w:val="23"/>
          <w:szCs w:val="23"/>
        </w:rPr>
      </w:pPr>
      <w:r w:rsidRPr="002851BB">
        <w:rPr>
          <w:rFonts w:ascii="Times New Roman" w:hAnsi="Times New Roman" w:cs="Times New Roman"/>
          <w:sz w:val="23"/>
          <w:szCs w:val="23"/>
        </w:rPr>
        <w:t xml:space="preserve">Принятое решение: </w:t>
      </w:r>
      <w:r w:rsidRPr="002851BB">
        <w:rPr>
          <w:rFonts w:ascii="Times New Roman" w:eastAsia="Lucida Sans Unicode" w:hAnsi="Times New Roman" w:cs="Times New Roman"/>
          <w:b/>
          <w:sz w:val="23"/>
          <w:szCs w:val="23"/>
        </w:rPr>
        <w:t>«</w:t>
      </w:r>
      <w:r w:rsidR="00ED7A4E" w:rsidRPr="002851BB">
        <w:rPr>
          <w:rFonts w:ascii="Times New Roman" w:eastAsia="Lucida Sans Unicode" w:hAnsi="Times New Roman" w:cs="Times New Roman"/>
          <w:b/>
          <w:sz w:val="23"/>
          <w:szCs w:val="23"/>
        </w:rPr>
        <w:t xml:space="preserve">Избрать Председателем заседания Совета Партнерства – </w:t>
      </w:r>
      <w:proofErr w:type="spellStart"/>
      <w:r w:rsidR="001C0F60" w:rsidRPr="001C0F60">
        <w:rPr>
          <w:rFonts w:ascii="Times New Roman" w:eastAsia="Lucida Sans Unicode" w:hAnsi="Times New Roman" w:cs="Times New Roman"/>
          <w:b/>
          <w:sz w:val="23"/>
          <w:szCs w:val="23"/>
        </w:rPr>
        <w:t>Ильинова</w:t>
      </w:r>
      <w:proofErr w:type="spellEnd"/>
      <w:r w:rsidR="001C0F60" w:rsidRPr="001C0F60">
        <w:rPr>
          <w:rFonts w:ascii="Times New Roman" w:eastAsia="Lucida Sans Unicode" w:hAnsi="Times New Roman" w:cs="Times New Roman"/>
          <w:b/>
          <w:sz w:val="23"/>
          <w:szCs w:val="23"/>
        </w:rPr>
        <w:t xml:space="preserve"> Н.Н. Избрать Секретарём заседания Совета Партнерства – </w:t>
      </w:r>
      <w:r w:rsidR="00C4340B" w:rsidRPr="00C4340B">
        <w:rPr>
          <w:rFonts w:ascii="Times New Roman" w:eastAsia="Lucida Sans Unicode" w:hAnsi="Times New Roman" w:cs="Times New Roman"/>
          <w:b/>
          <w:sz w:val="23"/>
          <w:szCs w:val="23"/>
        </w:rPr>
        <w:t>Глущенко В.А.</w:t>
      </w:r>
      <w:r w:rsidRPr="002851BB">
        <w:rPr>
          <w:rFonts w:ascii="Times New Roman" w:eastAsia="Lucida Sans Unicode" w:hAnsi="Times New Roman" w:cs="Times New Roman"/>
          <w:b/>
          <w:sz w:val="23"/>
          <w:szCs w:val="23"/>
        </w:rPr>
        <w:t>».</w:t>
      </w:r>
    </w:p>
    <w:p w:rsidR="00A0250C" w:rsidRPr="002851BB" w:rsidRDefault="00A0250C" w:rsidP="00D67284">
      <w:pPr>
        <w:pStyle w:val="ConsPlusNonformat"/>
        <w:widowControl/>
        <w:ind w:firstLine="567"/>
        <w:jc w:val="both"/>
        <w:rPr>
          <w:rFonts w:ascii="Times New Roman" w:eastAsia="Lucida Sans Unicode" w:hAnsi="Times New Roman" w:cs="Times New Roman"/>
          <w:b/>
          <w:sz w:val="23"/>
          <w:szCs w:val="23"/>
        </w:rPr>
      </w:pPr>
    </w:p>
    <w:p w:rsidR="0084385F" w:rsidRDefault="003D3887" w:rsidP="00D6728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1BB">
        <w:rPr>
          <w:rFonts w:ascii="Times New Roman" w:hAnsi="Times New Roman" w:cs="Times New Roman"/>
          <w:b/>
          <w:sz w:val="23"/>
          <w:szCs w:val="23"/>
        </w:rPr>
        <w:t xml:space="preserve">2. По второму </w:t>
      </w:r>
      <w:r w:rsidR="00730120" w:rsidRPr="002851BB">
        <w:rPr>
          <w:rFonts w:ascii="Times New Roman" w:hAnsi="Times New Roman" w:cs="Times New Roman"/>
          <w:b/>
          <w:sz w:val="23"/>
          <w:szCs w:val="23"/>
        </w:rPr>
        <w:t>вопросу повестки дня</w:t>
      </w:r>
      <w:r w:rsidR="00730120" w:rsidRPr="002851BB">
        <w:rPr>
          <w:rFonts w:ascii="Times New Roman" w:hAnsi="Times New Roman" w:cs="Times New Roman"/>
          <w:sz w:val="23"/>
          <w:szCs w:val="23"/>
        </w:rPr>
        <w:t xml:space="preserve"> </w:t>
      </w:r>
      <w:r w:rsidR="0084385F">
        <w:rPr>
          <w:rFonts w:ascii="Times New Roman" w:hAnsi="Times New Roman" w:cs="Times New Roman"/>
          <w:sz w:val="24"/>
          <w:szCs w:val="24"/>
        </w:rPr>
        <w:t xml:space="preserve">слушали </w:t>
      </w:r>
      <w:proofErr w:type="spellStart"/>
      <w:r w:rsidR="0084385F">
        <w:rPr>
          <w:rFonts w:ascii="Times New Roman" w:hAnsi="Times New Roman" w:cs="Times New Roman"/>
          <w:sz w:val="24"/>
          <w:szCs w:val="24"/>
        </w:rPr>
        <w:t>Ильинова</w:t>
      </w:r>
      <w:proofErr w:type="spellEnd"/>
      <w:r w:rsidR="0084385F">
        <w:rPr>
          <w:rFonts w:ascii="Times New Roman" w:hAnsi="Times New Roman" w:cs="Times New Roman"/>
          <w:sz w:val="24"/>
          <w:szCs w:val="24"/>
        </w:rPr>
        <w:t xml:space="preserve"> Н. Н., который предложил одобрить  </w:t>
      </w:r>
      <w:r w:rsidR="0084385F" w:rsidRPr="00F92F03">
        <w:rPr>
          <w:rFonts w:ascii="Times New Roman" w:hAnsi="Times New Roman" w:cs="Times New Roman"/>
          <w:sz w:val="24"/>
          <w:szCs w:val="24"/>
        </w:rPr>
        <w:t xml:space="preserve">разработанный бюллетень  </w:t>
      </w:r>
      <w:r w:rsidR="0084385F">
        <w:rPr>
          <w:rFonts w:ascii="Times New Roman" w:hAnsi="Times New Roman" w:cs="Times New Roman"/>
          <w:sz w:val="24"/>
          <w:szCs w:val="24"/>
        </w:rPr>
        <w:t xml:space="preserve">для тайного голосования по выбору Совета Партнерства </w:t>
      </w:r>
    </w:p>
    <w:p w:rsidR="0084385F" w:rsidRDefault="0084385F" w:rsidP="00D6728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385F" w:rsidRDefault="0084385F" w:rsidP="00D6728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голосование ставится вопрос: «</w:t>
      </w:r>
      <w:r>
        <w:rPr>
          <w:rFonts w:ascii="Times New Roman" w:hAnsi="Times New Roman" w:cs="Times New Roman"/>
          <w:sz w:val="24"/>
          <w:szCs w:val="24"/>
        </w:rPr>
        <w:t xml:space="preserve">Одобрить  </w:t>
      </w:r>
      <w:r w:rsidRPr="00F92F03">
        <w:rPr>
          <w:rFonts w:ascii="Times New Roman" w:hAnsi="Times New Roman" w:cs="Times New Roman"/>
          <w:sz w:val="24"/>
          <w:szCs w:val="24"/>
        </w:rPr>
        <w:t xml:space="preserve">разработанный бюллетень  </w:t>
      </w:r>
      <w:r>
        <w:rPr>
          <w:rFonts w:ascii="Times New Roman" w:hAnsi="Times New Roman" w:cs="Times New Roman"/>
          <w:sz w:val="24"/>
          <w:szCs w:val="24"/>
        </w:rPr>
        <w:t>для тайного голосования по выбору Совета Партнерства».</w:t>
      </w:r>
    </w:p>
    <w:p w:rsidR="0084385F" w:rsidRDefault="0084385F" w:rsidP="00D67284">
      <w:pPr>
        <w:ind w:firstLine="567"/>
        <w:jc w:val="both"/>
        <w:rPr>
          <w:rFonts w:ascii="Times New Roman" w:hAnsi="Times New Roman"/>
          <w:sz w:val="24"/>
        </w:rPr>
      </w:pPr>
    </w:p>
    <w:p w:rsidR="0084385F" w:rsidRPr="00493673" w:rsidRDefault="0084385F" w:rsidP="00D6728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CC6">
        <w:rPr>
          <w:rFonts w:ascii="Times New Roman" w:hAnsi="Times New Roman"/>
          <w:b/>
          <w:color w:val="FF0000"/>
          <w:sz w:val="24"/>
        </w:rPr>
        <w:t xml:space="preserve"> </w:t>
      </w:r>
      <w:r w:rsidRPr="00493673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C4340B" w:rsidRPr="002851BB" w:rsidRDefault="00C4340B" w:rsidP="00C4340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2851BB">
        <w:rPr>
          <w:rFonts w:ascii="Times New Roman" w:hAnsi="Times New Roman" w:cs="Times New Roman"/>
          <w:bCs/>
          <w:sz w:val="23"/>
          <w:szCs w:val="23"/>
        </w:rPr>
        <w:t xml:space="preserve">«За» -  </w:t>
      </w:r>
      <w:r>
        <w:rPr>
          <w:rFonts w:ascii="Times New Roman" w:hAnsi="Times New Roman" w:cs="Times New Roman"/>
          <w:bCs/>
          <w:sz w:val="23"/>
          <w:szCs w:val="23"/>
        </w:rPr>
        <w:t>6</w:t>
      </w:r>
      <w:r w:rsidRPr="002851BB">
        <w:rPr>
          <w:rFonts w:ascii="Times New Roman" w:hAnsi="Times New Roman" w:cs="Times New Roman"/>
          <w:bCs/>
          <w:sz w:val="23"/>
          <w:szCs w:val="23"/>
        </w:rPr>
        <w:t xml:space="preserve"> (</w:t>
      </w:r>
      <w:r>
        <w:rPr>
          <w:rFonts w:ascii="Times New Roman" w:hAnsi="Times New Roman" w:cs="Times New Roman"/>
          <w:bCs/>
          <w:sz w:val="23"/>
          <w:szCs w:val="23"/>
        </w:rPr>
        <w:t>шесть</w:t>
      </w:r>
      <w:r w:rsidRPr="002851BB">
        <w:rPr>
          <w:rFonts w:ascii="Times New Roman" w:hAnsi="Times New Roman" w:cs="Times New Roman"/>
          <w:bCs/>
          <w:sz w:val="23"/>
          <w:szCs w:val="23"/>
        </w:rPr>
        <w:t>) голос</w:t>
      </w:r>
      <w:r>
        <w:rPr>
          <w:rFonts w:ascii="Times New Roman" w:hAnsi="Times New Roman" w:cs="Times New Roman"/>
          <w:bCs/>
          <w:sz w:val="23"/>
          <w:szCs w:val="23"/>
        </w:rPr>
        <w:t>ов</w:t>
      </w:r>
      <w:r w:rsidRPr="002851BB">
        <w:rPr>
          <w:rFonts w:ascii="Times New Roman" w:hAnsi="Times New Roman" w:cs="Times New Roman"/>
          <w:bCs/>
          <w:sz w:val="23"/>
          <w:szCs w:val="23"/>
        </w:rPr>
        <w:t>.</w:t>
      </w:r>
    </w:p>
    <w:p w:rsidR="00C4340B" w:rsidRPr="002851BB" w:rsidRDefault="00C4340B" w:rsidP="00C4340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2851BB">
        <w:rPr>
          <w:rFonts w:ascii="Times New Roman" w:hAnsi="Times New Roman" w:cs="Times New Roman"/>
          <w:bCs/>
          <w:sz w:val="23"/>
          <w:szCs w:val="23"/>
        </w:rPr>
        <w:t>«Воздержались» - нет голосов.</w:t>
      </w:r>
    </w:p>
    <w:p w:rsidR="00C4340B" w:rsidRPr="002851BB" w:rsidRDefault="00C4340B" w:rsidP="00C4340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2851BB">
        <w:rPr>
          <w:rFonts w:ascii="Times New Roman" w:hAnsi="Times New Roman" w:cs="Times New Roman"/>
          <w:bCs/>
          <w:sz w:val="23"/>
          <w:szCs w:val="23"/>
        </w:rPr>
        <w:t>«Против» - нет голосов.</w:t>
      </w:r>
    </w:p>
    <w:p w:rsidR="00C4340B" w:rsidRPr="002851BB" w:rsidRDefault="00C4340B" w:rsidP="00C4340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2851BB">
        <w:rPr>
          <w:rFonts w:ascii="Times New Roman" w:hAnsi="Times New Roman" w:cs="Times New Roman"/>
          <w:bCs/>
          <w:sz w:val="23"/>
          <w:szCs w:val="23"/>
        </w:rPr>
        <w:t>Принято единогласно.</w:t>
      </w:r>
    </w:p>
    <w:p w:rsidR="0084385F" w:rsidRDefault="0084385F" w:rsidP="00D67284">
      <w:pPr>
        <w:ind w:firstLine="567"/>
        <w:jc w:val="both"/>
        <w:rPr>
          <w:rFonts w:ascii="Times New Roman" w:hAnsi="Times New Roman"/>
          <w:sz w:val="24"/>
        </w:rPr>
      </w:pPr>
    </w:p>
    <w:p w:rsidR="0084385F" w:rsidRDefault="0084385F" w:rsidP="00D6728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Принятое решение: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«Одобрить  разработанный </w:t>
      </w:r>
      <w:r w:rsidRPr="00F92F03">
        <w:rPr>
          <w:rFonts w:ascii="Times New Roman" w:hAnsi="Times New Roman" w:cs="Times New Roman"/>
          <w:b/>
          <w:bCs/>
          <w:sz w:val="24"/>
          <w:szCs w:val="24"/>
        </w:rPr>
        <w:t xml:space="preserve">бюллетень  </w:t>
      </w:r>
      <w:r>
        <w:rPr>
          <w:rFonts w:ascii="Times New Roman" w:hAnsi="Times New Roman" w:cs="Times New Roman"/>
          <w:b/>
          <w:bCs/>
          <w:sz w:val="24"/>
          <w:szCs w:val="24"/>
        </w:rPr>
        <w:t>для тайного голосования по выбору Совета Партнерства».</w:t>
      </w:r>
    </w:p>
    <w:p w:rsidR="00B96C37" w:rsidRPr="002851BB" w:rsidRDefault="00B96C37" w:rsidP="00D67284">
      <w:pPr>
        <w:pStyle w:val="ConsPlusNonformat"/>
        <w:widowControl/>
        <w:ind w:firstLine="567"/>
        <w:jc w:val="both"/>
        <w:rPr>
          <w:rFonts w:ascii="Times New Roman" w:eastAsia="Times New Roman" w:hAnsi="Times New Roman"/>
          <w:sz w:val="23"/>
          <w:szCs w:val="23"/>
        </w:rPr>
      </w:pPr>
    </w:p>
    <w:p w:rsidR="00F7381A" w:rsidRDefault="003D3887" w:rsidP="00D6728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1BB">
        <w:rPr>
          <w:rFonts w:ascii="Times New Roman" w:hAnsi="Times New Roman" w:cs="Times New Roman"/>
          <w:b/>
          <w:sz w:val="23"/>
          <w:szCs w:val="23"/>
        </w:rPr>
        <w:t xml:space="preserve">3. По третьему </w:t>
      </w:r>
      <w:r w:rsidR="00B96C37" w:rsidRPr="002851BB">
        <w:rPr>
          <w:rFonts w:ascii="Times New Roman" w:hAnsi="Times New Roman"/>
          <w:b/>
          <w:sz w:val="23"/>
          <w:szCs w:val="23"/>
        </w:rPr>
        <w:t xml:space="preserve">вопросу повестки дня </w:t>
      </w:r>
      <w:r w:rsidR="00B96C37" w:rsidRPr="002851BB">
        <w:rPr>
          <w:rFonts w:ascii="Times New Roman" w:hAnsi="Times New Roman"/>
          <w:sz w:val="23"/>
          <w:szCs w:val="23"/>
        </w:rPr>
        <w:t xml:space="preserve"> повестки дня </w:t>
      </w:r>
      <w:r w:rsidR="00B96C37" w:rsidRPr="002851BB">
        <w:rPr>
          <w:rFonts w:ascii="Times New Roman" w:eastAsia="Times New Roman" w:hAnsi="Times New Roman"/>
          <w:sz w:val="23"/>
          <w:szCs w:val="23"/>
        </w:rPr>
        <w:t>слушали</w:t>
      </w:r>
      <w:r w:rsidR="00F7381A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="00F7381A">
        <w:rPr>
          <w:rFonts w:ascii="Times New Roman" w:hAnsi="Times New Roman" w:cs="Times New Roman"/>
          <w:sz w:val="24"/>
          <w:szCs w:val="24"/>
        </w:rPr>
        <w:t>Ильинова</w:t>
      </w:r>
      <w:proofErr w:type="spellEnd"/>
      <w:r w:rsidR="00F7381A">
        <w:rPr>
          <w:rFonts w:ascii="Times New Roman" w:hAnsi="Times New Roman" w:cs="Times New Roman"/>
          <w:sz w:val="24"/>
          <w:szCs w:val="24"/>
        </w:rPr>
        <w:t xml:space="preserve"> Н. Н., который предложил одобрить  разработанный бюллетень  для тайного голосования по выбору Президента Партнерства.</w:t>
      </w:r>
    </w:p>
    <w:p w:rsidR="00F7381A" w:rsidRDefault="00F7381A" w:rsidP="00D6728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381A" w:rsidRDefault="00F7381A" w:rsidP="00D6728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голосование ставится вопрос: «</w:t>
      </w:r>
      <w:r>
        <w:rPr>
          <w:rFonts w:ascii="Times New Roman" w:hAnsi="Times New Roman" w:cs="Times New Roman"/>
          <w:sz w:val="24"/>
          <w:szCs w:val="24"/>
        </w:rPr>
        <w:t>Одобрить  разработанный бюллетень  для тайного голосования по выбору Президента Партнерства».</w:t>
      </w:r>
    </w:p>
    <w:p w:rsidR="00F7381A" w:rsidRDefault="00F7381A" w:rsidP="00D67284">
      <w:pPr>
        <w:ind w:firstLine="567"/>
        <w:jc w:val="both"/>
        <w:rPr>
          <w:rFonts w:ascii="Times New Roman" w:hAnsi="Times New Roman"/>
          <w:sz w:val="24"/>
        </w:rPr>
      </w:pPr>
    </w:p>
    <w:p w:rsidR="00F7381A" w:rsidRPr="00493673" w:rsidRDefault="00F7381A" w:rsidP="00D6728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673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C4340B" w:rsidRPr="002851BB" w:rsidRDefault="00C4340B" w:rsidP="00C4340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2851BB">
        <w:rPr>
          <w:rFonts w:ascii="Times New Roman" w:hAnsi="Times New Roman" w:cs="Times New Roman"/>
          <w:bCs/>
          <w:sz w:val="23"/>
          <w:szCs w:val="23"/>
        </w:rPr>
        <w:t xml:space="preserve">«За» -  </w:t>
      </w:r>
      <w:r>
        <w:rPr>
          <w:rFonts w:ascii="Times New Roman" w:hAnsi="Times New Roman" w:cs="Times New Roman"/>
          <w:bCs/>
          <w:sz w:val="23"/>
          <w:szCs w:val="23"/>
        </w:rPr>
        <w:t>6</w:t>
      </w:r>
      <w:r w:rsidRPr="002851BB">
        <w:rPr>
          <w:rFonts w:ascii="Times New Roman" w:hAnsi="Times New Roman" w:cs="Times New Roman"/>
          <w:bCs/>
          <w:sz w:val="23"/>
          <w:szCs w:val="23"/>
        </w:rPr>
        <w:t xml:space="preserve"> (</w:t>
      </w:r>
      <w:r>
        <w:rPr>
          <w:rFonts w:ascii="Times New Roman" w:hAnsi="Times New Roman" w:cs="Times New Roman"/>
          <w:bCs/>
          <w:sz w:val="23"/>
          <w:szCs w:val="23"/>
        </w:rPr>
        <w:t>шесть</w:t>
      </w:r>
      <w:r w:rsidRPr="002851BB">
        <w:rPr>
          <w:rFonts w:ascii="Times New Roman" w:hAnsi="Times New Roman" w:cs="Times New Roman"/>
          <w:bCs/>
          <w:sz w:val="23"/>
          <w:szCs w:val="23"/>
        </w:rPr>
        <w:t>) голос</w:t>
      </w:r>
      <w:r>
        <w:rPr>
          <w:rFonts w:ascii="Times New Roman" w:hAnsi="Times New Roman" w:cs="Times New Roman"/>
          <w:bCs/>
          <w:sz w:val="23"/>
          <w:szCs w:val="23"/>
        </w:rPr>
        <w:t>ов</w:t>
      </w:r>
      <w:r w:rsidRPr="002851BB">
        <w:rPr>
          <w:rFonts w:ascii="Times New Roman" w:hAnsi="Times New Roman" w:cs="Times New Roman"/>
          <w:bCs/>
          <w:sz w:val="23"/>
          <w:szCs w:val="23"/>
        </w:rPr>
        <w:t>.</w:t>
      </w:r>
    </w:p>
    <w:p w:rsidR="00C4340B" w:rsidRPr="002851BB" w:rsidRDefault="00C4340B" w:rsidP="00C4340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2851BB">
        <w:rPr>
          <w:rFonts w:ascii="Times New Roman" w:hAnsi="Times New Roman" w:cs="Times New Roman"/>
          <w:bCs/>
          <w:sz w:val="23"/>
          <w:szCs w:val="23"/>
        </w:rPr>
        <w:t>«Воздержались» - нет голосов.</w:t>
      </w:r>
    </w:p>
    <w:p w:rsidR="00C4340B" w:rsidRPr="002851BB" w:rsidRDefault="00C4340B" w:rsidP="00C4340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2851BB">
        <w:rPr>
          <w:rFonts w:ascii="Times New Roman" w:hAnsi="Times New Roman" w:cs="Times New Roman"/>
          <w:bCs/>
          <w:sz w:val="23"/>
          <w:szCs w:val="23"/>
        </w:rPr>
        <w:t>«Против» - нет голосов.</w:t>
      </w:r>
    </w:p>
    <w:p w:rsidR="00C4340B" w:rsidRPr="002851BB" w:rsidRDefault="00C4340B" w:rsidP="00C4340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2851BB">
        <w:rPr>
          <w:rFonts w:ascii="Times New Roman" w:hAnsi="Times New Roman" w:cs="Times New Roman"/>
          <w:bCs/>
          <w:sz w:val="23"/>
          <w:szCs w:val="23"/>
        </w:rPr>
        <w:t>Принято единогласно.</w:t>
      </w:r>
    </w:p>
    <w:p w:rsidR="00F7381A" w:rsidRDefault="00F7381A" w:rsidP="00D67284">
      <w:pPr>
        <w:ind w:firstLine="567"/>
        <w:jc w:val="both"/>
        <w:rPr>
          <w:rFonts w:ascii="Times New Roman" w:hAnsi="Times New Roman"/>
          <w:sz w:val="24"/>
        </w:rPr>
      </w:pPr>
    </w:p>
    <w:p w:rsidR="00F7381A" w:rsidRDefault="00F7381A" w:rsidP="00D6728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Принятое решение: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«Одобрить  разработанный </w:t>
      </w:r>
      <w:r w:rsidRPr="00F92F03">
        <w:rPr>
          <w:rFonts w:ascii="Times New Roman" w:hAnsi="Times New Roman" w:cs="Times New Roman"/>
          <w:b/>
          <w:bCs/>
          <w:sz w:val="24"/>
          <w:szCs w:val="24"/>
        </w:rPr>
        <w:t xml:space="preserve">бюллетень  </w:t>
      </w:r>
      <w:r>
        <w:rPr>
          <w:rFonts w:ascii="Times New Roman" w:hAnsi="Times New Roman" w:cs="Times New Roman"/>
          <w:b/>
          <w:bCs/>
          <w:sz w:val="24"/>
          <w:szCs w:val="24"/>
        </w:rPr>
        <w:t>для тайного голосования по выбору Президента Партнерства».</w:t>
      </w:r>
    </w:p>
    <w:p w:rsidR="00220ABB" w:rsidRPr="002851BB" w:rsidRDefault="00220ABB" w:rsidP="00D6728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F7381A" w:rsidRPr="000A3468" w:rsidRDefault="003D3887" w:rsidP="00D67284">
      <w:pPr>
        <w:ind w:firstLine="567"/>
        <w:jc w:val="both"/>
        <w:rPr>
          <w:rFonts w:ascii="Times New Roman" w:hAnsi="Times New Roman"/>
          <w:sz w:val="24"/>
        </w:rPr>
      </w:pPr>
      <w:r w:rsidRPr="002851BB">
        <w:rPr>
          <w:rFonts w:ascii="Times New Roman" w:hAnsi="Times New Roman"/>
          <w:b/>
          <w:sz w:val="23"/>
          <w:szCs w:val="23"/>
        </w:rPr>
        <w:t xml:space="preserve">4. По четвертому </w:t>
      </w:r>
      <w:r w:rsidR="00220ABB" w:rsidRPr="002851BB">
        <w:rPr>
          <w:rFonts w:ascii="Times New Roman" w:hAnsi="Times New Roman"/>
          <w:b/>
          <w:sz w:val="23"/>
          <w:szCs w:val="23"/>
        </w:rPr>
        <w:t xml:space="preserve">вопросу повестки дня </w:t>
      </w:r>
      <w:r w:rsidR="00220ABB" w:rsidRPr="002851BB">
        <w:rPr>
          <w:rFonts w:ascii="Times New Roman" w:hAnsi="Times New Roman"/>
          <w:sz w:val="23"/>
          <w:szCs w:val="23"/>
        </w:rPr>
        <w:t xml:space="preserve"> </w:t>
      </w:r>
      <w:r w:rsidR="00F7381A" w:rsidRPr="000A3468">
        <w:rPr>
          <w:rFonts w:ascii="Times New Roman" w:hAnsi="Times New Roman"/>
          <w:sz w:val="24"/>
        </w:rPr>
        <w:t xml:space="preserve">выступил </w:t>
      </w:r>
      <w:proofErr w:type="spellStart"/>
      <w:r w:rsidR="00F7381A" w:rsidRPr="000A3468">
        <w:rPr>
          <w:rFonts w:ascii="Times New Roman" w:hAnsi="Times New Roman"/>
          <w:sz w:val="24"/>
        </w:rPr>
        <w:t>Ильинов</w:t>
      </w:r>
      <w:proofErr w:type="spellEnd"/>
      <w:r w:rsidR="00F7381A" w:rsidRPr="000A3468">
        <w:rPr>
          <w:rFonts w:ascii="Times New Roman" w:hAnsi="Times New Roman"/>
          <w:sz w:val="24"/>
        </w:rPr>
        <w:t xml:space="preserve"> Н.Н., который </w:t>
      </w:r>
      <w:r w:rsidR="00F7381A">
        <w:rPr>
          <w:rFonts w:ascii="Times New Roman" w:hAnsi="Times New Roman"/>
          <w:sz w:val="24"/>
        </w:rPr>
        <w:t xml:space="preserve">ознакомил присутствующих с отчетом Президента и Совета Партнерства за 2014 год для дальнейшего утверждения на </w:t>
      </w:r>
      <w:r w:rsidR="00F7381A" w:rsidRPr="00AF5E4C">
        <w:rPr>
          <w:rFonts w:ascii="Times New Roman" w:hAnsi="Times New Roman"/>
          <w:sz w:val="24"/>
        </w:rPr>
        <w:t>Обще</w:t>
      </w:r>
      <w:r w:rsidR="00F7381A">
        <w:rPr>
          <w:rFonts w:ascii="Times New Roman" w:hAnsi="Times New Roman"/>
          <w:sz w:val="24"/>
        </w:rPr>
        <w:t>м</w:t>
      </w:r>
      <w:r w:rsidR="00F7381A" w:rsidRPr="00AF5E4C">
        <w:rPr>
          <w:rFonts w:ascii="Times New Roman" w:hAnsi="Times New Roman"/>
          <w:sz w:val="24"/>
        </w:rPr>
        <w:t xml:space="preserve"> собрани</w:t>
      </w:r>
      <w:r w:rsidR="00F7381A">
        <w:rPr>
          <w:rFonts w:ascii="Times New Roman" w:hAnsi="Times New Roman"/>
          <w:sz w:val="24"/>
        </w:rPr>
        <w:t>и</w:t>
      </w:r>
      <w:r w:rsidR="00F7381A" w:rsidRPr="00AF5E4C">
        <w:rPr>
          <w:rFonts w:ascii="Times New Roman" w:hAnsi="Times New Roman"/>
          <w:sz w:val="24"/>
        </w:rPr>
        <w:t xml:space="preserve"> членов Партнерства</w:t>
      </w:r>
      <w:r w:rsidR="00F7381A">
        <w:rPr>
          <w:rFonts w:ascii="Times New Roman" w:hAnsi="Times New Roman"/>
          <w:sz w:val="24"/>
        </w:rPr>
        <w:t>, которое состоится 05.03.2015 года.</w:t>
      </w:r>
    </w:p>
    <w:p w:rsidR="00F7381A" w:rsidRPr="000A3468" w:rsidRDefault="00F7381A" w:rsidP="00D67284">
      <w:pPr>
        <w:ind w:firstLine="567"/>
        <w:jc w:val="both"/>
        <w:rPr>
          <w:rFonts w:ascii="Times New Roman" w:hAnsi="Times New Roman"/>
          <w:sz w:val="24"/>
        </w:rPr>
      </w:pPr>
    </w:p>
    <w:p w:rsidR="00F7381A" w:rsidRPr="000A3468" w:rsidRDefault="00F7381A" w:rsidP="00D67284">
      <w:pPr>
        <w:ind w:firstLine="567"/>
        <w:jc w:val="both"/>
        <w:rPr>
          <w:rFonts w:ascii="Times New Roman" w:hAnsi="Times New Roman"/>
          <w:sz w:val="24"/>
        </w:rPr>
      </w:pPr>
      <w:r w:rsidRPr="000A3468">
        <w:rPr>
          <w:rFonts w:ascii="Times New Roman" w:hAnsi="Times New Roman"/>
          <w:b/>
          <w:sz w:val="24"/>
        </w:rPr>
        <w:t>На голосование ставится вопрос:</w:t>
      </w:r>
      <w:r w:rsidRPr="000A3468">
        <w:rPr>
          <w:rFonts w:ascii="Times New Roman" w:hAnsi="Times New Roman"/>
          <w:sz w:val="24"/>
        </w:rPr>
        <w:t xml:space="preserve"> «</w:t>
      </w:r>
      <w:r>
        <w:rPr>
          <w:rFonts w:ascii="Times New Roman" w:hAnsi="Times New Roman"/>
          <w:sz w:val="24"/>
        </w:rPr>
        <w:t xml:space="preserve">Одобрить отчет Президента и Совета Партнерства за 2014 год для дальнейшего утверждения на </w:t>
      </w:r>
      <w:r w:rsidRPr="00AF5E4C">
        <w:rPr>
          <w:rFonts w:ascii="Times New Roman" w:hAnsi="Times New Roman"/>
          <w:sz w:val="24"/>
        </w:rPr>
        <w:t>Обще</w:t>
      </w:r>
      <w:r>
        <w:rPr>
          <w:rFonts w:ascii="Times New Roman" w:hAnsi="Times New Roman"/>
          <w:sz w:val="24"/>
        </w:rPr>
        <w:t>м</w:t>
      </w:r>
      <w:r w:rsidRPr="00AF5E4C">
        <w:rPr>
          <w:rFonts w:ascii="Times New Roman" w:hAnsi="Times New Roman"/>
          <w:sz w:val="24"/>
        </w:rPr>
        <w:t xml:space="preserve"> собрани</w:t>
      </w:r>
      <w:r>
        <w:rPr>
          <w:rFonts w:ascii="Times New Roman" w:hAnsi="Times New Roman"/>
          <w:sz w:val="24"/>
        </w:rPr>
        <w:t>и</w:t>
      </w:r>
      <w:r w:rsidRPr="00AF5E4C">
        <w:rPr>
          <w:rFonts w:ascii="Times New Roman" w:hAnsi="Times New Roman"/>
          <w:sz w:val="24"/>
        </w:rPr>
        <w:t xml:space="preserve"> членов Партнерства</w:t>
      </w:r>
      <w:r>
        <w:rPr>
          <w:rFonts w:ascii="Times New Roman" w:hAnsi="Times New Roman"/>
          <w:sz w:val="24"/>
        </w:rPr>
        <w:t>, которое состоится 05.03.2015 года</w:t>
      </w:r>
      <w:r w:rsidRPr="000A3468">
        <w:rPr>
          <w:rFonts w:ascii="Times New Roman" w:hAnsi="Times New Roman"/>
          <w:sz w:val="24"/>
        </w:rPr>
        <w:t>».</w:t>
      </w:r>
    </w:p>
    <w:p w:rsidR="00F7381A" w:rsidRPr="000A3468" w:rsidRDefault="00F7381A" w:rsidP="00D67284">
      <w:pPr>
        <w:ind w:firstLine="567"/>
        <w:jc w:val="both"/>
        <w:rPr>
          <w:rFonts w:ascii="Times New Roman" w:hAnsi="Times New Roman"/>
          <w:sz w:val="24"/>
        </w:rPr>
      </w:pPr>
    </w:p>
    <w:p w:rsidR="00F7381A" w:rsidRPr="000A3468" w:rsidRDefault="00F7381A" w:rsidP="00D6728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3468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F7381A" w:rsidRPr="00F5698F" w:rsidRDefault="00F7381A" w:rsidP="00C4340B">
      <w:pPr>
        <w:ind w:firstLine="567"/>
        <w:jc w:val="both"/>
        <w:rPr>
          <w:rFonts w:ascii="Times New Roman" w:eastAsia="Times New Roman" w:hAnsi="Times New Roman"/>
          <w:bCs/>
          <w:sz w:val="24"/>
        </w:rPr>
      </w:pPr>
      <w:r w:rsidRPr="00F5698F">
        <w:rPr>
          <w:rFonts w:ascii="Times New Roman" w:eastAsia="Times New Roman" w:hAnsi="Times New Roman"/>
          <w:bCs/>
          <w:sz w:val="24"/>
        </w:rPr>
        <w:t xml:space="preserve">«За» -  </w:t>
      </w:r>
      <w:r>
        <w:rPr>
          <w:rFonts w:ascii="Times New Roman" w:eastAsia="Times New Roman" w:hAnsi="Times New Roman"/>
          <w:bCs/>
          <w:sz w:val="24"/>
        </w:rPr>
        <w:t>6</w:t>
      </w:r>
      <w:r w:rsidRPr="00F5698F">
        <w:rPr>
          <w:rFonts w:ascii="Times New Roman" w:eastAsia="Times New Roman" w:hAnsi="Times New Roman"/>
          <w:bCs/>
          <w:sz w:val="24"/>
        </w:rPr>
        <w:t xml:space="preserve"> (</w:t>
      </w:r>
      <w:r>
        <w:rPr>
          <w:rFonts w:ascii="Times New Roman" w:eastAsia="Times New Roman" w:hAnsi="Times New Roman"/>
          <w:bCs/>
          <w:sz w:val="24"/>
        </w:rPr>
        <w:t>шесть</w:t>
      </w:r>
      <w:r w:rsidRPr="00F5698F">
        <w:rPr>
          <w:rFonts w:ascii="Times New Roman" w:eastAsia="Times New Roman" w:hAnsi="Times New Roman"/>
          <w:bCs/>
          <w:sz w:val="24"/>
        </w:rPr>
        <w:t>) голосов.</w:t>
      </w:r>
    </w:p>
    <w:p w:rsidR="00F7381A" w:rsidRPr="00F5698F" w:rsidRDefault="00F7381A" w:rsidP="00C4340B">
      <w:pPr>
        <w:ind w:firstLine="567"/>
        <w:jc w:val="both"/>
        <w:rPr>
          <w:rFonts w:ascii="Times New Roman" w:eastAsia="Times New Roman" w:hAnsi="Times New Roman"/>
          <w:bCs/>
          <w:sz w:val="24"/>
        </w:rPr>
      </w:pPr>
      <w:r w:rsidRPr="00F5698F">
        <w:rPr>
          <w:rFonts w:ascii="Times New Roman" w:eastAsia="Times New Roman" w:hAnsi="Times New Roman"/>
          <w:bCs/>
          <w:sz w:val="24"/>
        </w:rPr>
        <w:t>«Воздержались»- нет голосов.</w:t>
      </w:r>
    </w:p>
    <w:p w:rsidR="00F7381A" w:rsidRPr="00F5698F" w:rsidRDefault="00F7381A" w:rsidP="00C4340B">
      <w:pPr>
        <w:ind w:firstLine="567"/>
        <w:jc w:val="both"/>
        <w:rPr>
          <w:rFonts w:ascii="Times New Roman" w:eastAsia="Times New Roman" w:hAnsi="Times New Roman"/>
          <w:bCs/>
          <w:sz w:val="24"/>
        </w:rPr>
      </w:pPr>
      <w:r w:rsidRPr="00F5698F">
        <w:rPr>
          <w:rFonts w:ascii="Times New Roman" w:eastAsia="Times New Roman" w:hAnsi="Times New Roman"/>
          <w:bCs/>
          <w:sz w:val="24"/>
        </w:rPr>
        <w:t>«Против» - нет голосов.</w:t>
      </w:r>
    </w:p>
    <w:p w:rsidR="00F7381A" w:rsidRPr="000A3468" w:rsidRDefault="00F7381A" w:rsidP="00C4340B">
      <w:pPr>
        <w:ind w:firstLine="567"/>
        <w:jc w:val="both"/>
        <w:rPr>
          <w:rFonts w:ascii="Times New Roman" w:eastAsia="Times New Roman" w:hAnsi="Times New Roman"/>
          <w:bCs/>
          <w:sz w:val="24"/>
        </w:rPr>
      </w:pPr>
      <w:r w:rsidRPr="00F5698F">
        <w:rPr>
          <w:rFonts w:ascii="Times New Roman" w:eastAsia="Times New Roman" w:hAnsi="Times New Roman"/>
          <w:bCs/>
          <w:sz w:val="24"/>
        </w:rPr>
        <w:lastRenderedPageBreak/>
        <w:t>Принято единогласно.</w:t>
      </w:r>
    </w:p>
    <w:p w:rsidR="00F7381A" w:rsidRPr="000A3468" w:rsidRDefault="00F7381A" w:rsidP="00D67284">
      <w:pPr>
        <w:ind w:firstLine="567"/>
        <w:jc w:val="both"/>
        <w:rPr>
          <w:rFonts w:ascii="Times New Roman" w:hAnsi="Times New Roman"/>
          <w:sz w:val="24"/>
        </w:rPr>
      </w:pPr>
    </w:p>
    <w:p w:rsidR="00F7381A" w:rsidRPr="000A3468" w:rsidRDefault="00F7381A" w:rsidP="00D67284">
      <w:pPr>
        <w:ind w:firstLine="567"/>
        <w:jc w:val="both"/>
        <w:rPr>
          <w:rFonts w:ascii="Times New Roman" w:hAnsi="Times New Roman"/>
          <w:b/>
          <w:sz w:val="24"/>
        </w:rPr>
      </w:pPr>
      <w:r w:rsidRPr="000A3468">
        <w:rPr>
          <w:rFonts w:ascii="Times New Roman" w:hAnsi="Times New Roman"/>
          <w:sz w:val="24"/>
        </w:rPr>
        <w:tab/>
        <w:t xml:space="preserve">Принятое решение: </w:t>
      </w:r>
      <w:r w:rsidRPr="000A3468">
        <w:rPr>
          <w:rFonts w:ascii="Times New Roman" w:hAnsi="Times New Roman"/>
          <w:b/>
          <w:sz w:val="24"/>
        </w:rPr>
        <w:t>«</w:t>
      </w:r>
      <w:r w:rsidRPr="00F7381A">
        <w:rPr>
          <w:rFonts w:ascii="Times New Roman" w:hAnsi="Times New Roman"/>
          <w:b/>
          <w:sz w:val="24"/>
        </w:rPr>
        <w:t>Одобрить отчет Президента и Совета Партнерства за 2014 год для дальнейшего утверждения на Общем собрании членов Партнерства, которое состоится 05.03.2015 года</w:t>
      </w:r>
      <w:r w:rsidRPr="000A3468">
        <w:rPr>
          <w:rFonts w:ascii="Times New Roman" w:hAnsi="Times New Roman"/>
          <w:b/>
          <w:sz w:val="24"/>
        </w:rPr>
        <w:t>».</w:t>
      </w:r>
    </w:p>
    <w:p w:rsidR="00220ABB" w:rsidRPr="002851BB" w:rsidRDefault="00220ABB" w:rsidP="00D6728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F7381A" w:rsidRPr="000A3468" w:rsidRDefault="003D3887" w:rsidP="00D67284">
      <w:pPr>
        <w:ind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hAnsi="Times New Roman"/>
          <w:b/>
          <w:sz w:val="23"/>
          <w:szCs w:val="23"/>
        </w:rPr>
        <w:t xml:space="preserve">5. </w:t>
      </w:r>
      <w:r w:rsidRPr="002851BB">
        <w:rPr>
          <w:rFonts w:ascii="Times New Roman" w:hAnsi="Times New Roman"/>
          <w:b/>
          <w:sz w:val="23"/>
          <w:szCs w:val="23"/>
        </w:rPr>
        <w:t xml:space="preserve">По пятому </w:t>
      </w:r>
      <w:r w:rsidR="00E95D26" w:rsidRPr="002851BB">
        <w:rPr>
          <w:rFonts w:ascii="Times New Roman" w:hAnsi="Times New Roman"/>
          <w:b/>
          <w:sz w:val="23"/>
          <w:szCs w:val="23"/>
        </w:rPr>
        <w:t xml:space="preserve">вопросу повестки дня </w:t>
      </w:r>
      <w:r w:rsidR="00E95D26" w:rsidRPr="002851BB">
        <w:rPr>
          <w:rFonts w:ascii="Times New Roman" w:hAnsi="Times New Roman"/>
          <w:sz w:val="23"/>
          <w:szCs w:val="23"/>
        </w:rPr>
        <w:t xml:space="preserve"> </w:t>
      </w:r>
      <w:proofErr w:type="gramStart"/>
      <w:r w:rsidR="00F7381A" w:rsidRPr="000A3468">
        <w:rPr>
          <w:rFonts w:ascii="Times New Roman" w:hAnsi="Times New Roman"/>
          <w:sz w:val="24"/>
        </w:rPr>
        <w:t>выступил</w:t>
      </w:r>
      <w:r w:rsidR="00F7381A">
        <w:rPr>
          <w:rFonts w:ascii="Times New Roman" w:hAnsi="Times New Roman"/>
          <w:sz w:val="24"/>
        </w:rPr>
        <w:t>а</w:t>
      </w:r>
      <w:proofErr w:type="gramEnd"/>
      <w:r w:rsidR="00F7381A">
        <w:rPr>
          <w:rFonts w:ascii="Times New Roman" w:hAnsi="Times New Roman"/>
          <w:sz w:val="24"/>
        </w:rPr>
        <w:t xml:space="preserve"> генеральный директор</w:t>
      </w:r>
      <w:r w:rsidR="00F7381A" w:rsidRPr="000A3468">
        <w:rPr>
          <w:rFonts w:ascii="Times New Roman" w:hAnsi="Times New Roman"/>
          <w:sz w:val="24"/>
        </w:rPr>
        <w:t xml:space="preserve"> </w:t>
      </w:r>
      <w:r w:rsidR="00F7381A">
        <w:rPr>
          <w:rFonts w:ascii="Times New Roman" w:hAnsi="Times New Roman"/>
          <w:sz w:val="24"/>
        </w:rPr>
        <w:t xml:space="preserve">Партнерства Умеренкова И.Н., </w:t>
      </w:r>
      <w:r w:rsidR="00F7381A" w:rsidRPr="000A3468">
        <w:rPr>
          <w:rFonts w:ascii="Times New Roman" w:hAnsi="Times New Roman"/>
          <w:sz w:val="24"/>
        </w:rPr>
        <w:t>котор</w:t>
      </w:r>
      <w:r w:rsidR="00F7381A">
        <w:rPr>
          <w:rFonts w:ascii="Times New Roman" w:hAnsi="Times New Roman"/>
          <w:sz w:val="24"/>
        </w:rPr>
        <w:t>ая</w:t>
      </w:r>
      <w:r w:rsidR="00F7381A" w:rsidRPr="000A3468">
        <w:rPr>
          <w:rFonts w:ascii="Times New Roman" w:hAnsi="Times New Roman"/>
          <w:sz w:val="24"/>
        </w:rPr>
        <w:t xml:space="preserve"> </w:t>
      </w:r>
      <w:r w:rsidR="00F7381A">
        <w:rPr>
          <w:rFonts w:ascii="Times New Roman" w:hAnsi="Times New Roman"/>
          <w:sz w:val="24"/>
        </w:rPr>
        <w:t>ознакомила присутствующих с отчетом генерального директора Партнерства за 2014 год для дальнейшего утверждения Общим собранием членов Партнерства</w:t>
      </w:r>
      <w:r w:rsidR="00F7381A" w:rsidRPr="000A3468">
        <w:rPr>
          <w:rFonts w:ascii="Times New Roman" w:eastAsia="Times New Roman" w:hAnsi="Times New Roman"/>
          <w:sz w:val="24"/>
        </w:rPr>
        <w:t>.</w:t>
      </w:r>
    </w:p>
    <w:p w:rsidR="00F7381A" w:rsidRPr="000A3468" w:rsidRDefault="00F7381A" w:rsidP="00D67284">
      <w:pPr>
        <w:ind w:firstLine="567"/>
        <w:jc w:val="both"/>
        <w:rPr>
          <w:rFonts w:ascii="Times New Roman" w:hAnsi="Times New Roman"/>
          <w:sz w:val="24"/>
        </w:rPr>
      </w:pPr>
    </w:p>
    <w:p w:rsidR="00F7381A" w:rsidRPr="00B04F85" w:rsidRDefault="00F7381A" w:rsidP="00D6728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3468">
        <w:rPr>
          <w:rFonts w:ascii="Times New Roman" w:hAnsi="Times New Roman" w:cs="Times New Roman"/>
          <w:b/>
          <w:sz w:val="24"/>
          <w:szCs w:val="24"/>
        </w:rPr>
        <w:t xml:space="preserve">На голосование ставится вопрос: </w:t>
      </w:r>
      <w:r w:rsidRPr="000A3468">
        <w:rPr>
          <w:rFonts w:ascii="Times New Roman" w:hAnsi="Times New Roman" w:cs="Times New Roman"/>
          <w:sz w:val="24"/>
          <w:szCs w:val="24"/>
        </w:rPr>
        <w:t xml:space="preserve"> </w:t>
      </w:r>
      <w:r w:rsidRPr="00B04F85">
        <w:rPr>
          <w:rFonts w:ascii="Times New Roman" w:hAnsi="Times New Roman" w:cs="Times New Roman"/>
          <w:sz w:val="24"/>
          <w:szCs w:val="24"/>
        </w:rPr>
        <w:t>«</w:t>
      </w:r>
      <w:r w:rsidRPr="00B04F85">
        <w:rPr>
          <w:rFonts w:ascii="Times New Roman" w:hAnsi="Times New Roman"/>
          <w:sz w:val="24"/>
        </w:rPr>
        <w:t xml:space="preserve">Одобрить отчет генерального директора Партнерства </w:t>
      </w:r>
      <w:r>
        <w:rPr>
          <w:rFonts w:ascii="Times New Roman" w:hAnsi="Times New Roman"/>
          <w:sz w:val="24"/>
        </w:rPr>
        <w:t>за 2014 год</w:t>
      </w:r>
      <w:r w:rsidRPr="00B04F85">
        <w:rPr>
          <w:rFonts w:ascii="Times New Roman" w:hAnsi="Times New Roman"/>
          <w:sz w:val="24"/>
        </w:rPr>
        <w:t xml:space="preserve"> и вынести для утверждения на </w:t>
      </w:r>
      <w:r w:rsidRPr="00AF5E4C">
        <w:rPr>
          <w:rFonts w:ascii="Times New Roman" w:hAnsi="Times New Roman"/>
          <w:sz w:val="24"/>
        </w:rPr>
        <w:t>Общее собрание членов Партнерства</w:t>
      </w:r>
      <w:r>
        <w:rPr>
          <w:rFonts w:ascii="Times New Roman" w:hAnsi="Times New Roman"/>
          <w:sz w:val="24"/>
        </w:rPr>
        <w:t xml:space="preserve">, </w:t>
      </w:r>
      <w:r w:rsidRPr="004F629A">
        <w:rPr>
          <w:rFonts w:ascii="Times New Roman" w:hAnsi="Times New Roman"/>
          <w:sz w:val="24"/>
        </w:rPr>
        <w:t xml:space="preserve">которое состоится </w:t>
      </w:r>
      <w:r>
        <w:rPr>
          <w:rFonts w:ascii="Times New Roman" w:hAnsi="Times New Roman"/>
          <w:sz w:val="24"/>
        </w:rPr>
        <w:t>05</w:t>
      </w:r>
      <w:r w:rsidRPr="004F629A">
        <w:rPr>
          <w:rFonts w:ascii="Times New Roman" w:hAnsi="Times New Roman"/>
          <w:sz w:val="24"/>
        </w:rPr>
        <w:t>.0</w:t>
      </w:r>
      <w:r>
        <w:rPr>
          <w:rFonts w:ascii="Times New Roman" w:hAnsi="Times New Roman"/>
          <w:sz w:val="24"/>
        </w:rPr>
        <w:t>3</w:t>
      </w:r>
      <w:r w:rsidRPr="004F629A">
        <w:rPr>
          <w:rFonts w:ascii="Times New Roman" w:hAnsi="Times New Roman"/>
          <w:sz w:val="24"/>
        </w:rPr>
        <w:t>.201</w:t>
      </w:r>
      <w:r>
        <w:rPr>
          <w:rFonts w:ascii="Times New Roman" w:hAnsi="Times New Roman"/>
          <w:sz w:val="24"/>
        </w:rPr>
        <w:t>5</w:t>
      </w:r>
      <w:r w:rsidRPr="004F629A">
        <w:rPr>
          <w:rFonts w:ascii="Times New Roman" w:hAnsi="Times New Roman"/>
          <w:sz w:val="24"/>
        </w:rPr>
        <w:t xml:space="preserve"> года</w:t>
      </w:r>
      <w:r w:rsidRPr="00B04F85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F7381A" w:rsidRPr="000A3468" w:rsidRDefault="00F7381A" w:rsidP="00D67284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381A" w:rsidRPr="000A3468" w:rsidRDefault="00F7381A" w:rsidP="00D6728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3468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F7381A" w:rsidRPr="00F5698F" w:rsidRDefault="00F7381A" w:rsidP="00C4340B">
      <w:pPr>
        <w:ind w:firstLine="567"/>
        <w:jc w:val="both"/>
        <w:rPr>
          <w:rFonts w:ascii="Times New Roman" w:eastAsia="Times New Roman" w:hAnsi="Times New Roman"/>
          <w:bCs/>
          <w:sz w:val="24"/>
        </w:rPr>
      </w:pPr>
      <w:r w:rsidRPr="00F5698F">
        <w:rPr>
          <w:rFonts w:ascii="Times New Roman" w:eastAsia="Times New Roman" w:hAnsi="Times New Roman"/>
          <w:bCs/>
          <w:sz w:val="24"/>
        </w:rPr>
        <w:t xml:space="preserve">«За» -  </w:t>
      </w:r>
      <w:r>
        <w:rPr>
          <w:rFonts w:ascii="Times New Roman" w:eastAsia="Times New Roman" w:hAnsi="Times New Roman"/>
          <w:bCs/>
          <w:sz w:val="24"/>
        </w:rPr>
        <w:t>6</w:t>
      </w:r>
      <w:r w:rsidRPr="00F5698F">
        <w:rPr>
          <w:rFonts w:ascii="Times New Roman" w:eastAsia="Times New Roman" w:hAnsi="Times New Roman"/>
          <w:bCs/>
          <w:sz w:val="24"/>
        </w:rPr>
        <w:t xml:space="preserve"> (</w:t>
      </w:r>
      <w:r>
        <w:rPr>
          <w:rFonts w:ascii="Times New Roman" w:eastAsia="Times New Roman" w:hAnsi="Times New Roman"/>
          <w:bCs/>
          <w:sz w:val="24"/>
        </w:rPr>
        <w:t>шесть</w:t>
      </w:r>
      <w:r w:rsidRPr="00F5698F">
        <w:rPr>
          <w:rFonts w:ascii="Times New Roman" w:eastAsia="Times New Roman" w:hAnsi="Times New Roman"/>
          <w:bCs/>
          <w:sz w:val="24"/>
        </w:rPr>
        <w:t>) голосов.</w:t>
      </w:r>
    </w:p>
    <w:p w:rsidR="00F7381A" w:rsidRPr="00F5698F" w:rsidRDefault="00F7381A" w:rsidP="00C4340B">
      <w:pPr>
        <w:ind w:firstLine="567"/>
        <w:jc w:val="both"/>
        <w:rPr>
          <w:rFonts w:ascii="Times New Roman" w:eastAsia="Times New Roman" w:hAnsi="Times New Roman"/>
          <w:bCs/>
          <w:sz w:val="24"/>
        </w:rPr>
      </w:pPr>
      <w:r w:rsidRPr="00F5698F">
        <w:rPr>
          <w:rFonts w:ascii="Times New Roman" w:eastAsia="Times New Roman" w:hAnsi="Times New Roman"/>
          <w:bCs/>
          <w:sz w:val="24"/>
        </w:rPr>
        <w:t>«Воздержались»- нет голосов.</w:t>
      </w:r>
    </w:p>
    <w:p w:rsidR="00F7381A" w:rsidRPr="00F5698F" w:rsidRDefault="00F7381A" w:rsidP="00C4340B">
      <w:pPr>
        <w:ind w:firstLine="567"/>
        <w:jc w:val="both"/>
        <w:rPr>
          <w:rFonts w:ascii="Times New Roman" w:eastAsia="Times New Roman" w:hAnsi="Times New Roman"/>
          <w:bCs/>
          <w:sz w:val="24"/>
        </w:rPr>
      </w:pPr>
      <w:r w:rsidRPr="00F5698F">
        <w:rPr>
          <w:rFonts w:ascii="Times New Roman" w:eastAsia="Times New Roman" w:hAnsi="Times New Roman"/>
          <w:bCs/>
          <w:sz w:val="24"/>
        </w:rPr>
        <w:t>«Против» - нет голосов.</w:t>
      </w:r>
    </w:p>
    <w:p w:rsidR="00F7381A" w:rsidRPr="000A3468" w:rsidRDefault="00F7381A" w:rsidP="00C4340B">
      <w:pPr>
        <w:ind w:firstLine="567"/>
        <w:jc w:val="both"/>
        <w:rPr>
          <w:rFonts w:ascii="Times New Roman" w:eastAsia="Times New Roman" w:hAnsi="Times New Roman"/>
          <w:bCs/>
          <w:sz w:val="24"/>
        </w:rPr>
      </w:pPr>
      <w:r w:rsidRPr="00F5698F">
        <w:rPr>
          <w:rFonts w:ascii="Times New Roman" w:eastAsia="Times New Roman" w:hAnsi="Times New Roman"/>
          <w:bCs/>
          <w:sz w:val="24"/>
        </w:rPr>
        <w:t>Принято единогласно.</w:t>
      </w:r>
    </w:p>
    <w:p w:rsidR="00F7381A" w:rsidRPr="000A3468" w:rsidRDefault="00F7381A" w:rsidP="00D67284">
      <w:pPr>
        <w:pStyle w:val="ConsPlusNonforma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7381A" w:rsidRDefault="00F7381A" w:rsidP="00D67284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3468">
        <w:rPr>
          <w:rFonts w:ascii="Times New Roman" w:hAnsi="Times New Roman" w:cs="Times New Roman"/>
          <w:sz w:val="24"/>
          <w:szCs w:val="24"/>
        </w:rPr>
        <w:t xml:space="preserve">Принятое решение: </w:t>
      </w:r>
      <w:r w:rsidRPr="00811780">
        <w:rPr>
          <w:rFonts w:ascii="Times New Roman" w:hAnsi="Times New Roman" w:cs="Times New Roman"/>
          <w:b/>
          <w:sz w:val="24"/>
          <w:szCs w:val="24"/>
        </w:rPr>
        <w:t>«</w:t>
      </w:r>
      <w:r w:rsidRPr="00F7381A">
        <w:rPr>
          <w:rFonts w:ascii="Times New Roman" w:hAnsi="Times New Roman" w:cs="Times New Roman"/>
          <w:b/>
          <w:sz w:val="24"/>
          <w:szCs w:val="24"/>
        </w:rPr>
        <w:t>Одобрить отчет генерального директора Партнерства за 2014 год и вынести для утверждения на Общее собрание членов Партнерства, которое состоится 05.03.2015 года</w:t>
      </w:r>
      <w:r w:rsidRPr="00811780">
        <w:rPr>
          <w:rFonts w:ascii="Times New Roman" w:hAnsi="Times New Roman" w:cs="Times New Roman"/>
          <w:b/>
          <w:sz w:val="24"/>
          <w:szCs w:val="24"/>
        </w:rPr>
        <w:t>».</w:t>
      </w:r>
    </w:p>
    <w:p w:rsidR="002A3D84" w:rsidRPr="002851BB" w:rsidRDefault="002A3D84" w:rsidP="00D6728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C37BF8" w:rsidRDefault="003D3887" w:rsidP="00D67284">
      <w:pPr>
        <w:pStyle w:val="ConsPlusNonformat"/>
        <w:ind w:firstLine="567"/>
        <w:jc w:val="both"/>
        <w:rPr>
          <w:rStyle w:val="FontStyle12"/>
          <w:sz w:val="24"/>
          <w:szCs w:val="24"/>
        </w:rPr>
      </w:pPr>
      <w:r w:rsidRPr="002851BB">
        <w:rPr>
          <w:rFonts w:ascii="Times New Roman" w:hAnsi="Times New Roman"/>
          <w:b/>
          <w:sz w:val="23"/>
          <w:szCs w:val="23"/>
        </w:rPr>
        <w:t xml:space="preserve">6. По шестому </w:t>
      </w:r>
      <w:r w:rsidR="00600EC7" w:rsidRPr="002851BB">
        <w:rPr>
          <w:rFonts w:ascii="Times New Roman" w:hAnsi="Times New Roman"/>
          <w:b/>
          <w:sz w:val="23"/>
          <w:szCs w:val="23"/>
        </w:rPr>
        <w:t xml:space="preserve">вопросу повестки дня </w:t>
      </w:r>
      <w:r w:rsidR="00600EC7" w:rsidRPr="002851BB">
        <w:rPr>
          <w:rFonts w:ascii="Times New Roman" w:hAnsi="Times New Roman"/>
          <w:sz w:val="23"/>
          <w:szCs w:val="23"/>
        </w:rPr>
        <w:t xml:space="preserve"> </w:t>
      </w:r>
      <w:r w:rsidR="00C37BF8" w:rsidRPr="000A3468">
        <w:rPr>
          <w:rFonts w:ascii="Times New Roman" w:hAnsi="Times New Roman"/>
          <w:sz w:val="24"/>
        </w:rPr>
        <w:t xml:space="preserve">выступил </w:t>
      </w:r>
      <w:proofErr w:type="spellStart"/>
      <w:r w:rsidR="00C37BF8">
        <w:rPr>
          <w:rFonts w:ascii="Times New Roman" w:hAnsi="Times New Roman"/>
          <w:sz w:val="24"/>
        </w:rPr>
        <w:t>Ильинов</w:t>
      </w:r>
      <w:proofErr w:type="spellEnd"/>
      <w:r w:rsidR="00C37BF8">
        <w:rPr>
          <w:rFonts w:ascii="Times New Roman" w:hAnsi="Times New Roman"/>
          <w:sz w:val="24"/>
        </w:rPr>
        <w:t xml:space="preserve"> Н.Н</w:t>
      </w:r>
      <w:r w:rsidR="00C37BF8" w:rsidRPr="000A3468">
        <w:rPr>
          <w:rFonts w:ascii="Times New Roman" w:hAnsi="Times New Roman"/>
          <w:sz w:val="24"/>
        </w:rPr>
        <w:t>., котор</w:t>
      </w:r>
      <w:r w:rsidR="00C37BF8">
        <w:rPr>
          <w:rFonts w:ascii="Times New Roman" w:hAnsi="Times New Roman"/>
          <w:sz w:val="24"/>
        </w:rPr>
        <w:t xml:space="preserve">ый ознакомил присутствующих с </w:t>
      </w:r>
      <w:r w:rsidR="001F3DE5">
        <w:rPr>
          <w:rFonts w:ascii="Times New Roman" w:hAnsi="Times New Roman"/>
          <w:sz w:val="24"/>
        </w:rPr>
        <w:t xml:space="preserve">годовым </w:t>
      </w:r>
      <w:r w:rsidR="00C37BF8">
        <w:rPr>
          <w:rFonts w:ascii="Times New Roman" w:hAnsi="Times New Roman"/>
          <w:sz w:val="24"/>
        </w:rPr>
        <w:t>бухгалтерским балансом за 2014 год</w:t>
      </w:r>
      <w:r w:rsidR="00C37BF8">
        <w:rPr>
          <w:rStyle w:val="FontStyle12"/>
          <w:sz w:val="24"/>
          <w:szCs w:val="24"/>
        </w:rPr>
        <w:t>.</w:t>
      </w:r>
    </w:p>
    <w:p w:rsidR="00C37BF8" w:rsidRDefault="00C37BF8" w:rsidP="00D6728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7BF8" w:rsidRPr="000A3468" w:rsidRDefault="00C37BF8" w:rsidP="00D6728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3468">
        <w:rPr>
          <w:rFonts w:ascii="Times New Roman" w:hAnsi="Times New Roman" w:cs="Times New Roman"/>
          <w:b/>
          <w:sz w:val="24"/>
          <w:szCs w:val="24"/>
        </w:rPr>
        <w:t xml:space="preserve">На голосование ставится вопрос: </w:t>
      </w:r>
      <w:r w:rsidRPr="000A3468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Одобрить </w:t>
      </w:r>
      <w:r w:rsidR="001F3DE5">
        <w:rPr>
          <w:rFonts w:ascii="Times New Roman" w:hAnsi="Times New Roman" w:cs="Times New Roman"/>
          <w:sz w:val="24"/>
          <w:szCs w:val="24"/>
        </w:rPr>
        <w:t xml:space="preserve">годовой </w:t>
      </w:r>
      <w:r>
        <w:rPr>
          <w:rFonts w:ascii="Times New Roman" w:hAnsi="Times New Roman"/>
          <w:sz w:val="24"/>
        </w:rPr>
        <w:t>бухгалтерский баланс за 2014 год</w:t>
      </w:r>
      <w:r w:rsidRPr="00AF5E4C">
        <w:rPr>
          <w:rFonts w:ascii="Times New Roman" w:hAnsi="Times New Roman"/>
          <w:sz w:val="24"/>
        </w:rPr>
        <w:t xml:space="preserve"> и вынести для утверждения на Общее собрание членов Партнерства</w:t>
      </w:r>
      <w:r>
        <w:rPr>
          <w:rFonts w:ascii="Times New Roman" w:hAnsi="Times New Roman"/>
          <w:sz w:val="24"/>
        </w:rPr>
        <w:t>, которое состоится 05.03</w:t>
      </w:r>
      <w:r w:rsidRPr="004F629A">
        <w:rPr>
          <w:rFonts w:ascii="Times New Roman" w:hAnsi="Times New Roman"/>
          <w:sz w:val="24"/>
        </w:rPr>
        <w:t>.201</w:t>
      </w:r>
      <w:r>
        <w:rPr>
          <w:rFonts w:ascii="Times New Roman" w:hAnsi="Times New Roman"/>
          <w:sz w:val="24"/>
        </w:rPr>
        <w:t>5</w:t>
      </w:r>
      <w:r w:rsidRPr="004F629A">
        <w:rPr>
          <w:rFonts w:ascii="Times New Roman" w:hAnsi="Times New Roman"/>
          <w:sz w:val="24"/>
        </w:rPr>
        <w:t xml:space="preserve"> года</w:t>
      </w:r>
      <w:r w:rsidRPr="000A3468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37BF8" w:rsidRPr="000A3468" w:rsidRDefault="00C37BF8" w:rsidP="00D67284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7BF8" w:rsidRPr="000A3468" w:rsidRDefault="00C37BF8" w:rsidP="00D6728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3468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C37BF8" w:rsidRPr="00F5698F" w:rsidRDefault="00C37BF8" w:rsidP="00C4340B">
      <w:pPr>
        <w:ind w:firstLine="567"/>
        <w:jc w:val="both"/>
        <w:rPr>
          <w:rFonts w:ascii="Times New Roman" w:eastAsia="Times New Roman" w:hAnsi="Times New Roman"/>
          <w:bCs/>
          <w:sz w:val="24"/>
        </w:rPr>
      </w:pPr>
      <w:r w:rsidRPr="00F5698F">
        <w:rPr>
          <w:rFonts w:ascii="Times New Roman" w:eastAsia="Times New Roman" w:hAnsi="Times New Roman"/>
          <w:bCs/>
          <w:sz w:val="24"/>
        </w:rPr>
        <w:t xml:space="preserve">«За» -  </w:t>
      </w:r>
      <w:r>
        <w:rPr>
          <w:rFonts w:ascii="Times New Roman" w:eastAsia="Times New Roman" w:hAnsi="Times New Roman"/>
          <w:bCs/>
          <w:sz w:val="24"/>
        </w:rPr>
        <w:t>6</w:t>
      </w:r>
      <w:r w:rsidRPr="00F5698F">
        <w:rPr>
          <w:rFonts w:ascii="Times New Roman" w:eastAsia="Times New Roman" w:hAnsi="Times New Roman"/>
          <w:bCs/>
          <w:sz w:val="24"/>
        </w:rPr>
        <w:t xml:space="preserve"> (</w:t>
      </w:r>
      <w:r>
        <w:rPr>
          <w:rFonts w:ascii="Times New Roman" w:eastAsia="Times New Roman" w:hAnsi="Times New Roman"/>
          <w:bCs/>
          <w:sz w:val="24"/>
        </w:rPr>
        <w:t>шесть</w:t>
      </w:r>
      <w:r w:rsidRPr="00F5698F">
        <w:rPr>
          <w:rFonts w:ascii="Times New Roman" w:eastAsia="Times New Roman" w:hAnsi="Times New Roman"/>
          <w:bCs/>
          <w:sz w:val="24"/>
        </w:rPr>
        <w:t>) голосов.</w:t>
      </w:r>
    </w:p>
    <w:p w:rsidR="00C37BF8" w:rsidRPr="00F5698F" w:rsidRDefault="00C37BF8" w:rsidP="00C4340B">
      <w:pPr>
        <w:ind w:firstLine="567"/>
        <w:jc w:val="both"/>
        <w:rPr>
          <w:rFonts w:ascii="Times New Roman" w:eastAsia="Times New Roman" w:hAnsi="Times New Roman"/>
          <w:bCs/>
          <w:sz w:val="24"/>
        </w:rPr>
      </w:pPr>
      <w:r w:rsidRPr="00F5698F">
        <w:rPr>
          <w:rFonts w:ascii="Times New Roman" w:eastAsia="Times New Roman" w:hAnsi="Times New Roman"/>
          <w:bCs/>
          <w:sz w:val="24"/>
        </w:rPr>
        <w:t>«Воздержались»- нет голосов.</w:t>
      </w:r>
    </w:p>
    <w:p w:rsidR="00C37BF8" w:rsidRPr="00F5698F" w:rsidRDefault="00C37BF8" w:rsidP="00C4340B">
      <w:pPr>
        <w:ind w:firstLine="567"/>
        <w:jc w:val="both"/>
        <w:rPr>
          <w:rFonts w:ascii="Times New Roman" w:eastAsia="Times New Roman" w:hAnsi="Times New Roman"/>
          <w:bCs/>
          <w:sz w:val="24"/>
        </w:rPr>
      </w:pPr>
      <w:r w:rsidRPr="00F5698F">
        <w:rPr>
          <w:rFonts w:ascii="Times New Roman" w:eastAsia="Times New Roman" w:hAnsi="Times New Roman"/>
          <w:bCs/>
          <w:sz w:val="24"/>
        </w:rPr>
        <w:t>«Против» - нет голосов.</w:t>
      </w:r>
    </w:p>
    <w:p w:rsidR="00C37BF8" w:rsidRPr="000A3468" w:rsidRDefault="00C37BF8" w:rsidP="00C4340B">
      <w:pPr>
        <w:ind w:firstLine="567"/>
        <w:jc w:val="both"/>
        <w:rPr>
          <w:rFonts w:ascii="Times New Roman" w:eastAsia="Times New Roman" w:hAnsi="Times New Roman"/>
          <w:bCs/>
          <w:sz w:val="24"/>
        </w:rPr>
      </w:pPr>
      <w:r w:rsidRPr="00F5698F">
        <w:rPr>
          <w:rFonts w:ascii="Times New Roman" w:eastAsia="Times New Roman" w:hAnsi="Times New Roman"/>
          <w:bCs/>
          <w:sz w:val="24"/>
        </w:rPr>
        <w:t>Принято единогласно.</w:t>
      </w:r>
    </w:p>
    <w:p w:rsidR="00C37BF8" w:rsidRPr="000A3468" w:rsidRDefault="00C37BF8" w:rsidP="00D67284">
      <w:pPr>
        <w:pStyle w:val="ConsPlusNonforma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37BF8" w:rsidRDefault="00C37BF8" w:rsidP="00D67284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3468">
        <w:rPr>
          <w:rFonts w:ascii="Times New Roman" w:hAnsi="Times New Roman" w:cs="Times New Roman"/>
          <w:sz w:val="24"/>
          <w:szCs w:val="24"/>
        </w:rPr>
        <w:t xml:space="preserve">Принятое решение: </w:t>
      </w:r>
      <w:r w:rsidRPr="00A230B6">
        <w:rPr>
          <w:rFonts w:ascii="Times New Roman" w:hAnsi="Times New Roman" w:cs="Times New Roman"/>
          <w:b/>
          <w:sz w:val="24"/>
          <w:szCs w:val="24"/>
        </w:rPr>
        <w:t>«</w:t>
      </w:r>
      <w:r w:rsidRPr="00C37BF8">
        <w:rPr>
          <w:rFonts w:ascii="Times New Roman" w:hAnsi="Times New Roman" w:cs="Times New Roman"/>
          <w:b/>
          <w:sz w:val="24"/>
          <w:szCs w:val="24"/>
        </w:rPr>
        <w:t xml:space="preserve">Одобрить </w:t>
      </w:r>
      <w:r w:rsidR="001F3DE5">
        <w:rPr>
          <w:rFonts w:ascii="Times New Roman" w:hAnsi="Times New Roman" w:cs="Times New Roman"/>
          <w:b/>
          <w:sz w:val="24"/>
          <w:szCs w:val="24"/>
        </w:rPr>
        <w:t xml:space="preserve">годовой </w:t>
      </w:r>
      <w:r w:rsidRPr="00C37BF8">
        <w:rPr>
          <w:rFonts w:ascii="Times New Roman" w:hAnsi="Times New Roman" w:cs="Times New Roman"/>
          <w:b/>
          <w:sz w:val="24"/>
          <w:szCs w:val="24"/>
        </w:rPr>
        <w:t>бухгалтерский баланс за 2014 год и вынести для утверждения на Общее собрание членов Партнерства, которое состоится 05.03.2015 года</w:t>
      </w:r>
      <w:r w:rsidRPr="00A230B6">
        <w:rPr>
          <w:rFonts w:ascii="Times New Roman" w:hAnsi="Times New Roman" w:cs="Times New Roman"/>
          <w:b/>
          <w:sz w:val="24"/>
          <w:szCs w:val="24"/>
        </w:rPr>
        <w:t>».</w:t>
      </w:r>
    </w:p>
    <w:p w:rsidR="00D673F0" w:rsidRPr="002851BB" w:rsidRDefault="00D673F0" w:rsidP="00D67284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3"/>
          <w:szCs w:val="23"/>
        </w:rPr>
      </w:pPr>
    </w:p>
    <w:p w:rsidR="00C37BF8" w:rsidRDefault="003D3887" w:rsidP="00D67284">
      <w:pPr>
        <w:pStyle w:val="ConsPlusNonformat"/>
        <w:widowControl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1BB">
        <w:rPr>
          <w:rFonts w:ascii="Times New Roman" w:hAnsi="Times New Roman"/>
          <w:b/>
          <w:sz w:val="23"/>
          <w:szCs w:val="23"/>
        </w:rPr>
        <w:t>7. По седьмому</w:t>
      </w:r>
      <w:r w:rsidR="0068747C" w:rsidRPr="002851BB">
        <w:rPr>
          <w:rFonts w:ascii="Times New Roman" w:hAnsi="Times New Roman" w:cs="Times New Roman"/>
          <w:b/>
          <w:sz w:val="23"/>
          <w:szCs w:val="23"/>
        </w:rPr>
        <w:t xml:space="preserve"> вопросу повестки дня</w:t>
      </w:r>
      <w:r w:rsidR="0068747C" w:rsidRPr="002851BB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="00C37BF8" w:rsidRPr="000A3468">
        <w:rPr>
          <w:rFonts w:ascii="Times New Roman" w:hAnsi="Times New Roman"/>
          <w:sz w:val="24"/>
        </w:rPr>
        <w:t>выступил</w:t>
      </w:r>
      <w:r w:rsidR="00C37BF8">
        <w:rPr>
          <w:rFonts w:ascii="Times New Roman" w:hAnsi="Times New Roman"/>
          <w:sz w:val="24"/>
        </w:rPr>
        <w:t>а</w:t>
      </w:r>
      <w:proofErr w:type="gramEnd"/>
      <w:r w:rsidR="00C37BF8" w:rsidRPr="000A3468">
        <w:rPr>
          <w:rFonts w:ascii="Times New Roman" w:hAnsi="Times New Roman"/>
          <w:sz w:val="24"/>
        </w:rPr>
        <w:t xml:space="preserve"> </w:t>
      </w:r>
      <w:r w:rsidR="00C37BF8">
        <w:rPr>
          <w:rFonts w:ascii="Times New Roman" w:hAnsi="Times New Roman"/>
          <w:sz w:val="24"/>
        </w:rPr>
        <w:t>генеральный директор</w:t>
      </w:r>
      <w:r w:rsidR="00C37BF8" w:rsidRPr="000A3468">
        <w:rPr>
          <w:rFonts w:ascii="Times New Roman" w:hAnsi="Times New Roman"/>
          <w:sz w:val="24"/>
        </w:rPr>
        <w:t xml:space="preserve"> </w:t>
      </w:r>
      <w:r w:rsidR="00C37BF8">
        <w:rPr>
          <w:rFonts w:ascii="Times New Roman" w:hAnsi="Times New Roman"/>
          <w:sz w:val="24"/>
        </w:rPr>
        <w:t xml:space="preserve">Партнерства Умеренкова И.Н., </w:t>
      </w:r>
      <w:r w:rsidR="00C37BF8" w:rsidRPr="000A3468">
        <w:rPr>
          <w:rFonts w:ascii="Times New Roman" w:hAnsi="Times New Roman"/>
          <w:sz w:val="24"/>
        </w:rPr>
        <w:t>котор</w:t>
      </w:r>
      <w:r w:rsidR="00C37BF8">
        <w:rPr>
          <w:rFonts w:ascii="Times New Roman" w:hAnsi="Times New Roman"/>
          <w:sz w:val="24"/>
        </w:rPr>
        <w:t>ая</w:t>
      </w:r>
      <w:r w:rsidR="00C37BF8" w:rsidRPr="000A3468">
        <w:rPr>
          <w:rFonts w:ascii="Times New Roman" w:hAnsi="Times New Roman"/>
          <w:sz w:val="24"/>
        </w:rPr>
        <w:t xml:space="preserve"> </w:t>
      </w:r>
      <w:r w:rsidR="00C37BF8">
        <w:rPr>
          <w:rFonts w:ascii="Times New Roman" w:hAnsi="Times New Roman"/>
          <w:sz w:val="24"/>
        </w:rPr>
        <w:t>ознакомила присутствующих с отчетом по смете доходов и расходов Партнерства за 2014 год</w:t>
      </w:r>
      <w:r w:rsidR="00C37BF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37BF8" w:rsidRDefault="00C37BF8" w:rsidP="00D67284">
      <w:pPr>
        <w:pStyle w:val="ConsPlusNonformat"/>
        <w:widowControl/>
        <w:ind w:firstLine="567"/>
        <w:jc w:val="both"/>
        <w:rPr>
          <w:rFonts w:ascii="Times New Roman" w:hAnsi="Times New Roman"/>
          <w:b/>
          <w:sz w:val="24"/>
        </w:rPr>
      </w:pPr>
    </w:p>
    <w:p w:rsidR="00C37BF8" w:rsidRDefault="00C37BF8" w:rsidP="00D67284">
      <w:pPr>
        <w:pStyle w:val="ConsPlusNonformat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На голосование ставится вопрос:</w:t>
      </w:r>
      <w:r>
        <w:rPr>
          <w:rFonts w:ascii="Times New Roman" w:hAnsi="Times New Roman"/>
          <w:sz w:val="24"/>
        </w:rPr>
        <w:t xml:space="preserve"> </w:t>
      </w:r>
      <w:r w:rsidRPr="009855B9">
        <w:rPr>
          <w:rFonts w:ascii="Times New Roman" w:hAnsi="Times New Roman"/>
          <w:sz w:val="24"/>
        </w:rPr>
        <w:t>«</w:t>
      </w:r>
      <w:r w:rsidRPr="00B93702">
        <w:rPr>
          <w:rFonts w:ascii="Times New Roman" w:hAnsi="Times New Roman"/>
          <w:sz w:val="24"/>
        </w:rPr>
        <w:t>Одобрить</w:t>
      </w:r>
      <w:r>
        <w:rPr>
          <w:rFonts w:ascii="Times New Roman" w:hAnsi="Times New Roman"/>
          <w:sz w:val="24"/>
        </w:rPr>
        <w:t xml:space="preserve"> отчет по</w:t>
      </w:r>
      <w:r w:rsidRPr="00B9370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смете доходов и расходов Партнерства за 2014 год </w:t>
      </w:r>
      <w:r w:rsidRPr="00B93702">
        <w:rPr>
          <w:rFonts w:ascii="Times New Roman" w:hAnsi="Times New Roman"/>
          <w:sz w:val="24"/>
        </w:rPr>
        <w:t>и вынести для утверждения на Общее собрание членов Партнерства</w:t>
      </w:r>
      <w:r>
        <w:rPr>
          <w:rFonts w:ascii="Times New Roman" w:hAnsi="Times New Roman"/>
          <w:sz w:val="24"/>
        </w:rPr>
        <w:t xml:space="preserve">, </w:t>
      </w:r>
      <w:r w:rsidRPr="004F629A">
        <w:rPr>
          <w:rFonts w:ascii="Times New Roman" w:hAnsi="Times New Roman"/>
          <w:sz w:val="24"/>
        </w:rPr>
        <w:t xml:space="preserve">которое состоится </w:t>
      </w:r>
      <w:r>
        <w:rPr>
          <w:rFonts w:ascii="Times New Roman" w:hAnsi="Times New Roman"/>
          <w:sz w:val="24"/>
        </w:rPr>
        <w:t>05</w:t>
      </w:r>
      <w:r w:rsidRPr="004F629A">
        <w:rPr>
          <w:rFonts w:ascii="Times New Roman" w:hAnsi="Times New Roman"/>
          <w:sz w:val="24"/>
        </w:rPr>
        <w:t>.0</w:t>
      </w:r>
      <w:r>
        <w:rPr>
          <w:rFonts w:ascii="Times New Roman" w:hAnsi="Times New Roman"/>
          <w:sz w:val="24"/>
        </w:rPr>
        <w:t>3</w:t>
      </w:r>
      <w:r w:rsidRPr="004F629A">
        <w:rPr>
          <w:rFonts w:ascii="Times New Roman" w:hAnsi="Times New Roman"/>
          <w:sz w:val="24"/>
        </w:rPr>
        <w:t>.201</w:t>
      </w:r>
      <w:r>
        <w:rPr>
          <w:rFonts w:ascii="Times New Roman" w:hAnsi="Times New Roman"/>
          <w:sz w:val="24"/>
        </w:rPr>
        <w:t>5</w:t>
      </w:r>
      <w:r w:rsidRPr="004F629A">
        <w:rPr>
          <w:rFonts w:ascii="Times New Roman" w:hAnsi="Times New Roman"/>
          <w:sz w:val="24"/>
        </w:rPr>
        <w:t xml:space="preserve"> года</w:t>
      </w:r>
      <w:r w:rsidRPr="009855B9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>.</w:t>
      </w:r>
    </w:p>
    <w:p w:rsidR="00C37BF8" w:rsidRDefault="00C37BF8" w:rsidP="00D67284">
      <w:pPr>
        <w:widowControl/>
        <w:ind w:firstLine="567"/>
        <w:jc w:val="both"/>
        <w:rPr>
          <w:rFonts w:ascii="Times New Roman" w:hAnsi="Times New Roman"/>
          <w:color w:val="FF0000"/>
          <w:sz w:val="24"/>
        </w:rPr>
      </w:pPr>
    </w:p>
    <w:p w:rsidR="00C37BF8" w:rsidRPr="000A3468" w:rsidRDefault="00C37BF8" w:rsidP="00D6728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3468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C37BF8" w:rsidRPr="00F5698F" w:rsidRDefault="00C37BF8" w:rsidP="00C4340B">
      <w:pPr>
        <w:ind w:firstLine="567"/>
        <w:jc w:val="both"/>
        <w:rPr>
          <w:rFonts w:ascii="Times New Roman" w:eastAsia="Times New Roman" w:hAnsi="Times New Roman"/>
          <w:bCs/>
          <w:sz w:val="24"/>
        </w:rPr>
      </w:pPr>
      <w:r w:rsidRPr="00F5698F">
        <w:rPr>
          <w:rFonts w:ascii="Times New Roman" w:eastAsia="Times New Roman" w:hAnsi="Times New Roman"/>
          <w:bCs/>
          <w:sz w:val="24"/>
        </w:rPr>
        <w:t xml:space="preserve">«За» -  </w:t>
      </w:r>
      <w:r>
        <w:rPr>
          <w:rFonts w:ascii="Times New Roman" w:eastAsia="Times New Roman" w:hAnsi="Times New Roman"/>
          <w:bCs/>
          <w:sz w:val="24"/>
        </w:rPr>
        <w:t>6</w:t>
      </w:r>
      <w:r w:rsidRPr="00F5698F">
        <w:rPr>
          <w:rFonts w:ascii="Times New Roman" w:eastAsia="Times New Roman" w:hAnsi="Times New Roman"/>
          <w:bCs/>
          <w:sz w:val="24"/>
        </w:rPr>
        <w:t xml:space="preserve"> (</w:t>
      </w:r>
      <w:r>
        <w:rPr>
          <w:rFonts w:ascii="Times New Roman" w:eastAsia="Times New Roman" w:hAnsi="Times New Roman"/>
          <w:bCs/>
          <w:sz w:val="24"/>
        </w:rPr>
        <w:t>шесть</w:t>
      </w:r>
      <w:r w:rsidRPr="00F5698F">
        <w:rPr>
          <w:rFonts w:ascii="Times New Roman" w:eastAsia="Times New Roman" w:hAnsi="Times New Roman"/>
          <w:bCs/>
          <w:sz w:val="24"/>
        </w:rPr>
        <w:t>) голосов.</w:t>
      </w:r>
    </w:p>
    <w:p w:rsidR="00C37BF8" w:rsidRPr="00F5698F" w:rsidRDefault="00C37BF8" w:rsidP="00C4340B">
      <w:pPr>
        <w:ind w:firstLine="567"/>
        <w:jc w:val="both"/>
        <w:rPr>
          <w:rFonts w:ascii="Times New Roman" w:eastAsia="Times New Roman" w:hAnsi="Times New Roman"/>
          <w:bCs/>
          <w:sz w:val="24"/>
        </w:rPr>
      </w:pPr>
      <w:r w:rsidRPr="00F5698F">
        <w:rPr>
          <w:rFonts w:ascii="Times New Roman" w:eastAsia="Times New Roman" w:hAnsi="Times New Roman"/>
          <w:bCs/>
          <w:sz w:val="24"/>
        </w:rPr>
        <w:t>«Воздержались»- нет голосов.</w:t>
      </w:r>
    </w:p>
    <w:p w:rsidR="00C37BF8" w:rsidRPr="00F5698F" w:rsidRDefault="00C37BF8" w:rsidP="00C4340B">
      <w:pPr>
        <w:ind w:firstLine="567"/>
        <w:jc w:val="both"/>
        <w:rPr>
          <w:rFonts w:ascii="Times New Roman" w:eastAsia="Times New Roman" w:hAnsi="Times New Roman"/>
          <w:bCs/>
          <w:sz w:val="24"/>
        </w:rPr>
      </w:pPr>
      <w:r w:rsidRPr="00F5698F">
        <w:rPr>
          <w:rFonts w:ascii="Times New Roman" w:eastAsia="Times New Roman" w:hAnsi="Times New Roman"/>
          <w:bCs/>
          <w:sz w:val="24"/>
        </w:rPr>
        <w:t>«Против» - нет голосов.</w:t>
      </w:r>
    </w:p>
    <w:p w:rsidR="00C37BF8" w:rsidRPr="000A3468" w:rsidRDefault="00C37BF8" w:rsidP="00C4340B">
      <w:pPr>
        <w:ind w:firstLine="567"/>
        <w:jc w:val="both"/>
        <w:rPr>
          <w:rFonts w:ascii="Times New Roman" w:eastAsia="Times New Roman" w:hAnsi="Times New Roman"/>
          <w:bCs/>
          <w:sz w:val="24"/>
        </w:rPr>
      </w:pPr>
      <w:r w:rsidRPr="00F5698F">
        <w:rPr>
          <w:rFonts w:ascii="Times New Roman" w:eastAsia="Times New Roman" w:hAnsi="Times New Roman"/>
          <w:bCs/>
          <w:sz w:val="24"/>
        </w:rPr>
        <w:lastRenderedPageBreak/>
        <w:t>Принято единогласно.</w:t>
      </w:r>
    </w:p>
    <w:p w:rsidR="00C37BF8" w:rsidRDefault="00C37BF8" w:rsidP="00D67284">
      <w:pPr>
        <w:pStyle w:val="ConsPlusNonformat"/>
        <w:widowControl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73B6" w:rsidRPr="002851BB" w:rsidRDefault="00C37BF8" w:rsidP="00D6728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Принятое решение: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C37BF8">
        <w:rPr>
          <w:rFonts w:ascii="Times New Roman" w:hAnsi="Times New Roman" w:cs="Times New Roman"/>
          <w:b/>
          <w:sz w:val="24"/>
          <w:szCs w:val="24"/>
        </w:rPr>
        <w:t>Одобрить отчет по смете доходов и расходов Партнерства за 2014 год и вынести для утверждения на Общее собрание членов Партнерства, которое состоится 05.03.2015 года</w:t>
      </w:r>
      <w:r>
        <w:rPr>
          <w:rFonts w:ascii="Times New Roman" w:hAnsi="Times New Roman" w:cs="Times New Roman"/>
          <w:b/>
          <w:sz w:val="24"/>
          <w:szCs w:val="24"/>
        </w:rPr>
        <w:t>».</w:t>
      </w:r>
    </w:p>
    <w:p w:rsidR="0068747C" w:rsidRDefault="0068747C" w:rsidP="00D6728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C37BF8" w:rsidRDefault="003D3887" w:rsidP="00D67284">
      <w:pPr>
        <w:pStyle w:val="ConsPlusNonformat"/>
        <w:widowControl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1BB">
        <w:rPr>
          <w:rFonts w:ascii="Times New Roman" w:hAnsi="Times New Roman" w:cs="Times New Roman"/>
          <w:b/>
          <w:sz w:val="23"/>
          <w:szCs w:val="23"/>
        </w:rPr>
        <w:t xml:space="preserve">8. По восьмому </w:t>
      </w:r>
      <w:r w:rsidR="00C37BF8" w:rsidRPr="002851BB">
        <w:rPr>
          <w:rFonts w:ascii="Times New Roman" w:hAnsi="Times New Roman" w:cs="Times New Roman"/>
          <w:b/>
          <w:sz w:val="23"/>
          <w:szCs w:val="23"/>
        </w:rPr>
        <w:t>вопросу повестки дня</w:t>
      </w:r>
      <w:r w:rsidR="00C37BF8" w:rsidRPr="002851BB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="00C37BF8" w:rsidRPr="000A3468">
        <w:rPr>
          <w:rFonts w:ascii="Times New Roman" w:hAnsi="Times New Roman"/>
          <w:sz w:val="24"/>
        </w:rPr>
        <w:t>выступил</w:t>
      </w:r>
      <w:r w:rsidR="00C37BF8">
        <w:rPr>
          <w:rFonts w:ascii="Times New Roman" w:hAnsi="Times New Roman"/>
          <w:sz w:val="24"/>
        </w:rPr>
        <w:t>а</w:t>
      </w:r>
      <w:proofErr w:type="gramEnd"/>
      <w:r w:rsidR="00C37BF8" w:rsidRPr="000A3468">
        <w:rPr>
          <w:rFonts w:ascii="Times New Roman" w:hAnsi="Times New Roman"/>
          <w:sz w:val="24"/>
        </w:rPr>
        <w:t xml:space="preserve"> </w:t>
      </w:r>
      <w:r w:rsidR="00C37BF8">
        <w:rPr>
          <w:rFonts w:ascii="Times New Roman" w:hAnsi="Times New Roman"/>
          <w:sz w:val="24"/>
        </w:rPr>
        <w:t>генеральный директор</w:t>
      </w:r>
      <w:r w:rsidR="00C37BF8" w:rsidRPr="000A3468">
        <w:rPr>
          <w:rFonts w:ascii="Times New Roman" w:hAnsi="Times New Roman"/>
          <w:sz w:val="24"/>
        </w:rPr>
        <w:t xml:space="preserve"> </w:t>
      </w:r>
      <w:r w:rsidR="00C37BF8">
        <w:rPr>
          <w:rFonts w:ascii="Times New Roman" w:hAnsi="Times New Roman"/>
          <w:sz w:val="24"/>
        </w:rPr>
        <w:t xml:space="preserve">Партнерства Умеренкова И.Н., </w:t>
      </w:r>
      <w:r w:rsidR="00C37BF8" w:rsidRPr="000A3468">
        <w:rPr>
          <w:rFonts w:ascii="Times New Roman" w:hAnsi="Times New Roman"/>
          <w:sz w:val="24"/>
        </w:rPr>
        <w:t>котор</w:t>
      </w:r>
      <w:r w:rsidR="00C37BF8">
        <w:rPr>
          <w:rFonts w:ascii="Times New Roman" w:hAnsi="Times New Roman"/>
          <w:sz w:val="24"/>
        </w:rPr>
        <w:t>ая</w:t>
      </w:r>
      <w:r w:rsidR="00C37BF8" w:rsidRPr="000A3468">
        <w:rPr>
          <w:rFonts w:ascii="Times New Roman" w:hAnsi="Times New Roman"/>
          <w:sz w:val="24"/>
        </w:rPr>
        <w:t xml:space="preserve"> </w:t>
      </w:r>
      <w:r w:rsidR="00C37BF8">
        <w:rPr>
          <w:rFonts w:ascii="Times New Roman" w:hAnsi="Times New Roman"/>
          <w:sz w:val="24"/>
        </w:rPr>
        <w:t>ознакомила присутствующих со сметой доходов и расходов Партнерства на 2015 год</w:t>
      </w:r>
      <w:r w:rsidR="00C37BF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37BF8" w:rsidRDefault="00C37BF8" w:rsidP="00D67284">
      <w:pPr>
        <w:pStyle w:val="ConsPlusNonformat"/>
        <w:widowControl/>
        <w:ind w:firstLine="567"/>
        <w:jc w:val="both"/>
        <w:rPr>
          <w:rFonts w:ascii="Times New Roman" w:hAnsi="Times New Roman"/>
          <w:b/>
          <w:sz w:val="24"/>
        </w:rPr>
      </w:pPr>
    </w:p>
    <w:p w:rsidR="00C37BF8" w:rsidRDefault="00C37BF8" w:rsidP="00D67284">
      <w:pPr>
        <w:pStyle w:val="ConsPlusNonformat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На голосование ставится вопрос:</w:t>
      </w:r>
      <w:r>
        <w:rPr>
          <w:rFonts w:ascii="Times New Roman" w:hAnsi="Times New Roman"/>
          <w:sz w:val="24"/>
        </w:rPr>
        <w:t xml:space="preserve"> </w:t>
      </w:r>
      <w:r w:rsidRPr="009855B9">
        <w:rPr>
          <w:rFonts w:ascii="Times New Roman" w:hAnsi="Times New Roman"/>
          <w:sz w:val="24"/>
        </w:rPr>
        <w:t>«</w:t>
      </w:r>
      <w:r w:rsidRPr="00B93702">
        <w:rPr>
          <w:rFonts w:ascii="Times New Roman" w:hAnsi="Times New Roman"/>
          <w:sz w:val="24"/>
        </w:rPr>
        <w:t xml:space="preserve">Одобрить </w:t>
      </w:r>
      <w:r>
        <w:rPr>
          <w:rFonts w:ascii="Times New Roman" w:hAnsi="Times New Roman"/>
          <w:sz w:val="24"/>
        </w:rPr>
        <w:t xml:space="preserve">смету доходов и расходов Партнерства на 2015 год </w:t>
      </w:r>
      <w:r w:rsidRPr="00B93702">
        <w:rPr>
          <w:rFonts w:ascii="Times New Roman" w:hAnsi="Times New Roman"/>
          <w:sz w:val="24"/>
        </w:rPr>
        <w:t xml:space="preserve"> и вынести для утверждения на Общее собрание членов Партнерства</w:t>
      </w:r>
      <w:r>
        <w:rPr>
          <w:rFonts w:ascii="Times New Roman" w:hAnsi="Times New Roman"/>
          <w:sz w:val="24"/>
        </w:rPr>
        <w:t>,</w:t>
      </w:r>
      <w:r w:rsidRPr="004F629A">
        <w:t xml:space="preserve"> </w:t>
      </w:r>
      <w:r w:rsidRPr="004F629A">
        <w:rPr>
          <w:rFonts w:ascii="Times New Roman" w:hAnsi="Times New Roman"/>
          <w:sz w:val="24"/>
        </w:rPr>
        <w:t xml:space="preserve">которое состоится </w:t>
      </w:r>
      <w:r>
        <w:rPr>
          <w:rFonts w:ascii="Times New Roman" w:hAnsi="Times New Roman"/>
          <w:sz w:val="24"/>
        </w:rPr>
        <w:t>05.03.2015</w:t>
      </w:r>
      <w:r w:rsidRPr="004F629A">
        <w:rPr>
          <w:rFonts w:ascii="Times New Roman" w:hAnsi="Times New Roman"/>
          <w:sz w:val="24"/>
        </w:rPr>
        <w:t xml:space="preserve"> года</w:t>
      </w:r>
      <w:r w:rsidRPr="009855B9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>.</w:t>
      </w:r>
    </w:p>
    <w:p w:rsidR="00C37BF8" w:rsidRPr="004F629A" w:rsidRDefault="00C37BF8" w:rsidP="00D67284">
      <w:pPr>
        <w:widowControl/>
        <w:ind w:firstLine="567"/>
        <w:jc w:val="both"/>
        <w:rPr>
          <w:rFonts w:ascii="Times New Roman" w:hAnsi="Times New Roman"/>
          <w:color w:val="FF0000"/>
          <w:sz w:val="16"/>
        </w:rPr>
      </w:pPr>
    </w:p>
    <w:p w:rsidR="00C37BF8" w:rsidRPr="000A3468" w:rsidRDefault="00C37BF8" w:rsidP="00D6728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3468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C37BF8" w:rsidRPr="00F5698F" w:rsidRDefault="00C37BF8" w:rsidP="00D67284">
      <w:pPr>
        <w:ind w:firstLine="567"/>
        <w:jc w:val="both"/>
        <w:rPr>
          <w:rFonts w:ascii="Times New Roman" w:eastAsia="Times New Roman" w:hAnsi="Times New Roman"/>
          <w:bCs/>
          <w:sz w:val="24"/>
        </w:rPr>
      </w:pPr>
      <w:r w:rsidRPr="00F5698F">
        <w:rPr>
          <w:rFonts w:ascii="Times New Roman" w:eastAsia="Times New Roman" w:hAnsi="Times New Roman"/>
          <w:bCs/>
          <w:sz w:val="24"/>
        </w:rPr>
        <w:t xml:space="preserve">«За» -  </w:t>
      </w:r>
      <w:r>
        <w:rPr>
          <w:rFonts w:ascii="Times New Roman" w:eastAsia="Times New Roman" w:hAnsi="Times New Roman"/>
          <w:bCs/>
          <w:sz w:val="24"/>
        </w:rPr>
        <w:t>6</w:t>
      </w:r>
      <w:r w:rsidRPr="00F5698F">
        <w:rPr>
          <w:rFonts w:ascii="Times New Roman" w:eastAsia="Times New Roman" w:hAnsi="Times New Roman"/>
          <w:bCs/>
          <w:sz w:val="24"/>
        </w:rPr>
        <w:t xml:space="preserve"> (</w:t>
      </w:r>
      <w:r>
        <w:rPr>
          <w:rFonts w:ascii="Times New Roman" w:eastAsia="Times New Roman" w:hAnsi="Times New Roman"/>
          <w:bCs/>
          <w:sz w:val="24"/>
        </w:rPr>
        <w:t>шесть</w:t>
      </w:r>
      <w:r w:rsidRPr="00F5698F">
        <w:rPr>
          <w:rFonts w:ascii="Times New Roman" w:eastAsia="Times New Roman" w:hAnsi="Times New Roman"/>
          <w:bCs/>
          <w:sz w:val="24"/>
        </w:rPr>
        <w:t>) голосов.</w:t>
      </w:r>
    </w:p>
    <w:p w:rsidR="00C37BF8" w:rsidRPr="00F5698F" w:rsidRDefault="00C37BF8" w:rsidP="00D67284">
      <w:pPr>
        <w:ind w:firstLine="567"/>
        <w:jc w:val="both"/>
        <w:rPr>
          <w:rFonts w:ascii="Times New Roman" w:eastAsia="Times New Roman" w:hAnsi="Times New Roman"/>
          <w:bCs/>
          <w:sz w:val="24"/>
        </w:rPr>
      </w:pPr>
      <w:r w:rsidRPr="00F5698F">
        <w:rPr>
          <w:rFonts w:ascii="Times New Roman" w:eastAsia="Times New Roman" w:hAnsi="Times New Roman"/>
          <w:bCs/>
          <w:sz w:val="24"/>
        </w:rPr>
        <w:t>«Воздержались»- нет голосов.</w:t>
      </w:r>
    </w:p>
    <w:p w:rsidR="00C37BF8" w:rsidRPr="00F5698F" w:rsidRDefault="00C37BF8" w:rsidP="00D67284">
      <w:pPr>
        <w:ind w:firstLine="567"/>
        <w:jc w:val="both"/>
        <w:rPr>
          <w:rFonts w:ascii="Times New Roman" w:eastAsia="Times New Roman" w:hAnsi="Times New Roman"/>
          <w:bCs/>
          <w:sz w:val="24"/>
        </w:rPr>
      </w:pPr>
      <w:r w:rsidRPr="00F5698F">
        <w:rPr>
          <w:rFonts w:ascii="Times New Roman" w:eastAsia="Times New Roman" w:hAnsi="Times New Roman"/>
          <w:bCs/>
          <w:sz w:val="24"/>
        </w:rPr>
        <w:t>«Против» - нет голосов.</w:t>
      </w:r>
    </w:p>
    <w:p w:rsidR="00C37BF8" w:rsidRPr="000A3468" w:rsidRDefault="00C37BF8" w:rsidP="00D67284">
      <w:pPr>
        <w:ind w:firstLine="567"/>
        <w:jc w:val="both"/>
        <w:rPr>
          <w:rFonts w:ascii="Times New Roman" w:eastAsia="Times New Roman" w:hAnsi="Times New Roman"/>
          <w:bCs/>
          <w:sz w:val="24"/>
        </w:rPr>
      </w:pPr>
      <w:r w:rsidRPr="00F5698F">
        <w:rPr>
          <w:rFonts w:ascii="Times New Roman" w:eastAsia="Times New Roman" w:hAnsi="Times New Roman"/>
          <w:bCs/>
          <w:sz w:val="24"/>
        </w:rPr>
        <w:t>Принято единогласно.</w:t>
      </w:r>
    </w:p>
    <w:p w:rsidR="00C37BF8" w:rsidRPr="004F629A" w:rsidRDefault="00C37BF8" w:rsidP="00D67284">
      <w:pPr>
        <w:pStyle w:val="ConsPlusNonformat"/>
        <w:widowControl/>
        <w:ind w:firstLine="567"/>
        <w:jc w:val="both"/>
        <w:rPr>
          <w:rFonts w:ascii="Times New Roman" w:eastAsia="Times New Roman" w:hAnsi="Times New Roman" w:cs="Times New Roman"/>
          <w:sz w:val="16"/>
          <w:szCs w:val="24"/>
        </w:rPr>
      </w:pPr>
    </w:p>
    <w:p w:rsidR="00C37BF8" w:rsidRDefault="00C37BF8" w:rsidP="00D6728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Принятое решение: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C37BF8">
        <w:rPr>
          <w:rFonts w:ascii="Times New Roman" w:hAnsi="Times New Roman" w:cs="Times New Roman"/>
          <w:b/>
          <w:sz w:val="24"/>
          <w:szCs w:val="24"/>
        </w:rPr>
        <w:t>Одобрить смету доходов и расходов Партнерства на 2015 год  и вынести для утверждения на Общее собрание членов Партнерства, которое состоится 05.03.2015 года</w:t>
      </w:r>
      <w:r>
        <w:rPr>
          <w:rFonts w:ascii="Times New Roman" w:hAnsi="Times New Roman" w:cs="Times New Roman"/>
          <w:b/>
          <w:sz w:val="24"/>
          <w:szCs w:val="24"/>
        </w:rPr>
        <w:t>».</w:t>
      </w:r>
    </w:p>
    <w:p w:rsidR="00C37BF8" w:rsidRDefault="00C37BF8" w:rsidP="00D6728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657C" w:rsidRDefault="003D3887" w:rsidP="007948B8">
      <w:pPr>
        <w:pStyle w:val="ConsPlusNonformat"/>
        <w:widowControl/>
        <w:ind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9</w:t>
      </w:r>
      <w:r w:rsidRPr="002851BB">
        <w:rPr>
          <w:rFonts w:ascii="Times New Roman" w:hAnsi="Times New Roman" w:cs="Times New Roman"/>
          <w:b/>
          <w:sz w:val="23"/>
          <w:szCs w:val="23"/>
        </w:rPr>
        <w:t xml:space="preserve">. По </w:t>
      </w:r>
      <w:r>
        <w:rPr>
          <w:rFonts w:ascii="Times New Roman" w:hAnsi="Times New Roman" w:cs="Times New Roman"/>
          <w:b/>
          <w:sz w:val="23"/>
          <w:szCs w:val="23"/>
        </w:rPr>
        <w:t>девятому</w:t>
      </w:r>
      <w:r w:rsidRPr="002851BB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C37BF8" w:rsidRPr="002851BB">
        <w:rPr>
          <w:rFonts w:ascii="Times New Roman" w:hAnsi="Times New Roman" w:cs="Times New Roman"/>
          <w:b/>
          <w:sz w:val="23"/>
          <w:szCs w:val="23"/>
        </w:rPr>
        <w:t>вопросу повестки дня</w:t>
      </w:r>
      <w:r w:rsidR="003B5152" w:rsidRPr="003B5152">
        <w:rPr>
          <w:rFonts w:ascii="Times New Roman" w:hAnsi="Times New Roman" w:cs="Times New Roman"/>
          <w:sz w:val="24"/>
          <w:szCs w:val="24"/>
        </w:rPr>
        <w:t xml:space="preserve"> </w:t>
      </w:r>
      <w:r w:rsidR="00076FCD">
        <w:rPr>
          <w:rFonts w:ascii="Times New Roman" w:hAnsi="Times New Roman" w:cs="Times New Roman"/>
          <w:sz w:val="24"/>
          <w:szCs w:val="24"/>
        </w:rPr>
        <w:t>выступил</w:t>
      </w:r>
      <w:r w:rsidR="001F3DE5">
        <w:rPr>
          <w:rFonts w:ascii="Times New Roman" w:hAnsi="Times New Roman" w:cs="Times New Roman"/>
          <w:sz w:val="24"/>
          <w:szCs w:val="24"/>
        </w:rPr>
        <w:t xml:space="preserve"> заместитель</w:t>
      </w:r>
      <w:r w:rsidR="00070018">
        <w:rPr>
          <w:rFonts w:ascii="Times New Roman" w:hAnsi="Times New Roman" w:cs="Times New Roman"/>
          <w:sz w:val="24"/>
          <w:szCs w:val="24"/>
        </w:rPr>
        <w:t xml:space="preserve"> </w:t>
      </w:r>
      <w:r w:rsidR="00076FCD">
        <w:rPr>
          <w:rFonts w:ascii="Times New Roman" w:hAnsi="Times New Roman"/>
          <w:sz w:val="24"/>
        </w:rPr>
        <w:t>генеральн</w:t>
      </w:r>
      <w:r w:rsidR="001F3DE5">
        <w:rPr>
          <w:rFonts w:ascii="Times New Roman" w:hAnsi="Times New Roman"/>
          <w:sz w:val="24"/>
        </w:rPr>
        <w:t>ого</w:t>
      </w:r>
      <w:r w:rsidR="00076FCD">
        <w:rPr>
          <w:rFonts w:ascii="Times New Roman" w:hAnsi="Times New Roman"/>
          <w:sz w:val="24"/>
        </w:rPr>
        <w:t xml:space="preserve"> директор</w:t>
      </w:r>
      <w:r w:rsidR="001F3DE5">
        <w:rPr>
          <w:rFonts w:ascii="Times New Roman" w:hAnsi="Times New Roman"/>
          <w:sz w:val="24"/>
        </w:rPr>
        <w:t>а</w:t>
      </w:r>
      <w:r w:rsidR="00076FCD" w:rsidRPr="000A3468">
        <w:rPr>
          <w:rFonts w:ascii="Times New Roman" w:hAnsi="Times New Roman"/>
          <w:sz w:val="24"/>
        </w:rPr>
        <w:t xml:space="preserve"> </w:t>
      </w:r>
      <w:r w:rsidR="00076FCD">
        <w:rPr>
          <w:rFonts w:ascii="Times New Roman" w:hAnsi="Times New Roman"/>
          <w:sz w:val="24"/>
        </w:rPr>
        <w:t xml:space="preserve">Партнерства </w:t>
      </w:r>
      <w:proofErr w:type="spellStart"/>
      <w:r w:rsidR="001F3DE5">
        <w:rPr>
          <w:rFonts w:ascii="Times New Roman" w:hAnsi="Times New Roman"/>
          <w:sz w:val="24"/>
        </w:rPr>
        <w:t>Ашихмин</w:t>
      </w:r>
      <w:proofErr w:type="spellEnd"/>
      <w:r w:rsidR="001F3DE5">
        <w:rPr>
          <w:rFonts w:ascii="Times New Roman" w:hAnsi="Times New Roman"/>
          <w:sz w:val="24"/>
        </w:rPr>
        <w:t xml:space="preserve"> В.И</w:t>
      </w:r>
      <w:r w:rsidR="00076FCD">
        <w:rPr>
          <w:rFonts w:ascii="Times New Roman" w:hAnsi="Times New Roman"/>
          <w:sz w:val="24"/>
        </w:rPr>
        <w:t xml:space="preserve">., </w:t>
      </w:r>
      <w:r w:rsidR="00076FCD" w:rsidRPr="000A3468">
        <w:rPr>
          <w:rFonts w:ascii="Times New Roman" w:hAnsi="Times New Roman"/>
          <w:sz w:val="24"/>
        </w:rPr>
        <w:t>котор</w:t>
      </w:r>
      <w:r w:rsidR="001F3DE5">
        <w:rPr>
          <w:rFonts w:ascii="Times New Roman" w:hAnsi="Times New Roman"/>
          <w:sz w:val="24"/>
        </w:rPr>
        <w:t>ый</w:t>
      </w:r>
      <w:r w:rsidR="00076FCD" w:rsidRPr="000A3468">
        <w:rPr>
          <w:rFonts w:ascii="Times New Roman" w:hAnsi="Times New Roman"/>
          <w:sz w:val="24"/>
        </w:rPr>
        <w:t xml:space="preserve"> </w:t>
      </w:r>
      <w:r w:rsidR="00076FCD">
        <w:rPr>
          <w:rFonts w:ascii="Times New Roman" w:hAnsi="Times New Roman"/>
          <w:sz w:val="24"/>
        </w:rPr>
        <w:t xml:space="preserve">ознакомил присутствующих с </w:t>
      </w:r>
      <w:r w:rsidR="00076FCD">
        <w:rPr>
          <w:rFonts w:ascii="Times New Roman" w:hAnsi="Times New Roman" w:cs="Times New Roman"/>
          <w:sz w:val="24"/>
          <w:szCs w:val="24"/>
        </w:rPr>
        <w:t xml:space="preserve">информацией о находящейся на общественном обсуждении </w:t>
      </w:r>
      <w:r w:rsidR="00076FCD" w:rsidRPr="00076FCD">
        <w:rPr>
          <w:rFonts w:ascii="Times New Roman" w:hAnsi="Times New Roman" w:cs="Times New Roman"/>
          <w:sz w:val="24"/>
          <w:szCs w:val="24"/>
        </w:rPr>
        <w:t xml:space="preserve">первой редакции </w:t>
      </w:r>
      <w:r w:rsidR="00076FCD">
        <w:rPr>
          <w:rFonts w:ascii="Times New Roman" w:hAnsi="Times New Roman" w:cs="Times New Roman"/>
          <w:sz w:val="24"/>
          <w:szCs w:val="24"/>
        </w:rPr>
        <w:t xml:space="preserve">разработанного НОСТРОЙ </w:t>
      </w:r>
      <w:r w:rsidR="00070018" w:rsidRPr="00163CB5">
        <w:rPr>
          <w:rFonts w:ascii="Times New Roman" w:hAnsi="Times New Roman"/>
          <w:sz w:val="23"/>
          <w:szCs w:val="23"/>
        </w:rPr>
        <w:t>законопроект</w:t>
      </w:r>
      <w:r w:rsidR="00076FCD">
        <w:rPr>
          <w:rFonts w:ascii="Times New Roman" w:hAnsi="Times New Roman"/>
          <w:sz w:val="23"/>
          <w:szCs w:val="23"/>
        </w:rPr>
        <w:t>а</w:t>
      </w:r>
      <w:r w:rsidR="00070018" w:rsidRPr="00163CB5">
        <w:rPr>
          <w:rFonts w:ascii="Times New Roman" w:hAnsi="Times New Roman"/>
          <w:sz w:val="23"/>
          <w:szCs w:val="23"/>
        </w:rPr>
        <w:t xml:space="preserve"> «</w:t>
      </w:r>
      <w:r w:rsidR="00070018" w:rsidRPr="00C4340B">
        <w:rPr>
          <w:rFonts w:ascii="Times New Roman" w:hAnsi="Times New Roman"/>
          <w:sz w:val="23"/>
          <w:szCs w:val="23"/>
        </w:rPr>
        <w:t>О строительном подряде для государственных и муниципальных нужд, а также нужд отдельных юридических лиц</w:t>
      </w:r>
      <w:r w:rsidR="00070018" w:rsidRPr="00163CB5">
        <w:rPr>
          <w:rFonts w:ascii="Times New Roman" w:hAnsi="Times New Roman"/>
          <w:sz w:val="23"/>
          <w:szCs w:val="23"/>
        </w:rPr>
        <w:t>»</w:t>
      </w:r>
      <w:r w:rsidR="00076FCD">
        <w:rPr>
          <w:rFonts w:ascii="Times New Roman" w:hAnsi="Times New Roman"/>
          <w:sz w:val="23"/>
          <w:szCs w:val="23"/>
        </w:rPr>
        <w:t>.</w:t>
      </w:r>
    </w:p>
    <w:p w:rsidR="00076FCD" w:rsidRDefault="00076FCD" w:rsidP="007948B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076FCD" w:rsidRDefault="00076FCD" w:rsidP="00076FCD">
      <w:pPr>
        <w:pStyle w:val="ConsPlusNonformat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На голосование ставится вопрос:</w:t>
      </w:r>
      <w:r>
        <w:rPr>
          <w:rFonts w:ascii="Times New Roman" w:hAnsi="Times New Roman"/>
          <w:sz w:val="24"/>
        </w:rPr>
        <w:t xml:space="preserve"> </w:t>
      </w:r>
      <w:r w:rsidRPr="009855B9"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Принять информацию к сведению</w:t>
      </w:r>
      <w:r w:rsidRPr="009855B9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>.</w:t>
      </w:r>
    </w:p>
    <w:p w:rsidR="00076FCD" w:rsidRPr="004F629A" w:rsidRDefault="00076FCD" w:rsidP="00076FCD">
      <w:pPr>
        <w:widowControl/>
        <w:ind w:firstLine="567"/>
        <w:jc w:val="both"/>
        <w:rPr>
          <w:rFonts w:ascii="Times New Roman" w:hAnsi="Times New Roman"/>
          <w:color w:val="FF0000"/>
          <w:sz w:val="16"/>
        </w:rPr>
      </w:pPr>
    </w:p>
    <w:p w:rsidR="00076FCD" w:rsidRPr="000A3468" w:rsidRDefault="00076FCD" w:rsidP="00076FC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3468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076FCD" w:rsidRPr="00F5698F" w:rsidRDefault="00076FCD" w:rsidP="00076FCD">
      <w:pPr>
        <w:ind w:firstLine="567"/>
        <w:jc w:val="both"/>
        <w:rPr>
          <w:rFonts w:ascii="Times New Roman" w:eastAsia="Times New Roman" w:hAnsi="Times New Roman"/>
          <w:bCs/>
          <w:sz w:val="24"/>
        </w:rPr>
      </w:pPr>
      <w:r w:rsidRPr="00F5698F">
        <w:rPr>
          <w:rFonts w:ascii="Times New Roman" w:eastAsia="Times New Roman" w:hAnsi="Times New Roman"/>
          <w:bCs/>
          <w:sz w:val="24"/>
        </w:rPr>
        <w:t xml:space="preserve">«За» -  </w:t>
      </w:r>
      <w:r>
        <w:rPr>
          <w:rFonts w:ascii="Times New Roman" w:eastAsia="Times New Roman" w:hAnsi="Times New Roman"/>
          <w:bCs/>
          <w:sz w:val="24"/>
        </w:rPr>
        <w:t>6</w:t>
      </w:r>
      <w:r w:rsidRPr="00F5698F">
        <w:rPr>
          <w:rFonts w:ascii="Times New Roman" w:eastAsia="Times New Roman" w:hAnsi="Times New Roman"/>
          <w:bCs/>
          <w:sz w:val="24"/>
        </w:rPr>
        <w:t xml:space="preserve"> (</w:t>
      </w:r>
      <w:r>
        <w:rPr>
          <w:rFonts w:ascii="Times New Roman" w:eastAsia="Times New Roman" w:hAnsi="Times New Roman"/>
          <w:bCs/>
          <w:sz w:val="24"/>
        </w:rPr>
        <w:t>шесть</w:t>
      </w:r>
      <w:r w:rsidRPr="00F5698F">
        <w:rPr>
          <w:rFonts w:ascii="Times New Roman" w:eastAsia="Times New Roman" w:hAnsi="Times New Roman"/>
          <w:bCs/>
          <w:sz w:val="24"/>
        </w:rPr>
        <w:t>) голосов.</w:t>
      </w:r>
    </w:p>
    <w:p w:rsidR="00076FCD" w:rsidRPr="00F5698F" w:rsidRDefault="00076FCD" w:rsidP="00076FCD">
      <w:pPr>
        <w:ind w:firstLine="567"/>
        <w:jc w:val="both"/>
        <w:rPr>
          <w:rFonts w:ascii="Times New Roman" w:eastAsia="Times New Roman" w:hAnsi="Times New Roman"/>
          <w:bCs/>
          <w:sz w:val="24"/>
        </w:rPr>
      </w:pPr>
      <w:r w:rsidRPr="00F5698F">
        <w:rPr>
          <w:rFonts w:ascii="Times New Roman" w:eastAsia="Times New Roman" w:hAnsi="Times New Roman"/>
          <w:bCs/>
          <w:sz w:val="24"/>
        </w:rPr>
        <w:t>«Воздержались»- нет голосов.</w:t>
      </w:r>
    </w:p>
    <w:p w:rsidR="00076FCD" w:rsidRPr="00F5698F" w:rsidRDefault="00076FCD" w:rsidP="00076FCD">
      <w:pPr>
        <w:ind w:firstLine="567"/>
        <w:jc w:val="both"/>
        <w:rPr>
          <w:rFonts w:ascii="Times New Roman" w:eastAsia="Times New Roman" w:hAnsi="Times New Roman"/>
          <w:bCs/>
          <w:sz w:val="24"/>
        </w:rPr>
      </w:pPr>
      <w:r w:rsidRPr="00F5698F">
        <w:rPr>
          <w:rFonts w:ascii="Times New Roman" w:eastAsia="Times New Roman" w:hAnsi="Times New Roman"/>
          <w:bCs/>
          <w:sz w:val="24"/>
        </w:rPr>
        <w:t>«Против» - нет голосов.</w:t>
      </w:r>
    </w:p>
    <w:p w:rsidR="00076FCD" w:rsidRPr="000A3468" w:rsidRDefault="00076FCD" w:rsidP="00076FCD">
      <w:pPr>
        <w:ind w:firstLine="567"/>
        <w:jc w:val="both"/>
        <w:rPr>
          <w:rFonts w:ascii="Times New Roman" w:eastAsia="Times New Roman" w:hAnsi="Times New Roman"/>
          <w:bCs/>
          <w:sz w:val="24"/>
        </w:rPr>
      </w:pPr>
      <w:r w:rsidRPr="00F5698F">
        <w:rPr>
          <w:rFonts w:ascii="Times New Roman" w:eastAsia="Times New Roman" w:hAnsi="Times New Roman"/>
          <w:bCs/>
          <w:sz w:val="24"/>
        </w:rPr>
        <w:t>Принято единогласно.</w:t>
      </w:r>
    </w:p>
    <w:p w:rsidR="00076FCD" w:rsidRPr="004F629A" w:rsidRDefault="00076FCD" w:rsidP="00076FCD">
      <w:pPr>
        <w:pStyle w:val="ConsPlusNonformat"/>
        <w:widowControl/>
        <w:ind w:firstLine="567"/>
        <w:jc w:val="both"/>
        <w:rPr>
          <w:rFonts w:ascii="Times New Roman" w:eastAsia="Times New Roman" w:hAnsi="Times New Roman" w:cs="Times New Roman"/>
          <w:sz w:val="16"/>
          <w:szCs w:val="24"/>
        </w:rPr>
      </w:pPr>
    </w:p>
    <w:p w:rsidR="00076FCD" w:rsidRDefault="00076FCD" w:rsidP="00076FC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Принятое решение: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076FCD">
        <w:rPr>
          <w:rFonts w:ascii="Times New Roman" w:hAnsi="Times New Roman" w:cs="Times New Roman"/>
          <w:b/>
          <w:sz w:val="24"/>
          <w:szCs w:val="24"/>
        </w:rPr>
        <w:t>Принять информацию к сведению</w:t>
      </w:r>
      <w:r>
        <w:rPr>
          <w:rFonts w:ascii="Times New Roman" w:hAnsi="Times New Roman" w:cs="Times New Roman"/>
          <w:b/>
          <w:sz w:val="24"/>
          <w:szCs w:val="24"/>
        </w:rPr>
        <w:t>».</w:t>
      </w:r>
    </w:p>
    <w:p w:rsidR="00C37BF8" w:rsidRDefault="00C37BF8" w:rsidP="00D6728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7948B8" w:rsidRDefault="003D3887" w:rsidP="007948B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3"/>
          <w:szCs w:val="23"/>
        </w:rPr>
        <w:t>10</w:t>
      </w:r>
      <w:r w:rsidRPr="002851BB">
        <w:rPr>
          <w:rFonts w:ascii="Times New Roman" w:hAnsi="Times New Roman"/>
          <w:b/>
          <w:sz w:val="23"/>
          <w:szCs w:val="23"/>
        </w:rPr>
        <w:t xml:space="preserve">. </w:t>
      </w:r>
      <w:proofErr w:type="gramStart"/>
      <w:r w:rsidRPr="002851BB">
        <w:rPr>
          <w:rFonts w:ascii="Times New Roman" w:hAnsi="Times New Roman"/>
          <w:b/>
          <w:sz w:val="23"/>
          <w:szCs w:val="23"/>
        </w:rPr>
        <w:t xml:space="preserve">По </w:t>
      </w:r>
      <w:r>
        <w:rPr>
          <w:rFonts w:ascii="Times New Roman" w:hAnsi="Times New Roman"/>
          <w:b/>
          <w:sz w:val="23"/>
          <w:szCs w:val="23"/>
        </w:rPr>
        <w:t>десятому</w:t>
      </w:r>
      <w:r w:rsidRPr="002851BB">
        <w:rPr>
          <w:rFonts w:ascii="Times New Roman" w:hAnsi="Times New Roman"/>
          <w:b/>
          <w:sz w:val="23"/>
          <w:szCs w:val="23"/>
        </w:rPr>
        <w:t xml:space="preserve"> вопросу повестки </w:t>
      </w:r>
      <w:r w:rsidR="00C37BF8" w:rsidRPr="002851BB">
        <w:rPr>
          <w:rFonts w:ascii="Times New Roman" w:hAnsi="Times New Roman"/>
          <w:b/>
          <w:sz w:val="23"/>
          <w:szCs w:val="23"/>
        </w:rPr>
        <w:t>дня</w:t>
      </w:r>
      <w:r w:rsidR="00372AE3" w:rsidRPr="00372AE3">
        <w:rPr>
          <w:rFonts w:ascii="Times New Roman" w:hAnsi="Times New Roman"/>
          <w:sz w:val="24"/>
        </w:rPr>
        <w:t xml:space="preserve"> </w:t>
      </w:r>
      <w:r w:rsidR="007948B8" w:rsidRPr="000A17CC">
        <w:rPr>
          <w:rFonts w:ascii="Times New Roman" w:hAnsi="Times New Roman" w:cs="Times New Roman"/>
          <w:sz w:val="24"/>
          <w:szCs w:val="24"/>
        </w:rPr>
        <w:t xml:space="preserve">слушали </w:t>
      </w:r>
      <w:proofErr w:type="spellStart"/>
      <w:r w:rsidR="007948B8">
        <w:rPr>
          <w:rFonts w:ascii="Times New Roman" w:hAnsi="Times New Roman" w:cs="Times New Roman"/>
          <w:sz w:val="24"/>
          <w:szCs w:val="24"/>
        </w:rPr>
        <w:t>Ильинова</w:t>
      </w:r>
      <w:proofErr w:type="spellEnd"/>
      <w:r w:rsidR="007948B8">
        <w:rPr>
          <w:rFonts w:ascii="Times New Roman" w:hAnsi="Times New Roman" w:cs="Times New Roman"/>
          <w:sz w:val="24"/>
          <w:szCs w:val="24"/>
        </w:rPr>
        <w:t xml:space="preserve"> Н.Н</w:t>
      </w:r>
      <w:r w:rsidR="007948B8" w:rsidRPr="000A17CC">
        <w:rPr>
          <w:rFonts w:ascii="Times New Roman" w:hAnsi="Times New Roman" w:cs="Times New Roman"/>
          <w:sz w:val="24"/>
          <w:szCs w:val="24"/>
        </w:rPr>
        <w:t>., который со</w:t>
      </w:r>
      <w:r w:rsidR="007948B8">
        <w:rPr>
          <w:rFonts w:ascii="Times New Roman" w:hAnsi="Times New Roman" w:cs="Times New Roman"/>
          <w:sz w:val="24"/>
          <w:szCs w:val="24"/>
        </w:rPr>
        <w:t>общил присутствующим о том, что</w:t>
      </w:r>
      <w:r w:rsidR="007948B8" w:rsidRPr="000A17CC">
        <w:rPr>
          <w:rFonts w:ascii="Times New Roman" w:hAnsi="Times New Roman" w:cs="Times New Roman"/>
          <w:sz w:val="24"/>
          <w:szCs w:val="24"/>
        </w:rPr>
        <w:t xml:space="preserve"> в связи с неоднократной неуплатой в течение одного года или несвоевременной уплатой в течение одного года членских взносов,  Советом Партнерства (протокол от 2</w:t>
      </w:r>
      <w:r w:rsidR="007948B8">
        <w:rPr>
          <w:rFonts w:ascii="Times New Roman" w:hAnsi="Times New Roman" w:cs="Times New Roman"/>
          <w:sz w:val="24"/>
          <w:szCs w:val="24"/>
        </w:rPr>
        <w:t>2</w:t>
      </w:r>
      <w:r w:rsidR="007948B8" w:rsidRPr="000A17CC">
        <w:rPr>
          <w:rFonts w:ascii="Times New Roman" w:hAnsi="Times New Roman" w:cs="Times New Roman"/>
          <w:sz w:val="24"/>
          <w:szCs w:val="24"/>
        </w:rPr>
        <w:t>.</w:t>
      </w:r>
      <w:r w:rsidR="007948B8">
        <w:rPr>
          <w:rFonts w:ascii="Times New Roman" w:hAnsi="Times New Roman" w:cs="Times New Roman"/>
          <w:sz w:val="24"/>
          <w:szCs w:val="24"/>
        </w:rPr>
        <w:t>01</w:t>
      </w:r>
      <w:r w:rsidR="007948B8" w:rsidRPr="000A17CC">
        <w:rPr>
          <w:rFonts w:ascii="Times New Roman" w:hAnsi="Times New Roman" w:cs="Times New Roman"/>
          <w:sz w:val="24"/>
          <w:szCs w:val="24"/>
        </w:rPr>
        <w:t>.201</w:t>
      </w:r>
      <w:r w:rsidR="007948B8">
        <w:rPr>
          <w:rFonts w:ascii="Times New Roman" w:hAnsi="Times New Roman" w:cs="Times New Roman"/>
          <w:sz w:val="24"/>
          <w:szCs w:val="24"/>
        </w:rPr>
        <w:t>5</w:t>
      </w:r>
      <w:r w:rsidR="007948B8" w:rsidRPr="000A17CC">
        <w:rPr>
          <w:rFonts w:ascii="Times New Roman" w:hAnsi="Times New Roman" w:cs="Times New Roman"/>
          <w:sz w:val="24"/>
          <w:szCs w:val="24"/>
        </w:rPr>
        <w:t xml:space="preserve"> года № 9</w:t>
      </w:r>
      <w:r w:rsidR="007948B8">
        <w:rPr>
          <w:rFonts w:ascii="Times New Roman" w:hAnsi="Times New Roman" w:cs="Times New Roman"/>
          <w:sz w:val="24"/>
          <w:szCs w:val="24"/>
        </w:rPr>
        <w:t>4</w:t>
      </w:r>
      <w:r w:rsidR="007948B8" w:rsidRPr="000A17CC">
        <w:rPr>
          <w:rFonts w:ascii="Times New Roman" w:hAnsi="Times New Roman" w:cs="Times New Roman"/>
          <w:sz w:val="24"/>
          <w:szCs w:val="24"/>
        </w:rPr>
        <w:t xml:space="preserve">) было принято решение о приостановлении действия свидетельства о допуске </w:t>
      </w:r>
      <w:r w:rsidR="007948B8">
        <w:rPr>
          <w:rFonts w:ascii="Times New Roman" w:hAnsi="Times New Roman" w:cs="Times New Roman"/>
          <w:sz w:val="24"/>
          <w:szCs w:val="24"/>
        </w:rPr>
        <w:t xml:space="preserve">сроком </w:t>
      </w:r>
      <w:r w:rsidR="007948B8" w:rsidRPr="003B5152">
        <w:rPr>
          <w:rFonts w:ascii="Times New Roman" w:hAnsi="Times New Roman" w:cs="Times New Roman"/>
          <w:sz w:val="24"/>
          <w:szCs w:val="24"/>
        </w:rPr>
        <w:t>на 30 календарных дней (до 21.02.2015 года)</w:t>
      </w:r>
      <w:r w:rsidR="007948B8">
        <w:rPr>
          <w:rFonts w:ascii="Times New Roman" w:hAnsi="Times New Roman" w:cs="Times New Roman"/>
          <w:sz w:val="24"/>
          <w:szCs w:val="24"/>
        </w:rPr>
        <w:t xml:space="preserve"> следующим организациям:</w:t>
      </w:r>
      <w:proofErr w:type="gramEnd"/>
    </w:p>
    <w:p w:rsidR="007948B8" w:rsidRPr="003B5152" w:rsidRDefault="007948B8" w:rsidP="007948B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5152">
        <w:rPr>
          <w:rFonts w:ascii="Times New Roman" w:hAnsi="Times New Roman" w:cs="Times New Roman"/>
          <w:sz w:val="24"/>
          <w:szCs w:val="24"/>
        </w:rPr>
        <w:t>1. ООО «Архимед +» (ОГРН 1024600965850)</w:t>
      </w:r>
    </w:p>
    <w:p w:rsidR="007948B8" w:rsidRPr="003B5152" w:rsidRDefault="007948B8" w:rsidP="007948B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5152">
        <w:rPr>
          <w:rFonts w:ascii="Times New Roman" w:hAnsi="Times New Roman" w:cs="Times New Roman"/>
          <w:sz w:val="24"/>
          <w:szCs w:val="24"/>
        </w:rPr>
        <w:t>2. ООО «Курск-Дом-Строй» (ОГРН 1084632004467)</w:t>
      </w:r>
    </w:p>
    <w:p w:rsidR="007948B8" w:rsidRPr="003B5152" w:rsidRDefault="007948B8" w:rsidP="007948B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5152">
        <w:rPr>
          <w:rFonts w:ascii="Times New Roman" w:hAnsi="Times New Roman" w:cs="Times New Roman"/>
          <w:sz w:val="24"/>
          <w:szCs w:val="24"/>
        </w:rPr>
        <w:t>3. ООО «СМУ-15» (ОГРН 1043107028359)</w:t>
      </w:r>
    </w:p>
    <w:p w:rsidR="007948B8" w:rsidRPr="003B5152" w:rsidRDefault="007948B8" w:rsidP="007948B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5152">
        <w:rPr>
          <w:rFonts w:ascii="Times New Roman" w:hAnsi="Times New Roman" w:cs="Times New Roman"/>
          <w:sz w:val="24"/>
          <w:szCs w:val="24"/>
        </w:rPr>
        <w:t xml:space="preserve">4. ООО «СМУ-2 </w:t>
      </w:r>
      <w:proofErr w:type="spellStart"/>
      <w:r w:rsidRPr="003B5152">
        <w:rPr>
          <w:rFonts w:ascii="Times New Roman" w:hAnsi="Times New Roman" w:cs="Times New Roman"/>
          <w:sz w:val="24"/>
          <w:szCs w:val="24"/>
        </w:rPr>
        <w:t>Курскжилстрой</w:t>
      </w:r>
      <w:proofErr w:type="spellEnd"/>
      <w:r w:rsidRPr="003B5152">
        <w:rPr>
          <w:rFonts w:ascii="Times New Roman" w:hAnsi="Times New Roman" w:cs="Times New Roman"/>
          <w:sz w:val="24"/>
          <w:szCs w:val="24"/>
        </w:rPr>
        <w:t>» (ОГРН 1034637026710)</w:t>
      </w:r>
    </w:p>
    <w:p w:rsidR="007948B8" w:rsidRPr="003B5152" w:rsidRDefault="007948B8" w:rsidP="007948B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5152">
        <w:rPr>
          <w:rFonts w:ascii="Times New Roman" w:hAnsi="Times New Roman" w:cs="Times New Roman"/>
          <w:sz w:val="24"/>
          <w:szCs w:val="24"/>
        </w:rPr>
        <w:t>5. ООО «Созидание» (ОГРН 1104632002562)</w:t>
      </w:r>
    </w:p>
    <w:p w:rsidR="007948B8" w:rsidRDefault="007948B8" w:rsidP="007948B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5152">
        <w:rPr>
          <w:rFonts w:ascii="Times New Roman" w:hAnsi="Times New Roman" w:cs="Times New Roman"/>
          <w:sz w:val="24"/>
          <w:szCs w:val="24"/>
        </w:rPr>
        <w:t>6. ООО «Стальмонтажконструкция» (ОГРН 1074632000057)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48B8" w:rsidRDefault="007948B8" w:rsidP="007948B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48B8" w:rsidRPr="003B5152" w:rsidRDefault="007948B8" w:rsidP="007948B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17CC">
        <w:rPr>
          <w:rFonts w:ascii="Times New Roman" w:hAnsi="Times New Roman" w:cs="Times New Roman"/>
          <w:sz w:val="24"/>
          <w:szCs w:val="24"/>
        </w:rPr>
        <w:t>В настоящий момент нарушения требований Партнерства, повлекшие за собой приостановление  де</w:t>
      </w:r>
      <w:r>
        <w:rPr>
          <w:rFonts w:ascii="Times New Roman" w:hAnsi="Times New Roman" w:cs="Times New Roman"/>
          <w:sz w:val="24"/>
          <w:szCs w:val="24"/>
        </w:rPr>
        <w:t>йствия свидетельства о допуске,</w:t>
      </w:r>
      <w:r w:rsidR="00B93903">
        <w:rPr>
          <w:rFonts w:ascii="Times New Roman" w:hAnsi="Times New Roman" w:cs="Times New Roman"/>
          <w:sz w:val="24"/>
          <w:szCs w:val="24"/>
        </w:rPr>
        <w:t xml:space="preserve"> </w:t>
      </w:r>
      <w:r w:rsidR="001F3DE5">
        <w:rPr>
          <w:rFonts w:ascii="Times New Roman" w:hAnsi="Times New Roman" w:cs="Times New Roman"/>
          <w:sz w:val="24"/>
          <w:szCs w:val="24"/>
        </w:rPr>
        <w:t xml:space="preserve">ООО «Архимед </w:t>
      </w:r>
      <w:r w:rsidRPr="003B5152">
        <w:rPr>
          <w:rFonts w:ascii="Times New Roman" w:hAnsi="Times New Roman" w:cs="Times New Roman"/>
          <w:sz w:val="24"/>
          <w:szCs w:val="24"/>
        </w:rPr>
        <w:t>+» (ОГРН 1024600965850)</w:t>
      </w:r>
      <w:r w:rsidR="001F3DE5" w:rsidRPr="001F3DE5">
        <w:rPr>
          <w:rFonts w:ascii="Times New Roman" w:hAnsi="Times New Roman" w:cs="Times New Roman"/>
          <w:sz w:val="24"/>
          <w:szCs w:val="24"/>
        </w:rPr>
        <w:t xml:space="preserve"> </w:t>
      </w:r>
      <w:r w:rsidR="001F3DE5">
        <w:rPr>
          <w:rFonts w:ascii="Times New Roman" w:hAnsi="Times New Roman" w:cs="Times New Roman"/>
          <w:sz w:val="24"/>
          <w:szCs w:val="24"/>
        </w:rPr>
        <w:t>устранены</w:t>
      </w:r>
      <w:r w:rsidR="00B93903">
        <w:rPr>
          <w:rFonts w:ascii="Times New Roman" w:hAnsi="Times New Roman" w:cs="Times New Roman"/>
          <w:sz w:val="24"/>
          <w:szCs w:val="24"/>
        </w:rPr>
        <w:t>.</w:t>
      </w:r>
    </w:p>
    <w:p w:rsidR="00B93903" w:rsidRDefault="00B93903" w:rsidP="00B9390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</w:t>
      </w:r>
      <w:r w:rsidRPr="000A17CC">
        <w:rPr>
          <w:rFonts w:ascii="Times New Roman" w:hAnsi="Times New Roman" w:cs="Times New Roman"/>
          <w:sz w:val="24"/>
          <w:szCs w:val="24"/>
        </w:rPr>
        <w:t>арушения требований Партнерства, повлекшие за собой приостановление  де</w:t>
      </w:r>
      <w:r>
        <w:rPr>
          <w:rFonts w:ascii="Times New Roman" w:hAnsi="Times New Roman" w:cs="Times New Roman"/>
          <w:sz w:val="24"/>
          <w:szCs w:val="24"/>
        </w:rPr>
        <w:t xml:space="preserve">йствия свидетельства о допуске, </w:t>
      </w:r>
      <w:r w:rsidRPr="000A17CC">
        <w:rPr>
          <w:rFonts w:ascii="Times New Roman" w:hAnsi="Times New Roman" w:cs="Times New Roman"/>
          <w:sz w:val="24"/>
          <w:szCs w:val="24"/>
        </w:rPr>
        <w:t>не устранены</w:t>
      </w:r>
      <w:r w:rsidRPr="00113E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 настоящего времени следующими организациями: </w:t>
      </w:r>
      <w:r w:rsidR="007948B8" w:rsidRPr="003B5152">
        <w:rPr>
          <w:rFonts w:ascii="Times New Roman" w:hAnsi="Times New Roman" w:cs="Times New Roman"/>
          <w:sz w:val="24"/>
          <w:szCs w:val="24"/>
        </w:rPr>
        <w:t>ООО «Курск-Дом-Строй» (ОГРН 1084632004467)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948B8" w:rsidRPr="003B5152">
        <w:rPr>
          <w:rFonts w:ascii="Times New Roman" w:hAnsi="Times New Roman" w:cs="Times New Roman"/>
          <w:sz w:val="24"/>
          <w:szCs w:val="24"/>
        </w:rPr>
        <w:t>ООО «СМУ-15» (ОГРН 1043107028359)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948B8" w:rsidRPr="003B5152">
        <w:rPr>
          <w:rFonts w:ascii="Times New Roman" w:hAnsi="Times New Roman" w:cs="Times New Roman"/>
          <w:sz w:val="24"/>
          <w:szCs w:val="24"/>
        </w:rPr>
        <w:t xml:space="preserve">ООО «СМУ-2 </w:t>
      </w:r>
      <w:proofErr w:type="spellStart"/>
      <w:r w:rsidR="007948B8" w:rsidRPr="003B5152">
        <w:rPr>
          <w:rFonts w:ascii="Times New Roman" w:hAnsi="Times New Roman" w:cs="Times New Roman"/>
          <w:sz w:val="24"/>
          <w:szCs w:val="24"/>
        </w:rPr>
        <w:t>Курскжилстрой</w:t>
      </w:r>
      <w:proofErr w:type="spellEnd"/>
      <w:r w:rsidR="007948B8" w:rsidRPr="003B5152">
        <w:rPr>
          <w:rFonts w:ascii="Times New Roman" w:hAnsi="Times New Roman" w:cs="Times New Roman"/>
          <w:sz w:val="24"/>
          <w:szCs w:val="24"/>
        </w:rPr>
        <w:t>» (ОГРН 1034637026710)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948B8" w:rsidRPr="003B5152">
        <w:rPr>
          <w:rFonts w:ascii="Times New Roman" w:hAnsi="Times New Roman" w:cs="Times New Roman"/>
          <w:sz w:val="24"/>
          <w:szCs w:val="24"/>
        </w:rPr>
        <w:t>ООО «Созидание» (ОГРН 1104632002562)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948B8" w:rsidRPr="003B5152">
        <w:rPr>
          <w:rFonts w:ascii="Times New Roman" w:hAnsi="Times New Roman" w:cs="Times New Roman"/>
          <w:sz w:val="24"/>
          <w:szCs w:val="24"/>
        </w:rPr>
        <w:t>ООО «Стальмонтажконструкция» (ОГРН 1074632000057)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48B8" w:rsidRDefault="007948B8" w:rsidP="007948B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ООО «Курск-Дом-Строй», </w:t>
      </w:r>
      <w:r w:rsidRPr="003B5152">
        <w:rPr>
          <w:rFonts w:ascii="Times New Roman" w:hAnsi="Times New Roman" w:cs="Times New Roman"/>
          <w:sz w:val="24"/>
          <w:szCs w:val="24"/>
        </w:rPr>
        <w:t>ООО «Созидание»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B5152">
        <w:rPr>
          <w:rFonts w:ascii="Times New Roman" w:hAnsi="Times New Roman" w:cs="Times New Roman"/>
          <w:sz w:val="24"/>
          <w:szCs w:val="24"/>
        </w:rPr>
        <w:t>ООО «Стальмонтажконструкция»</w:t>
      </w:r>
      <w:r w:rsidR="00B93903" w:rsidRPr="00B93903">
        <w:rPr>
          <w:rFonts w:ascii="Times New Roman" w:hAnsi="Times New Roman" w:cs="Times New Roman"/>
          <w:sz w:val="24"/>
          <w:szCs w:val="24"/>
        </w:rPr>
        <w:t xml:space="preserve"> </w:t>
      </w:r>
      <w:r w:rsidR="00B93903" w:rsidRPr="000A17CC">
        <w:rPr>
          <w:rFonts w:ascii="Times New Roman" w:hAnsi="Times New Roman" w:cs="Times New Roman"/>
          <w:sz w:val="24"/>
          <w:szCs w:val="24"/>
        </w:rPr>
        <w:t>нарушения требований Партнерства, повлекшие за собой приостановление  де</w:t>
      </w:r>
      <w:r w:rsidR="00B93903">
        <w:rPr>
          <w:rFonts w:ascii="Times New Roman" w:hAnsi="Times New Roman" w:cs="Times New Roman"/>
          <w:sz w:val="24"/>
          <w:szCs w:val="24"/>
        </w:rPr>
        <w:t>йствия свидетельства о допуске, не устранили, однако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3903">
        <w:rPr>
          <w:rFonts w:ascii="Times New Roman" w:hAnsi="Times New Roman" w:cs="Times New Roman"/>
          <w:sz w:val="24"/>
          <w:szCs w:val="24"/>
        </w:rPr>
        <w:t>обязуются</w:t>
      </w:r>
      <w:r>
        <w:rPr>
          <w:rFonts w:ascii="Times New Roman" w:hAnsi="Times New Roman" w:cs="Times New Roman"/>
          <w:sz w:val="24"/>
          <w:szCs w:val="24"/>
        </w:rPr>
        <w:t xml:space="preserve"> пога</w:t>
      </w:r>
      <w:r w:rsidR="00B93903">
        <w:rPr>
          <w:rFonts w:ascii="Times New Roman" w:hAnsi="Times New Roman" w:cs="Times New Roman"/>
          <w:sz w:val="24"/>
          <w:szCs w:val="24"/>
        </w:rPr>
        <w:t>сить</w:t>
      </w:r>
      <w:r>
        <w:rPr>
          <w:rFonts w:ascii="Times New Roman" w:hAnsi="Times New Roman" w:cs="Times New Roman"/>
          <w:sz w:val="24"/>
          <w:szCs w:val="24"/>
        </w:rPr>
        <w:t xml:space="preserve"> задолженности по уплате членских взносов до 30 марта 2015 г.</w:t>
      </w:r>
    </w:p>
    <w:p w:rsidR="007948B8" w:rsidRPr="000A17CC" w:rsidRDefault="00B93903" w:rsidP="007948B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 сторон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ы </w:t>
      </w:r>
      <w:r w:rsidR="007948B8" w:rsidRPr="003B5152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7948B8" w:rsidRPr="003B5152">
        <w:rPr>
          <w:rFonts w:ascii="Times New Roman" w:hAnsi="Times New Roman" w:cs="Times New Roman"/>
          <w:sz w:val="24"/>
          <w:szCs w:val="24"/>
        </w:rPr>
        <w:t xml:space="preserve"> «СМУ-15»</w:t>
      </w:r>
      <w:r w:rsidR="007948B8">
        <w:rPr>
          <w:rFonts w:ascii="Times New Roman" w:hAnsi="Times New Roman" w:cs="Times New Roman"/>
          <w:sz w:val="24"/>
          <w:szCs w:val="24"/>
        </w:rPr>
        <w:t xml:space="preserve"> и </w:t>
      </w:r>
      <w:r w:rsidR="007948B8" w:rsidRPr="003B5152">
        <w:rPr>
          <w:rFonts w:ascii="Times New Roman" w:hAnsi="Times New Roman" w:cs="Times New Roman"/>
          <w:sz w:val="24"/>
          <w:szCs w:val="24"/>
        </w:rPr>
        <w:t xml:space="preserve">ООО «СМУ-2 </w:t>
      </w:r>
      <w:proofErr w:type="spellStart"/>
      <w:r w:rsidR="007948B8" w:rsidRPr="003B5152">
        <w:rPr>
          <w:rFonts w:ascii="Times New Roman" w:hAnsi="Times New Roman" w:cs="Times New Roman"/>
          <w:sz w:val="24"/>
          <w:szCs w:val="24"/>
        </w:rPr>
        <w:t>Курскжилстрой</w:t>
      </w:r>
      <w:proofErr w:type="spellEnd"/>
      <w:r w:rsidR="007948B8" w:rsidRPr="003B5152">
        <w:rPr>
          <w:rFonts w:ascii="Times New Roman" w:hAnsi="Times New Roman" w:cs="Times New Roman"/>
          <w:sz w:val="24"/>
          <w:szCs w:val="24"/>
        </w:rPr>
        <w:t>»</w:t>
      </w:r>
      <w:r w:rsidR="007948B8">
        <w:rPr>
          <w:rFonts w:ascii="Times New Roman" w:hAnsi="Times New Roman" w:cs="Times New Roman"/>
          <w:sz w:val="24"/>
          <w:szCs w:val="24"/>
        </w:rPr>
        <w:t xml:space="preserve"> до настоящего  времени никаких действий по устранению нарушений не предпринято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948B8">
        <w:rPr>
          <w:rFonts w:ascii="Times New Roman" w:hAnsi="Times New Roman" w:cs="Times New Roman"/>
          <w:sz w:val="24"/>
          <w:szCs w:val="24"/>
        </w:rPr>
        <w:t xml:space="preserve"> </w:t>
      </w:r>
      <w:r w:rsidR="00070018">
        <w:rPr>
          <w:rFonts w:ascii="Times New Roman" w:hAnsi="Times New Roman" w:cs="Times New Roman"/>
          <w:sz w:val="24"/>
          <w:szCs w:val="24"/>
        </w:rPr>
        <w:t xml:space="preserve">связаться с вышеуказанными организациями по </w:t>
      </w:r>
      <w:r>
        <w:rPr>
          <w:rFonts w:ascii="Times New Roman" w:hAnsi="Times New Roman" w:cs="Times New Roman"/>
          <w:sz w:val="24"/>
          <w:szCs w:val="24"/>
        </w:rPr>
        <w:t>контактны</w:t>
      </w:r>
      <w:r w:rsidR="00070018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телефон</w:t>
      </w:r>
      <w:r w:rsidR="00070018">
        <w:rPr>
          <w:rFonts w:ascii="Times New Roman" w:hAnsi="Times New Roman" w:cs="Times New Roman"/>
          <w:sz w:val="24"/>
          <w:szCs w:val="24"/>
        </w:rPr>
        <w:t>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0018">
        <w:rPr>
          <w:rFonts w:ascii="Times New Roman" w:hAnsi="Times New Roman" w:cs="Times New Roman"/>
          <w:sz w:val="24"/>
          <w:szCs w:val="24"/>
        </w:rPr>
        <w:t>не представляется возможным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48B8" w:rsidRPr="000A17CC" w:rsidRDefault="007948B8" w:rsidP="007948B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48B8" w:rsidRPr="003B5152" w:rsidRDefault="007948B8" w:rsidP="007948B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17CC">
        <w:rPr>
          <w:rFonts w:ascii="Times New Roman" w:hAnsi="Times New Roman" w:cs="Times New Roman"/>
          <w:b/>
          <w:sz w:val="24"/>
          <w:szCs w:val="24"/>
        </w:rPr>
        <w:t xml:space="preserve">На голосование ставится вопрос: </w:t>
      </w:r>
      <w:r w:rsidRPr="000A17C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Возобновить действие свидетельства о допуске в связи с устранением </w:t>
      </w:r>
      <w:r w:rsidRPr="000A17CC">
        <w:rPr>
          <w:rFonts w:ascii="Times New Roman" w:hAnsi="Times New Roman" w:cs="Times New Roman"/>
          <w:sz w:val="24"/>
          <w:szCs w:val="24"/>
        </w:rPr>
        <w:t>нарушени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0A17CC">
        <w:rPr>
          <w:rFonts w:ascii="Times New Roman" w:hAnsi="Times New Roman" w:cs="Times New Roman"/>
          <w:sz w:val="24"/>
          <w:szCs w:val="24"/>
        </w:rPr>
        <w:t xml:space="preserve"> требований Партнерства, повлекши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0A17CC">
        <w:rPr>
          <w:rFonts w:ascii="Times New Roman" w:hAnsi="Times New Roman" w:cs="Times New Roman"/>
          <w:sz w:val="24"/>
          <w:szCs w:val="24"/>
        </w:rPr>
        <w:t xml:space="preserve"> за собой приостановление  де</w:t>
      </w:r>
      <w:r>
        <w:rPr>
          <w:rFonts w:ascii="Times New Roman" w:hAnsi="Times New Roman" w:cs="Times New Roman"/>
          <w:sz w:val="24"/>
          <w:szCs w:val="24"/>
        </w:rPr>
        <w:t xml:space="preserve">йствия свидетельства о допуске </w:t>
      </w:r>
      <w:r w:rsidRPr="003B5152">
        <w:rPr>
          <w:rFonts w:ascii="Times New Roman" w:hAnsi="Times New Roman" w:cs="Times New Roman"/>
          <w:sz w:val="24"/>
          <w:szCs w:val="24"/>
        </w:rPr>
        <w:t>ООО «Архимед +» (ОГРН 1024600965850)</w:t>
      </w:r>
    </w:p>
    <w:p w:rsidR="007948B8" w:rsidRPr="000A17CC" w:rsidRDefault="007948B8" w:rsidP="007948B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948B8" w:rsidRPr="0027476D" w:rsidRDefault="007948B8" w:rsidP="007948B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476D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7948B8" w:rsidRPr="0027476D" w:rsidRDefault="007948B8" w:rsidP="007948B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476D">
        <w:rPr>
          <w:rFonts w:ascii="Times New Roman" w:hAnsi="Times New Roman" w:cs="Times New Roman"/>
          <w:bCs/>
          <w:sz w:val="24"/>
          <w:szCs w:val="24"/>
        </w:rPr>
        <w:t xml:space="preserve">«За» -  </w:t>
      </w: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27476D">
        <w:rPr>
          <w:rFonts w:ascii="Times New Roman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Cs/>
          <w:sz w:val="24"/>
          <w:szCs w:val="24"/>
        </w:rPr>
        <w:t>шесть</w:t>
      </w:r>
      <w:r w:rsidRPr="0027476D">
        <w:rPr>
          <w:rFonts w:ascii="Times New Roman" w:hAnsi="Times New Roman" w:cs="Times New Roman"/>
          <w:bCs/>
          <w:sz w:val="24"/>
          <w:szCs w:val="24"/>
        </w:rPr>
        <w:t>) голосов.</w:t>
      </w:r>
    </w:p>
    <w:p w:rsidR="007948B8" w:rsidRPr="0027476D" w:rsidRDefault="007948B8" w:rsidP="007948B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476D">
        <w:rPr>
          <w:rFonts w:ascii="Times New Roman" w:hAnsi="Times New Roman" w:cs="Times New Roman"/>
          <w:bCs/>
          <w:sz w:val="24"/>
          <w:szCs w:val="24"/>
        </w:rPr>
        <w:t>«Воздержались» - нет голосов.</w:t>
      </w:r>
    </w:p>
    <w:p w:rsidR="007948B8" w:rsidRPr="0027476D" w:rsidRDefault="007948B8" w:rsidP="007948B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476D">
        <w:rPr>
          <w:rFonts w:ascii="Times New Roman" w:hAnsi="Times New Roman" w:cs="Times New Roman"/>
          <w:bCs/>
          <w:sz w:val="24"/>
          <w:szCs w:val="24"/>
        </w:rPr>
        <w:t>«Против» - нет голосов.</w:t>
      </w:r>
    </w:p>
    <w:p w:rsidR="007948B8" w:rsidRPr="0027476D" w:rsidRDefault="007948B8" w:rsidP="007948B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476D">
        <w:rPr>
          <w:rFonts w:ascii="Times New Roman" w:hAnsi="Times New Roman" w:cs="Times New Roman"/>
          <w:bCs/>
          <w:sz w:val="24"/>
          <w:szCs w:val="24"/>
        </w:rPr>
        <w:t>Принято единогласно.</w:t>
      </w:r>
    </w:p>
    <w:p w:rsidR="007948B8" w:rsidRPr="000A17CC" w:rsidRDefault="007948B8" w:rsidP="007948B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48B8" w:rsidRDefault="007948B8" w:rsidP="007948B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7CC">
        <w:rPr>
          <w:rFonts w:ascii="Times New Roman" w:hAnsi="Times New Roman" w:cs="Times New Roman"/>
          <w:sz w:val="24"/>
          <w:szCs w:val="24"/>
        </w:rPr>
        <w:t xml:space="preserve">Принятое решение: </w:t>
      </w:r>
      <w:r w:rsidRPr="000A17CC">
        <w:rPr>
          <w:rFonts w:ascii="Times New Roman" w:hAnsi="Times New Roman" w:cs="Times New Roman"/>
          <w:b/>
          <w:sz w:val="24"/>
          <w:szCs w:val="24"/>
        </w:rPr>
        <w:t>«</w:t>
      </w:r>
      <w:r w:rsidRPr="0015657C">
        <w:rPr>
          <w:rFonts w:ascii="Times New Roman" w:hAnsi="Times New Roman" w:cs="Times New Roman"/>
          <w:b/>
          <w:sz w:val="24"/>
          <w:szCs w:val="24"/>
        </w:rPr>
        <w:t>Возобновить действие свидетельства о допуске в связи с устранением нарушений требований Партнерства, повлекших за собой приостановление  действия свидетельства о допуске ООО «Архимед +» (ОГРН 1024600965850)</w:t>
      </w:r>
      <w:r w:rsidRPr="000A17CC">
        <w:rPr>
          <w:rFonts w:ascii="Times New Roman" w:hAnsi="Times New Roman" w:cs="Times New Roman"/>
          <w:b/>
          <w:sz w:val="24"/>
          <w:szCs w:val="24"/>
        </w:rPr>
        <w:t>».</w:t>
      </w:r>
    </w:p>
    <w:p w:rsidR="00B93903" w:rsidRPr="0015657C" w:rsidRDefault="00B93903" w:rsidP="00B9390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3903" w:rsidRDefault="00B93903" w:rsidP="00B9390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17CC">
        <w:rPr>
          <w:rFonts w:ascii="Times New Roman" w:hAnsi="Times New Roman" w:cs="Times New Roman"/>
          <w:b/>
          <w:sz w:val="24"/>
          <w:szCs w:val="24"/>
        </w:rPr>
        <w:t xml:space="preserve">На голосование ставится вопрос: </w:t>
      </w:r>
      <w:r w:rsidRPr="000A17C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Ввиду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неустранения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установленный срок </w:t>
      </w:r>
      <w:r w:rsidRPr="000A17CC">
        <w:rPr>
          <w:rFonts w:ascii="Times New Roman" w:hAnsi="Times New Roman" w:cs="Times New Roman"/>
          <w:sz w:val="24"/>
          <w:szCs w:val="24"/>
        </w:rPr>
        <w:t>нарушени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0A17CC">
        <w:rPr>
          <w:rFonts w:ascii="Times New Roman" w:hAnsi="Times New Roman" w:cs="Times New Roman"/>
          <w:sz w:val="24"/>
          <w:szCs w:val="24"/>
        </w:rPr>
        <w:t xml:space="preserve"> требований Партнерства, повлекши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0A17CC">
        <w:rPr>
          <w:rFonts w:ascii="Times New Roman" w:hAnsi="Times New Roman" w:cs="Times New Roman"/>
          <w:sz w:val="24"/>
          <w:szCs w:val="24"/>
        </w:rPr>
        <w:t xml:space="preserve"> за собой приостановление  де</w:t>
      </w:r>
      <w:r>
        <w:rPr>
          <w:rFonts w:ascii="Times New Roman" w:hAnsi="Times New Roman" w:cs="Times New Roman"/>
          <w:sz w:val="24"/>
          <w:szCs w:val="24"/>
        </w:rPr>
        <w:t xml:space="preserve">йствия свидетельства о допуске, принимая во внимание данные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обязательства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погасить задолженности по уплате членских взносов приостановить действие свидетельства о допуске на 27 (двадцать семь) календарных дней (до 30 марта 2015 г. включительно)</w:t>
      </w:r>
      <w:r w:rsidR="00070018" w:rsidRPr="00070018">
        <w:rPr>
          <w:rFonts w:ascii="Times New Roman" w:hAnsi="Times New Roman" w:cs="Times New Roman"/>
          <w:sz w:val="24"/>
          <w:szCs w:val="24"/>
        </w:rPr>
        <w:t xml:space="preserve"> </w:t>
      </w:r>
      <w:r w:rsidR="00070018">
        <w:rPr>
          <w:rFonts w:ascii="Times New Roman" w:hAnsi="Times New Roman" w:cs="Times New Roman"/>
          <w:sz w:val="24"/>
          <w:szCs w:val="24"/>
        </w:rPr>
        <w:t>следующим организациям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93903" w:rsidRPr="003B5152" w:rsidRDefault="00070018" w:rsidP="0007001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93903" w:rsidRPr="003B5152">
        <w:rPr>
          <w:rFonts w:ascii="Times New Roman" w:hAnsi="Times New Roman" w:cs="Times New Roman"/>
          <w:sz w:val="24"/>
          <w:szCs w:val="24"/>
        </w:rPr>
        <w:t>. ООО «Курск-Дом-Строй» (ОГРН 1084632004467)</w:t>
      </w:r>
    </w:p>
    <w:p w:rsidR="00B93903" w:rsidRPr="003B5152" w:rsidRDefault="00070018" w:rsidP="0007001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93903" w:rsidRPr="003B5152">
        <w:rPr>
          <w:rFonts w:ascii="Times New Roman" w:hAnsi="Times New Roman" w:cs="Times New Roman"/>
          <w:sz w:val="24"/>
          <w:szCs w:val="24"/>
        </w:rPr>
        <w:t>. ООО «Созидание» (ОГРН 1104632002562)</w:t>
      </w:r>
    </w:p>
    <w:p w:rsidR="00B93903" w:rsidRDefault="00070018" w:rsidP="0007001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93903" w:rsidRPr="003B5152">
        <w:rPr>
          <w:rFonts w:ascii="Times New Roman" w:hAnsi="Times New Roman" w:cs="Times New Roman"/>
          <w:sz w:val="24"/>
          <w:szCs w:val="24"/>
        </w:rPr>
        <w:t>. ООО «Стальмонтажконструкция» (ОГРН 1074632000057)</w:t>
      </w:r>
      <w:r w:rsidR="00B93903">
        <w:rPr>
          <w:rFonts w:ascii="Times New Roman" w:hAnsi="Times New Roman" w:cs="Times New Roman"/>
          <w:sz w:val="24"/>
          <w:szCs w:val="24"/>
        </w:rPr>
        <w:t>».</w:t>
      </w:r>
    </w:p>
    <w:p w:rsidR="00B93903" w:rsidRPr="000A17CC" w:rsidRDefault="00B93903" w:rsidP="00B9390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93903" w:rsidRPr="0027476D" w:rsidRDefault="00B93903" w:rsidP="0007001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476D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070018" w:rsidRPr="0027476D" w:rsidRDefault="00070018" w:rsidP="0007001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476D">
        <w:rPr>
          <w:rFonts w:ascii="Times New Roman" w:hAnsi="Times New Roman" w:cs="Times New Roman"/>
          <w:bCs/>
          <w:sz w:val="24"/>
          <w:szCs w:val="24"/>
        </w:rPr>
        <w:t xml:space="preserve">«За» -  </w:t>
      </w: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27476D">
        <w:rPr>
          <w:rFonts w:ascii="Times New Roman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Cs/>
          <w:sz w:val="24"/>
          <w:szCs w:val="24"/>
        </w:rPr>
        <w:t>шесть</w:t>
      </w:r>
      <w:r w:rsidRPr="0027476D">
        <w:rPr>
          <w:rFonts w:ascii="Times New Roman" w:hAnsi="Times New Roman" w:cs="Times New Roman"/>
          <w:bCs/>
          <w:sz w:val="24"/>
          <w:szCs w:val="24"/>
        </w:rPr>
        <w:t>) голосов.</w:t>
      </w:r>
    </w:p>
    <w:p w:rsidR="00070018" w:rsidRPr="0027476D" w:rsidRDefault="00070018" w:rsidP="0007001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476D">
        <w:rPr>
          <w:rFonts w:ascii="Times New Roman" w:hAnsi="Times New Roman" w:cs="Times New Roman"/>
          <w:bCs/>
          <w:sz w:val="24"/>
          <w:szCs w:val="24"/>
        </w:rPr>
        <w:t>«Воздержались» - нет голосов.</w:t>
      </w:r>
    </w:p>
    <w:p w:rsidR="00070018" w:rsidRPr="0027476D" w:rsidRDefault="00070018" w:rsidP="0007001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476D">
        <w:rPr>
          <w:rFonts w:ascii="Times New Roman" w:hAnsi="Times New Roman" w:cs="Times New Roman"/>
          <w:bCs/>
          <w:sz w:val="24"/>
          <w:szCs w:val="24"/>
        </w:rPr>
        <w:t>«Против» - нет голосов.</w:t>
      </w:r>
    </w:p>
    <w:p w:rsidR="00070018" w:rsidRPr="0027476D" w:rsidRDefault="00070018" w:rsidP="0007001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476D">
        <w:rPr>
          <w:rFonts w:ascii="Times New Roman" w:hAnsi="Times New Roman" w:cs="Times New Roman"/>
          <w:bCs/>
          <w:sz w:val="24"/>
          <w:szCs w:val="24"/>
        </w:rPr>
        <w:t>Принято единогласно.</w:t>
      </w:r>
    </w:p>
    <w:p w:rsidR="00B93903" w:rsidRPr="000A17CC" w:rsidRDefault="00B93903" w:rsidP="00B9390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70018" w:rsidRPr="00070018" w:rsidRDefault="00B93903" w:rsidP="0007001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7CC">
        <w:rPr>
          <w:rFonts w:ascii="Times New Roman" w:hAnsi="Times New Roman" w:cs="Times New Roman"/>
          <w:sz w:val="24"/>
          <w:szCs w:val="24"/>
        </w:rPr>
        <w:t xml:space="preserve">Принятое решение: </w:t>
      </w:r>
      <w:r w:rsidRPr="005C0EE4">
        <w:rPr>
          <w:rFonts w:ascii="Times New Roman" w:hAnsi="Times New Roman" w:cs="Times New Roman"/>
          <w:b/>
          <w:sz w:val="24"/>
          <w:szCs w:val="24"/>
        </w:rPr>
        <w:t>«</w:t>
      </w:r>
      <w:r w:rsidR="00070018" w:rsidRPr="00070018">
        <w:rPr>
          <w:rFonts w:ascii="Times New Roman" w:hAnsi="Times New Roman" w:cs="Times New Roman"/>
          <w:b/>
          <w:sz w:val="24"/>
          <w:szCs w:val="24"/>
        </w:rPr>
        <w:t xml:space="preserve">Ввиду </w:t>
      </w:r>
      <w:proofErr w:type="spellStart"/>
      <w:r w:rsidR="00070018" w:rsidRPr="00070018">
        <w:rPr>
          <w:rFonts w:ascii="Times New Roman" w:hAnsi="Times New Roman" w:cs="Times New Roman"/>
          <w:b/>
          <w:sz w:val="24"/>
          <w:szCs w:val="24"/>
        </w:rPr>
        <w:t>неустранения</w:t>
      </w:r>
      <w:proofErr w:type="spellEnd"/>
      <w:r w:rsidR="00070018" w:rsidRPr="00070018">
        <w:rPr>
          <w:rFonts w:ascii="Times New Roman" w:hAnsi="Times New Roman" w:cs="Times New Roman"/>
          <w:b/>
          <w:sz w:val="24"/>
          <w:szCs w:val="24"/>
        </w:rPr>
        <w:t xml:space="preserve"> в установленный срок нарушений требований Партнерства, повлекших за собой приостановление  действия свидетельства о допуске, принимая во внимание данные </w:t>
      </w:r>
      <w:proofErr w:type="gramStart"/>
      <w:r w:rsidR="00070018" w:rsidRPr="00070018">
        <w:rPr>
          <w:rFonts w:ascii="Times New Roman" w:hAnsi="Times New Roman" w:cs="Times New Roman"/>
          <w:b/>
          <w:sz w:val="24"/>
          <w:szCs w:val="24"/>
        </w:rPr>
        <w:t>обязательства</w:t>
      </w:r>
      <w:proofErr w:type="gramEnd"/>
      <w:r w:rsidR="00070018" w:rsidRPr="00070018">
        <w:rPr>
          <w:rFonts w:ascii="Times New Roman" w:hAnsi="Times New Roman" w:cs="Times New Roman"/>
          <w:b/>
          <w:sz w:val="24"/>
          <w:szCs w:val="24"/>
        </w:rPr>
        <w:t xml:space="preserve"> погасить задолженности по уплате членских взносов приостановить действие свидетельства о допуске на 27 (двадцать семь) календарных дней (до 30 марта 2015 г. включительно) следующим организациям:</w:t>
      </w:r>
    </w:p>
    <w:p w:rsidR="00070018" w:rsidRPr="00070018" w:rsidRDefault="00070018" w:rsidP="0007001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018">
        <w:rPr>
          <w:rFonts w:ascii="Times New Roman" w:hAnsi="Times New Roman" w:cs="Times New Roman"/>
          <w:b/>
          <w:sz w:val="24"/>
          <w:szCs w:val="24"/>
        </w:rPr>
        <w:t>1. ООО «Курск-Дом-Строй» (ОГРН 1084632004467)</w:t>
      </w:r>
    </w:p>
    <w:p w:rsidR="00070018" w:rsidRPr="00070018" w:rsidRDefault="00070018" w:rsidP="0007001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018">
        <w:rPr>
          <w:rFonts w:ascii="Times New Roman" w:hAnsi="Times New Roman" w:cs="Times New Roman"/>
          <w:b/>
          <w:sz w:val="24"/>
          <w:szCs w:val="24"/>
        </w:rPr>
        <w:t>2. ООО «Созидание» (ОГРН 1104632002562)</w:t>
      </w:r>
    </w:p>
    <w:p w:rsidR="00070018" w:rsidRDefault="00070018" w:rsidP="0007001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018">
        <w:rPr>
          <w:rFonts w:ascii="Times New Roman" w:hAnsi="Times New Roman" w:cs="Times New Roman"/>
          <w:b/>
          <w:sz w:val="24"/>
          <w:szCs w:val="24"/>
        </w:rPr>
        <w:t>3. ООО «Стальмонтажконструкция» (ОГРН 1074632000057)</w:t>
      </w:r>
      <w:r>
        <w:rPr>
          <w:rFonts w:ascii="Times New Roman" w:hAnsi="Times New Roman" w:cs="Times New Roman"/>
          <w:b/>
          <w:sz w:val="24"/>
          <w:szCs w:val="24"/>
        </w:rPr>
        <w:t>».</w:t>
      </w:r>
    </w:p>
    <w:p w:rsidR="00070018" w:rsidRDefault="00070018" w:rsidP="0007001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48B8" w:rsidRDefault="007948B8" w:rsidP="0007001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17CC">
        <w:rPr>
          <w:rFonts w:ascii="Times New Roman" w:hAnsi="Times New Roman" w:cs="Times New Roman"/>
          <w:b/>
          <w:sz w:val="24"/>
          <w:szCs w:val="24"/>
        </w:rPr>
        <w:t xml:space="preserve">На голосование ставится вопрос: </w:t>
      </w:r>
      <w:r w:rsidRPr="000A17C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Ввиду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неустранения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установленный срок </w:t>
      </w:r>
      <w:r w:rsidRPr="000A17CC">
        <w:rPr>
          <w:rFonts w:ascii="Times New Roman" w:hAnsi="Times New Roman" w:cs="Times New Roman"/>
          <w:sz w:val="24"/>
          <w:szCs w:val="24"/>
        </w:rPr>
        <w:t>нарушени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0A17CC">
        <w:rPr>
          <w:rFonts w:ascii="Times New Roman" w:hAnsi="Times New Roman" w:cs="Times New Roman"/>
          <w:sz w:val="24"/>
          <w:szCs w:val="24"/>
        </w:rPr>
        <w:t xml:space="preserve"> требований Партнерства, повлекши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0A17CC">
        <w:rPr>
          <w:rFonts w:ascii="Times New Roman" w:hAnsi="Times New Roman" w:cs="Times New Roman"/>
          <w:sz w:val="24"/>
          <w:szCs w:val="24"/>
        </w:rPr>
        <w:t xml:space="preserve"> за собой приостановление  де</w:t>
      </w:r>
      <w:r>
        <w:rPr>
          <w:rFonts w:ascii="Times New Roman" w:hAnsi="Times New Roman" w:cs="Times New Roman"/>
          <w:sz w:val="24"/>
          <w:szCs w:val="24"/>
        </w:rPr>
        <w:t>йствия свидетельства о допуске, п</w:t>
      </w:r>
      <w:r w:rsidRPr="000A17CC">
        <w:rPr>
          <w:rFonts w:ascii="Times New Roman" w:hAnsi="Times New Roman" w:cs="Times New Roman"/>
          <w:sz w:val="24"/>
          <w:szCs w:val="24"/>
        </w:rPr>
        <w:t>рекратить действие свидетельства о допуске в отношении всех видов работ</w:t>
      </w:r>
      <w:r>
        <w:rPr>
          <w:rFonts w:ascii="Times New Roman" w:hAnsi="Times New Roman" w:cs="Times New Roman"/>
          <w:sz w:val="24"/>
          <w:szCs w:val="24"/>
        </w:rPr>
        <w:t xml:space="preserve"> следующим организациям:</w:t>
      </w:r>
    </w:p>
    <w:p w:rsidR="007948B8" w:rsidRPr="003B5152" w:rsidRDefault="00070018" w:rsidP="0007001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948B8" w:rsidRPr="003B5152">
        <w:rPr>
          <w:rFonts w:ascii="Times New Roman" w:hAnsi="Times New Roman" w:cs="Times New Roman"/>
          <w:sz w:val="24"/>
          <w:szCs w:val="24"/>
        </w:rPr>
        <w:t>. ООО «СМУ-15» (ОГРН 1043107028359)</w:t>
      </w:r>
    </w:p>
    <w:p w:rsidR="007948B8" w:rsidRPr="003B5152" w:rsidRDefault="00070018" w:rsidP="0007001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948B8" w:rsidRPr="003B5152">
        <w:rPr>
          <w:rFonts w:ascii="Times New Roman" w:hAnsi="Times New Roman" w:cs="Times New Roman"/>
          <w:sz w:val="24"/>
          <w:szCs w:val="24"/>
        </w:rPr>
        <w:t xml:space="preserve">. ООО «СМУ-2 </w:t>
      </w:r>
      <w:proofErr w:type="spellStart"/>
      <w:r w:rsidR="007948B8" w:rsidRPr="003B5152">
        <w:rPr>
          <w:rFonts w:ascii="Times New Roman" w:hAnsi="Times New Roman" w:cs="Times New Roman"/>
          <w:sz w:val="24"/>
          <w:szCs w:val="24"/>
        </w:rPr>
        <w:t>Курскжилстрой</w:t>
      </w:r>
      <w:proofErr w:type="spellEnd"/>
      <w:r w:rsidR="007948B8" w:rsidRPr="003B5152">
        <w:rPr>
          <w:rFonts w:ascii="Times New Roman" w:hAnsi="Times New Roman" w:cs="Times New Roman"/>
          <w:sz w:val="24"/>
          <w:szCs w:val="24"/>
        </w:rPr>
        <w:t>» (ОГРН 1034637026710)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48B8" w:rsidRDefault="007948B8" w:rsidP="007948B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Pr="000A17CC">
        <w:rPr>
          <w:rFonts w:ascii="Times New Roman" w:hAnsi="Times New Roman" w:cs="Times New Roman"/>
          <w:sz w:val="24"/>
          <w:szCs w:val="24"/>
        </w:rPr>
        <w:t xml:space="preserve"> основании п. 5 ч. 2 ст. 55.7 Градостроительного кодекса РФ, принять решение об исключении </w:t>
      </w:r>
      <w:r>
        <w:rPr>
          <w:rFonts w:ascii="Times New Roman" w:hAnsi="Times New Roman" w:cs="Times New Roman"/>
          <w:sz w:val="24"/>
          <w:szCs w:val="24"/>
        </w:rPr>
        <w:t xml:space="preserve">вышеуказанных организаций </w:t>
      </w:r>
      <w:r w:rsidRPr="000A17CC">
        <w:rPr>
          <w:rFonts w:ascii="Times New Roman" w:hAnsi="Times New Roman" w:cs="Times New Roman"/>
          <w:sz w:val="24"/>
          <w:szCs w:val="24"/>
        </w:rPr>
        <w:t>из членов Партнерства в связи с отсутствием свидетельства о допуске хотя бы к одному виду работ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7948B8" w:rsidRPr="000A17CC" w:rsidRDefault="007948B8" w:rsidP="007948B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948B8" w:rsidRPr="00070018" w:rsidRDefault="007948B8" w:rsidP="0007001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018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070018" w:rsidRPr="00070018" w:rsidRDefault="00070018" w:rsidP="0007001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0018">
        <w:rPr>
          <w:rFonts w:ascii="Times New Roman" w:hAnsi="Times New Roman" w:cs="Times New Roman"/>
          <w:bCs/>
          <w:sz w:val="24"/>
          <w:szCs w:val="24"/>
        </w:rPr>
        <w:t>«За» -  6 (шесть) голосов.</w:t>
      </w:r>
    </w:p>
    <w:p w:rsidR="007948B8" w:rsidRPr="00070018" w:rsidRDefault="007948B8" w:rsidP="0007001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0018">
        <w:rPr>
          <w:rFonts w:ascii="Times New Roman" w:hAnsi="Times New Roman" w:cs="Times New Roman"/>
          <w:bCs/>
          <w:sz w:val="24"/>
          <w:szCs w:val="24"/>
        </w:rPr>
        <w:t>«Воздержались» - нет голосов.</w:t>
      </w:r>
    </w:p>
    <w:p w:rsidR="007948B8" w:rsidRPr="00070018" w:rsidRDefault="007948B8" w:rsidP="0007001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0018">
        <w:rPr>
          <w:rFonts w:ascii="Times New Roman" w:hAnsi="Times New Roman" w:cs="Times New Roman"/>
          <w:bCs/>
          <w:sz w:val="24"/>
          <w:szCs w:val="24"/>
        </w:rPr>
        <w:t>«Против» - нет голосов.</w:t>
      </w:r>
    </w:p>
    <w:p w:rsidR="007948B8" w:rsidRPr="0027476D" w:rsidRDefault="007948B8" w:rsidP="0007001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0018">
        <w:rPr>
          <w:rFonts w:ascii="Times New Roman" w:hAnsi="Times New Roman" w:cs="Times New Roman"/>
          <w:bCs/>
          <w:sz w:val="24"/>
          <w:szCs w:val="24"/>
        </w:rPr>
        <w:t>Принято единогласно.</w:t>
      </w:r>
    </w:p>
    <w:p w:rsidR="007948B8" w:rsidRPr="000A17CC" w:rsidRDefault="007948B8" w:rsidP="007948B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70018" w:rsidRPr="00070018" w:rsidRDefault="007948B8" w:rsidP="0007001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7CC">
        <w:rPr>
          <w:rFonts w:ascii="Times New Roman" w:hAnsi="Times New Roman" w:cs="Times New Roman"/>
          <w:sz w:val="24"/>
          <w:szCs w:val="24"/>
        </w:rPr>
        <w:t xml:space="preserve">Принятое решение: </w:t>
      </w:r>
      <w:r w:rsidRPr="005C0EE4">
        <w:rPr>
          <w:rFonts w:ascii="Times New Roman" w:hAnsi="Times New Roman" w:cs="Times New Roman"/>
          <w:b/>
          <w:sz w:val="24"/>
          <w:szCs w:val="24"/>
        </w:rPr>
        <w:t>«</w:t>
      </w:r>
      <w:r w:rsidR="00070018" w:rsidRPr="00070018">
        <w:rPr>
          <w:rFonts w:ascii="Times New Roman" w:hAnsi="Times New Roman" w:cs="Times New Roman"/>
          <w:b/>
          <w:sz w:val="24"/>
          <w:szCs w:val="24"/>
        </w:rPr>
        <w:t xml:space="preserve">Ввиду </w:t>
      </w:r>
      <w:proofErr w:type="spellStart"/>
      <w:r w:rsidR="00070018" w:rsidRPr="00070018">
        <w:rPr>
          <w:rFonts w:ascii="Times New Roman" w:hAnsi="Times New Roman" w:cs="Times New Roman"/>
          <w:b/>
          <w:sz w:val="24"/>
          <w:szCs w:val="24"/>
        </w:rPr>
        <w:t>неустранения</w:t>
      </w:r>
      <w:proofErr w:type="spellEnd"/>
      <w:r w:rsidR="00070018" w:rsidRPr="00070018">
        <w:rPr>
          <w:rFonts w:ascii="Times New Roman" w:hAnsi="Times New Roman" w:cs="Times New Roman"/>
          <w:b/>
          <w:sz w:val="24"/>
          <w:szCs w:val="24"/>
        </w:rPr>
        <w:t xml:space="preserve"> в установленный срок нарушений требований Партнерства, повлекших за собой приостановление  действия свидетельства о допуске, прекратить действие свидетельства о допуске в отношении всех видов работ следующим организациям:</w:t>
      </w:r>
    </w:p>
    <w:p w:rsidR="00070018" w:rsidRPr="00070018" w:rsidRDefault="00070018" w:rsidP="0007001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018">
        <w:rPr>
          <w:rFonts w:ascii="Times New Roman" w:hAnsi="Times New Roman" w:cs="Times New Roman"/>
          <w:b/>
          <w:sz w:val="24"/>
          <w:szCs w:val="24"/>
        </w:rPr>
        <w:t>1. ООО «СМУ-15» (ОГРН 1043107028359)</w:t>
      </w:r>
    </w:p>
    <w:p w:rsidR="00070018" w:rsidRPr="00070018" w:rsidRDefault="00070018" w:rsidP="0007001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018">
        <w:rPr>
          <w:rFonts w:ascii="Times New Roman" w:hAnsi="Times New Roman" w:cs="Times New Roman"/>
          <w:b/>
          <w:sz w:val="24"/>
          <w:szCs w:val="24"/>
        </w:rPr>
        <w:t xml:space="preserve">2. ООО «СМУ-2 </w:t>
      </w:r>
      <w:proofErr w:type="spellStart"/>
      <w:r w:rsidRPr="00070018">
        <w:rPr>
          <w:rFonts w:ascii="Times New Roman" w:hAnsi="Times New Roman" w:cs="Times New Roman"/>
          <w:b/>
          <w:sz w:val="24"/>
          <w:szCs w:val="24"/>
        </w:rPr>
        <w:t>Курскжилстрой</w:t>
      </w:r>
      <w:proofErr w:type="spellEnd"/>
      <w:r w:rsidRPr="00070018">
        <w:rPr>
          <w:rFonts w:ascii="Times New Roman" w:hAnsi="Times New Roman" w:cs="Times New Roman"/>
          <w:b/>
          <w:sz w:val="24"/>
          <w:szCs w:val="24"/>
        </w:rPr>
        <w:t>» (ОГРН 1034637026710).</w:t>
      </w:r>
    </w:p>
    <w:p w:rsidR="007948B8" w:rsidRDefault="00070018" w:rsidP="0007001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  <w:r w:rsidRPr="00070018">
        <w:rPr>
          <w:rFonts w:ascii="Times New Roman" w:hAnsi="Times New Roman" w:cs="Times New Roman"/>
          <w:b/>
          <w:sz w:val="24"/>
          <w:szCs w:val="24"/>
        </w:rPr>
        <w:t>На основании п. 5 ч. 2 ст. 55.7 Градостроительного кодекса РФ, принять решение об исключении вышеуказанных организаций из членов Партнерства в связи с отсутствием свидетельства о допуске хотя бы к одному виду работ</w:t>
      </w:r>
      <w:r w:rsidR="007948B8" w:rsidRPr="005C0EE4">
        <w:rPr>
          <w:rFonts w:ascii="Times New Roman" w:hAnsi="Times New Roman" w:cs="Times New Roman"/>
          <w:b/>
          <w:sz w:val="24"/>
          <w:szCs w:val="24"/>
        </w:rPr>
        <w:t>».</w:t>
      </w:r>
    </w:p>
    <w:p w:rsidR="00C37BF8" w:rsidRDefault="00C37BF8" w:rsidP="00D6728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C4340B" w:rsidRPr="000A3468" w:rsidRDefault="003D3887" w:rsidP="00C4340B">
      <w:pPr>
        <w:ind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hAnsi="Times New Roman"/>
          <w:b/>
          <w:sz w:val="23"/>
          <w:szCs w:val="23"/>
        </w:rPr>
        <w:t xml:space="preserve">11. </w:t>
      </w:r>
      <w:r w:rsidRPr="002851BB">
        <w:rPr>
          <w:rFonts w:ascii="Times New Roman" w:hAnsi="Times New Roman"/>
          <w:b/>
          <w:sz w:val="23"/>
          <w:szCs w:val="23"/>
        </w:rPr>
        <w:t xml:space="preserve">По </w:t>
      </w:r>
      <w:r>
        <w:rPr>
          <w:rFonts w:ascii="Times New Roman" w:hAnsi="Times New Roman"/>
          <w:b/>
          <w:sz w:val="23"/>
          <w:szCs w:val="23"/>
        </w:rPr>
        <w:t>одиннадцатому</w:t>
      </w:r>
      <w:r w:rsidRPr="002851BB">
        <w:rPr>
          <w:rFonts w:ascii="Times New Roman" w:hAnsi="Times New Roman"/>
          <w:b/>
          <w:sz w:val="23"/>
          <w:szCs w:val="23"/>
        </w:rPr>
        <w:t xml:space="preserve"> вопросу повестки дня</w:t>
      </w:r>
      <w:r w:rsidRPr="00372AE3">
        <w:rPr>
          <w:rFonts w:ascii="Times New Roman" w:hAnsi="Times New Roman"/>
          <w:sz w:val="24"/>
        </w:rPr>
        <w:t xml:space="preserve"> </w:t>
      </w:r>
      <w:r w:rsidR="00C4340B" w:rsidRPr="000A3468">
        <w:rPr>
          <w:rFonts w:ascii="Times New Roman" w:hAnsi="Times New Roman"/>
          <w:sz w:val="24"/>
        </w:rPr>
        <w:t xml:space="preserve">выступил </w:t>
      </w:r>
      <w:r w:rsidR="00C4340B">
        <w:rPr>
          <w:rFonts w:ascii="Times New Roman" w:hAnsi="Times New Roman"/>
          <w:sz w:val="24"/>
        </w:rPr>
        <w:t>Плотников А.П.</w:t>
      </w:r>
      <w:r w:rsidR="00C4340B" w:rsidRPr="000A3468">
        <w:rPr>
          <w:rFonts w:ascii="Times New Roman" w:hAnsi="Times New Roman"/>
          <w:sz w:val="24"/>
        </w:rPr>
        <w:t>, котор</w:t>
      </w:r>
      <w:r w:rsidR="00C4340B">
        <w:rPr>
          <w:rFonts w:ascii="Times New Roman" w:hAnsi="Times New Roman"/>
          <w:sz w:val="24"/>
        </w:rPr>
        <w:t>ый</w:t>
      </w:r>
      <w:r w:rsidR="00C4340B" w:rsidRPr="000A3468">
        <w:rPr>
          <w:rFonts w:ascii="Times New Roman" w:hAnsi="Times New Roman"/>
          <w:sz w:val="24"/>
        </w:rPr>
        <w:t xml:space="preserve"> сообщил о необходимости </w:t>
      </w:r>
      <w:proofErr w:type="gramStart"/>
      <w:r w:rsidR="00C4340B" w:rsidRPr="000A3468">
        <w:rPr>
          <w:rFonts w:ascii="Times New Roman" w:eastAsia="Times New Roman" w:hAnsi="Times New Roman"/>
          <w:sz w:val="24"/>
        </w:rPr>
        <w:t>утверждения плана проверок членов Партнерства</w:t>
      </w:r>
      <w:proofErr w:type="gramEnd"/>
      <w:r w:rsidR="00C4340B" w:rsidRPr="000A3468">
        <w:rPr>
          <w:rFonts w:ascii="Times New Roman" w:eastAsia="Times New Roman" w:hAnsi="Times New Roman"/>
          <w:sz w:val="24"/>
        </w:rPr>
        <w:t xml:space="preserve"> на I полугодие 201</w:t>
      </w:r>
      <w:r w:rsidR="00C4340B">
        <w:rPr>
          <w:rFonts w:ascii="Times New Roman" w:eastAsia="Times New Roman" w:hAnsi="Times New Roman"/>
          <w:sz w:val="24"/>
        </w:rPr>
        <w:t>5</w:t>
      </w:r>
      <w:r w:rsidR="00C4340B" w:rsidRPr="000A3468">
        <w:rPr>
          <w:rFonts w:ascii="Times New Roman" w:eastAsia="Times New Roman" w:hAnsi="Times New Roman"/>
          <w:sz w:val="24"/>
        </w:rPr>
        <w:t xml:space="preserve"> года.</w:t>
      </w:r>
    </w:p>
    <w:p w:rsidR="00C4340B" w:rsidRPr="000A3468" w:rsidRDefault="00C4340B" w:rsidP="00C4340B">
      <w:pPr>
        <w:ind w:firstLine="567"/>
        <w:jc w:val="both"/>
        <w:rPr>
          <w:rFonts w:ascii="Times New Roman" w:hAnsi="Times New Roman"/>
          <w:sz w:val="24"/>
        </w:rPr>
      </w:pPr>
    </w:p>
    <w:p w:rsidR="00C4340B" w:rsidRPr="000A3468" w:rsidRDefault="00C4340B" w:rsidP="00C4340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3468">
        <w:rPr>
          <w:rFonts w:ascii="Times New Roman" w:hAnsi="Times New Roman" w:cs="Times New Roman"/>
          <w:b/>
          <w:sz w:val="24"/>
          <w:szCs w:val="24"/>
        </w:rPr>
        <w:t xml:space="preserve">На голосование ставится вопрос: </w:t>
      </w:r>
      <w:r w:rsidRPr="000A3468">
        <w:rPr>
          <w:rFonts w:ascii="Times New Roman" w:hAnsi="Times New Roman" w:cs="Times New Roman"/>
          <w:sz w:val="24"/>
          <w:szCs w:val="24"/>
        </w:rPr>
        <w:t xml:space="preserve"> «Утвердить план проверок членов Партнерства на I полугодие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A3468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и разместить на сайте Партнерства в течение 2-х рабочих дней</w:t>
      </w:r>
      <w:r w:rsidRPr="000A3468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4340B" w:rsidRPr="000A3468" w:rsidRDefault="00C4340B" w:rsidP="00C4340B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340B" w:rsidRPr="000A3468" w:rsidRDefault="00C4340B" w:rsidP="00C4340B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3468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C4340B" w:rsidRPr="00372AE3" w:rsidRDefault="00C4340B" w:rsidP="00C4340B">
      <w:pPr>
        <w:ind w:firstLine="567"/>
        <w:jc w:val="both"/>
        <w:rPr>
          <w:rFonts w:ascii="Times New Roman" w:eastAsia="Times New Roman" w:hAnsi="Times New Roman"/>
          <w:bCs/>
          <w:sz w:val="24"/>
        </w:rPr>
      </w:pPr>
      <w:r w:rsidRPr="00372AE3">
        <w:rPr>
          <w:rFonts w:ascii="Times New Roman" w:eastAsia="Times New Roman" w:hAnsi="Times New Roman"/>
          <w:bCs/>
          <w:sz w:val="24"/>
        </w:rPr>
        <w:t xml:space="preserve">«За» -  </w:t>
      </w:r>
      <w:r>
        <w:rPr>
          <w:rFonts w:ascii="Times New Roman" w:eastAsia="Times New Roman" w:hAnsi="Times New Roman"/>
          <w:bCs/>
          <w:sz w:val="24"/>
        </w:rPr>
        <w:t>6</w:t>
      </w:r>
      <w:r w:rsidRPr="00372AE3">
        <w:rPr>
          <w:rFonts w:ascii="Times New Roman" w:eastAsia="Times New Roman" w:hAnsi="Times New Roman"/>
          <w:bCs/>
          <w:sz w:val="24"/>
        </w:rPr>
        <w:t xml:space="preserve"> (</w:t>
      </w:r>
      <w:r>
        <w:rPr>
          <w:rFonts w:ascii="Times New Roman" w:eastAsia="Times New Roman" w:hAnsi="Times New Roman"/>
          <w:bCs/>
          <w:sz w:val="24"/>
        </w:rPr>
        <w:t>шесть</w:t>
      </w:r>
      <w:r w:rsidRPr="00372AE3">
        <w:rPr>
          <w:rFonts w:ascii="Times New Roman" w:eastAsia="Times New Roman" w:hAnsi="Times New Roman"/>
          <w:bCs/>
          <w:sz w:val="24"/>
        </w:rPr>
        <w:t>) голосов.</w:t>
      </w:r>
    </w:p>
    <w:p w:rsidR="00C4340B" w:rsidRPr="00372AE3" w:rsidRDefault="00C4340B" w:rsidP="00C4340B">
      <w:pPr>
        <w:ind w:firstLine="567"/>
        <w:jc w:val="both"/>
        <w:rPr>
          <w:rFonts w:ascii="Times New Roman" w:eastAsia="Times New Roman" w:hAnsi="Times New Roman"/>
          <w:bCs/>
          <w:sz w:val="24"/>
        </w:rPr>
      </w:pPr>
      <w:r w:rsidRPr="00372AE3">
        <w:rPr>
          <w:rFonts w:ascii="Times New Roman" w:eastAsia="Times New Roman" w:hAnsi="Times New Roman"/>
          <w:bCs/>
          <w:sz w:val="24"/>
        </w:rPr>
        <w:t>«Воздержались»- нет голосов.</w:t>
      </w:r>
    </w:p>
    <w:p w:rsidR="00C4340B" w:rsidRPr="00372AE3" w:rsidRDefault="00C4340B" w:rsidP="00C4340B">
      <w:pPr>
        <w:ind w:firstLine="567"/>
        <w:jc w:val="both"/>
        <w:rPr>
          <w:rFonts w:ascii="Times New Roman" w:eastAsia="Times New Roman" w:hAnsi="Times New Roman"/>
          <w:bCs/>
          <w:sz w:val="24"/>
        </w:rPr>
      </w:pPr>
      <w:r w:rsidRPr="00372AE3">
        <w:rPr>
          <w:rFonts w:ascii="Times New Roman" w:eastAsia="Times New Roman" w:hAnsi="Times New Roman"/>
          <w:bCs/>
          <w:sz w:val="24"/>
        </w:rPr>
        <w:t>«Против» - нет голосов.</w:t>
      </w:r>
    </w:p>
    <w:p w:rsidR="00C4340B" w:rsidRPr="000A3468" w:rsidRDefault="00C4340B" w:rsidP="00C4340B">
      <w:pPr>
        <w:ind w:firstLine="567"/>
        <w:jc w:val="both"/>
        <w:rPr>
          <w:rFonts w:ascii="Times New Roman" w:eastAsia="Times New Roman" w:hAnsi="Times New Roman"/>
          <w:bCs/>
          <w:sz w:val="24"/>
        </w:rPr>
      </w:pPr>
      <w:r w:rsidRPr="00372AE3">
        <w:rPr>
          <w:rFonts w:ascii="Times New Roman" w:eastAsia="Times New Roman" w:hAnsi="Times New Roman"/>
          <w:bCs/>
          <w:sz w:val="24"/>
        </w:rPr>
        <w:t>Принято единогласно.</w:t>
      </w:r>
    </w:p>
    <w:p w:rsidR="00C4340B" w:rsidRPr="000A3468" w:rsidRDefault="00C4340B" w:rsidP="00C4340B">
      <w:pPr>
        <w:pStyle w:val="ConsPlusNonforma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4340B" w:rsidRDefault="00C4340B" w:rsidP="00C4340B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3468">
        <w:rPr>
          <w:rFonts w:ascii="Times New Roman" w:hAnsi="Times New Roman" w:cs="Times New Roman"/>
          <w:sz w:val="24"/>
          <w:szCs w:val="24"/>
        </w:rPr>
        <w:t xml:space="preserve">Принятое решение: </w:t>
      </w:r>
      <w:r w:rsidRPr="00811780">
        <w:rPr>
          <w:rFonts w:ascii="Times New Roman" w:hAnsi="Times New Roman" w:cs="Times New Roman"/>
          <w:b/>
          <w:sz w:val="24"/>
          <w:szCs w:val="24"/>
        </w:rPr>
        <w:t>«Утвердить план проверок членов Партнерства на I полугодие 201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811780">
        <w:rPr>
          <w:rFonts w:ascii="Times New Roman" w:hAnsi="Times New Roman" w:cs="Times New Roman"/>
          <w:b/>
          <w:sz w:val="24"/>
          <w:szCs w:val="24"/>
        </w:rPr>
        <w:t xml:space="preserve"> года и разместить на сайте Партнерства в течение 2-х рабочих дней».</w:t>
      </w:r>
    </w:p>
    <w:p w:rsidR="00C4340B" w:rsidRDefault="00C4340B" w:rsidP="00C4340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C4340B" w:rsidRPr="00C4340B" w:rsidRDefault="00C4340B" w:rsidP="00C4340B">
      <w:pPr>
        <w:pStyle w:val="ConsPlusNonformat"/>
        <w:widowControl/>
        <w:ind w:firstLine="567"/>
        <w:jc w:val="both"/>
        <w:rPr>
          <w:rFonts w:ascii="Times New Roman" w:hAnsi="Times New Roman"/>
          <w:sz w:val="24"/>
          <w:szCs w:val="28"/>
        </w:rPr>
      </w:pPr>
      <w:r w:rsidRPr="00C4340B">
        <w:rPr>
          <w:rFonts w:ascii="Times New Roman" w:hAnsi="Times New Roman"/>
          <w:b/>
          <w:sz w:val="24"/>
        </w:rPr>
        <w:t>12.</w:t>
      </w:r>
      <w:r w:rsidRPr="00C4340B">
        <w:rPr>
          <w:rFonts w:ascii="Times New Roman" w:hAnsi="Times New Roman" w:cs="Times New Roman"/>
          <w:b/>
          <w:sz w:val="24"/>
          <w:szCs w:val="24"/>
        </w:rPr>
        <w:t xml:space="preserve"> По двенадцатому вопросу повестки дня </w:t>
      </w:r>
      <w:r w:rsidRPr="00C4340B">
        <w:rPr>
          <w:rFonts w:ascii="Times New Roman" w:hAnsi="Times New Roman" w:cs="Times New Roman"/>
          <w:sz w:val="24"/>
          <w:szCs w:val="24"/>
        </w:rPr>
        <w:t xml:space="preserve"> </w:t>
      </w:r>
      <w:r w:rsidRPr="00C4340B">
        <w:rPr>
          <w:rFonts w:ascii="Times New Roman" w:hAnsi="Times New Roman"/>
          <w:sz w:val="24"/>
        </w:rPr>
        <w:t xml:space="preserve">слушали Глущенко В.А., который сообщил </w:t>
      </w:r>
      <w:r w:rsidRPr="00C4340B">
        <w:rPr>
          <w:rFonts w:ascii="Times New Roman" w:eastAsia="Times New Roman" w:hAnsi="Times New Roman"/>
          <w:sz w:val="24"/>
        </w:rPr>
        <w:t xml:space="preserve">присутствующим о </w:t>
      </w:r>
      <w:r w:rsidRPr="00C4340B">
        <w:rPr>
          <w:rFonts w:ascii="Times New Roman" w:hAnsi="Times New Roman"/>
          <w:sz w:val="24"/>
        </w:rPr>
        <w:t>поступившем в Партнерство заявлении</w:t>
      </w:r>
      <w:r w:rsidRPr="00C4340B">
        <w:rPr>
          <w:rFonts w:ascii="Times New Roman" w:eastAsia="Times New Roman" w:hAnsi="Times New Roman"/>
          <w:sz w:val="24"/>
        </w:rPr>
        <w:t xml:space="preserve"> о</w:t>
      </w:r>
      <w:r w:rsidRPr="00C4340B">
        <w:rPr>
          <w:rFonts w:ascii="Times New Roman" w:hAnsi="Times New Roman"/>
          <w:sz w:val="24"/>
          <w:szCs w:val="28"/>
        </w:rPr>
        <w:t xml:space="preserve"> замене ранее выданного свидетельства </w:t>
      </w:r>
      <w:r w:rsidRPr="00C4340B">
        <w:rPr>
          <w:rFonts w:ascii="Times New Roman" w:hAnsi="Times New Roman"/>
          <w:sz w:val="24"/>
        </w:rPr>
        <w:t>о допуске к работам, которые оказывают влияние на безопасность объектов капитального строительства</w:t>
      </w:r>
      <w:r w:rsidRPr="00C4340B">
        <w:rPr>
          <w:rStyle w:val="FontStyle12"/>
          <w:sz w:val="24"/>
          <w:szCs w:val="24"/>
        </w:rPr>
        <w:t xml:space="preserve"> </w:t>
      </w:r>
      <w:r w:rsidRPr="00C4340B">
        <w:rPr>
          <w:rFonts w:ascii="Times New Roman" w:hAnsi="Times New Roman"/>
          <w:sz w:val="24"/>
          <w:szCs w:val="28"/>
        </w:rPr>
        <w:t>в связи с изменением наименования и юридического адреса.</w:t>
      </w:r>
    </w:p>
    <w:p w:rsidR="00C4340B" w:rsidRPr="00C4340B" w:rsidRDefault="00C4340B" w:rsidP="00C4340B">
      <w:pPr>
        <w:pStyle w:val="af1"/>
        <w:ind w:firstLine="540"/>
        <w:jc w:val="both"/>
        <w:rPr>
          <w:rFonts w:ascii="Times New Roman" w:hAnsi="Times New Roman"/>
          <w:sz w:val="24"/>
        </w:rPr>
      </w:pPr>
      <w:r w:rsidRPr="00C4340B">
        <w:rPr>
          <w:rFonts w:ascii="Times New Roman" w:hAnsi="Times New Roman"/>
          <w:sz w:val="24"/>
        </w:rPr>
        <w:t xml:space="preserve">Заявление поступило от члена Партнерства Федерального казенного учреждения «Центр инженерно-технического обеспечения и вооружения Управления Федеральной службы исполнения наказаний по Курской области» (ОГРН 1027100975857). </w:t>
      </w:r>
    </w:p>
    <w:p w:rsidR="00C4340B" w:rsidRPr="00C4340B" w:rsidRDefault="00C4340B" w:rsidP="00C4340B">
      <w:pPr>
        <w:pStyle w:val="ConsPlusNonformat"/>
        <w:widowControl/>
        <w:ind w:firstLine="567"/>
        <w:jc w:val="both"/>
        <w:rPr>
          <w:rFonts w:ascii="Times New Roman" w:eastAsia="Times New Roman" w:hAnsi="Times New Roman"/>
          <w:sz w:val="24"/>
        </w:rPr>
      </w:pPr>
    </w:p>
    <w:p w:rsidR="00C4340B" w:rsidRDefault="00C4340B" w:rsidP="00C4340B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C4340B">
        <w:rPr>
          <w:rFonts w:ascii="Times New Roman" w:hAnsi="Times New Roman"/>
          <w:b/>
          <w:sz w:val="24"/>
        </w:rPr>
        <w:t>На голосование ставится вопрос:</w:t>
      </w:r>
      <w:r w:rsidRPr="00C4340B">
        <w:rPr>
          <w:rFonts w:ascii="Times New Roman" w:hAnsi="Times New Roman"/>
          <w:sz w:val="24"/>
        </w:rPr>
        <w:t xml:space="preserve"> «Заменить ранее выданное свидетельство о допуске к работам, которые оказывают влияние на безопасность объектов капитального </w:t>
      </w:r>
      <w:r w:rsidRPr="00C4340B">
        <w:rPr>
          <w:rFonts w:ascii="Times New Roman" w:hAnsi="Times New Roman"/>
          <w:sz w:val="24"/>
        </w:rPr>
        <w:lastRenderedPageBreak/>
        <w:t xml:space="preserve">строительства в связи с </w:t>
      </w:r>
      <w:r w:rsidRPr="00C4340B">
        <w:rPr>
          <w:rFonts w:ascii="Times New Roman" w:hAnsi="Times New Roman"/>
          <w:sz w:val="24"/>
          <w:szCs w:val="28"/>
        </w:rPr>
        <w:t>изменением наименования и юридического адреса</w:t>
      </w:r>
      <w:r w:rsidRPr="00C4340B">
        <w:rPr>
          <w:rFonts w:ascii="Times New Roman" w:hAnsi="Times New Roman"/>
          <w:sz w:val="24"/>
        </w:rPr>
        <w:t xml:space="preserve"> Федеральному казенному учреждению «Центр инженерно-технического обеспечения и вооружения Управления Федеральной службы исполнения наказаний по Курской области» (ОГРН 1027100975857)».</w:t>
      </w:r>
    </w:p>
    <w:p w:rsidR="008300EE" w:rsidRPr="00C4340B" w:rsidRDefault="008300EE" w:rsidP="00C4340B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color w:val="FF0000"/>
          <w:sz w:val="24"/>
        </w:rPr>
      </w:pPr>
    </w:p>
    <w:p w:rsidR="00C4340B" w:rsidRPr="00C4340B" w:rsidRDefault="00C4340B" w:rsidP="00C4340B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40B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C4340B" w:rsidRPr="00C4340B" w:rsidRDefault="00C4340B" w:rsidP="00C4340B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340B">
        <w:rPr>
          <w:rFonts w:ascii="Times New Roman" w:hAnsi="Times New Roman" w:cs="Times New Roman"/>
          <w:bCs/>
          <w:sz w:val="24"/>
          <w:szCs w:val="24"/>
        </w:rPr>
        <w:t>«За» -  7 (семь) голосов.</w:t>
      </w:r>
    </w:p>
    <w:p w:rsidR="00C4340B" w:rsidRPr="00C4340B" w:rsidRDefault="00C4340B" w:rsidP="00C4340B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340B">
        <w:rPr>
          <w:rFonts w:ascii="Times New Roman" w:hAnsi="Times New Roman" w:cs="Times New Roman"/>
          <w:bCs/>
          <w:sz w:val="24"/>
          <w:szCs w:val="24"/>
        </w:rPr>
        <w:t>«Воздержались» - нет голосов.</w:t>
      </w:r>
    </w:p>
    <w:p w:rsidR="00C4340B" w:rsidRPr="00C4340B" w:rsidRDefault="00C4340B" w:rsidP="00C4340B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340B">
        <w:rPr>
          <w:rFonts w:ascii="Times New Roman" w:hAnsi="Times New Roman" w:cs="Times New Roman"/>
          <w:bCs/>
          <w:sz w:val="24"/>
          <w:szCs w:val="24"/>
        </w:rPr>
        <w:t>«Против» - нет голосов.</w:t>
      </w:r>
    </w:p>
    <w:p w:rsidR="00C4340B" w:rsidRPr="00C4340B" w:rsidRDefault="00C4340B" w:rsidP="00C4340B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C4340B">
        <w:rPr>
          <w:rFonts w:ascii="Times New Roman" w:hAnsi="Times New Roman" w:cs="Times New Roman"/>
          <w:bCs/>
          <w:sz w:val="24"/>
          <w:szCs w:val="24"/>
        </w:rPr>
        <w:t>Принято единогласно.</w:t>
      </w:r>
    </w:p>
    <w:p w:rsidR="00C4340B" w:rsidRPr="00C4340B" w:rsidRDefault="00C4340B" w:rsidP="00C4340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340B" w:rsidRDefault="00C4340B" w:rsidP="00C4340B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8"/>
          <w:szCs w:val="28"/>
        </w:rPr>
      </w:pPr>
      <w:r w:rsidRPr="00C4340B">
        <w:rPr>
          <w:rFonts w:ascii="Times New Roman" w:hAnsi="Times New Roman" w:cs="Times New Roman"/>
          <w:sz w:val="24"/>
          <w:szCs w:val="24"/>
        </w:rPr>
        <w:t xml:space="preserve">Принятое решение: </w:t>
      </w:r>
      <w:r w:rsidRPr="00C4340B">
        <w:rPr>
          <w:rFonts w:ascii="Times New Roman" w:hAnsi="Times New Roman"/>
          <w:b/>
          <w:sz w:val="24"/>
        </w:rPr>
        <w:t>«Заменить ранее выданное свидетельство о допуске к работам, которые оказывают влияние на безопасность объектов капитального строительства в связи с изменением наименования и юридического адреса Федеральному казенному учреждению «Центр инженерно-технического обеспечения и вооружения Управления Федеральной службы исполнения наказаний по Курской области» (ОГРН 1027100975857)</w:t>
      </w:r>
      <w:r w:rsidRPr="00C4340B">
        <w:rPr>
          <w:rFonts w:ascii="Times New Roman" w:eastAsia="Times New Roman" w:hAnsi="Times New Roman"/>
          <w:b/>
          <w:sz w:val="24"/>
        </w:rPr>
        <w:t>».</w:t>
      </w:r>
    </w:p>
    <w:p w:rsidR="00C37BF8" w:rsidRDefault="00C37BF8" w:rsidP="00D6728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F53A64" w:rsidRDefault="003D3887" w:rsidP="00D67284">
      <w:pPr>
        <w:pStyle w:val="Style8"/>
        <w:widowControl/>
        <w:tabs>
          <w:tab w:val="left" w:pos="1426"/>
        </w:tabs>
        <w:spacing w:line="240" w:lineRule="auto"/>
        <w:ind w:firstLine="567"/>
      </w:pPr>
      <w:r>
        <w:rPr>
          <w:b/>
          <w:sz w:val="23"/>
          <w:szCs w:val="23"/>
        </w:rPr>
        <w:t>1</w:t>
      </w:r>
      <w:r w:rsidR="00C4340B">
        <w:rPr>
          <w:b/>
          <w:sz w:val="23"/>
          <w:szCs w:val="23"/>
        </w:rPr>
        <w:t>3</w:t>
      </w:r>
      <w:r>
        <w:rPr>
          <w:b/>
          <w:sz w:val="23"/>
          <w:szCs w:val="23"/>
        </w:rPr>
        <w:t xml:space="preserve">. </w:t>
      </w:r>
      <w:proofErr w:type="gramStart"/>
      <w:r w:rsidRPr="002851BB">
        <w:rPr>
          <w:b/>
          <w:sz w:val="23"/>
          <w:szCs w:val="23"/>
        </w:rPr>
        <w:t xml:space="preserve">По </w:t>
      </w:r>
      <w:r w:rsidR="00C4340B">
        <w:rPr>
          <w:b/>
          <w:sz w:val="23"/>
          <w:szCs w:val="23"/>
        </w:rPr>
        <w:t>три</w:t>
      </w:r>
      <w:r>
        <w:rPr>
          <w:b/>
          <w:sz w:val="23"/>
          <w:szCs w:val="23"/>
        </w:rPr>
        <w:t>надцатому</w:t>
      </w:r>
      <w:r w:rsidRPr="002851BB">
        <w:rPr>
          <w:b/>
          <w:sz w:val="23"/>
          <w:szCs w:val="23"/>
        </w:rPr>
        <w:t xml:space="preserve"> вопросу повестки дня</w:t>
      </w:r>
      <w:r w:rsidRPr="00F53A64">
        <w:rPr>
          <w:sz w:val="23"/>
          <w:szCs w:val="23"/>
        </w:rPr>
        <w:t xml:space="preserve"> </w:t>
      </w:r>
      <w:r w:rsidR="00F53A64">
        <w:t xml:space="preserve">слушали </w:t>
      </w:r>
      <w:proofErr w:type="spellStart"/>
      <w:r w:rsidR="00F53A64">
        <w:t>Ильинова</w:t>
      </w:r>
      <w:proofErr w:type="spellEnd"/>
      <w:r w:rsidR="00F53A64">
        <w:t xml:space="preserve"> Н.Н., который проинформировал Совет Партнерства о необходимости </w:t>
      </w:r>
      <w:r w:rsidR="00F53A64" w:rsidRPr="00316267">
        <w:t>делегировани</w:t>
      </w:r>
      <w:r w:rsidR="00F53A64">
        <w:t>я</w:t>
      </w:r>
      <w:r w:rsidR="00F53A64" w:rsidRPr="00316267">
        <w:t xml:space="preserve"> ген</w:t>
      </w:r>
      <w:r w:rsidR="00F53A64">
        <w:t xml:space="preserve">ерального </w:t>
      </w:r>
      <w:r w:rsidR="00F53A64" w:rsidRPr="00316267">
        <w:t xml:space="preserve">директора Партнерства </w:t>
      </w:r>
      <w:r w:rsidR="00F53A64">
        <w:t>Умеренковой И.Н.</w:t>
      </w:r>
      <w:r w:rsidR="00F53A64" w:rsidRPr="00316267">
        <w:t xml:space="preserve"> на участие в </w:t>
      </w:r>
      <w:r w:rsidR="00F53A64">
        <w:rPr>
          <w:lang w:val="en-US"/>
        </w:rPr>
        <w:t>X</w:t>
      </w:r>
      <w:r w:rsidR="00F53A64" w:rsidRPr="00316267">
        <w:t xml:space="preserve"> Всероссийском съезде саморегулируемых организаций, основанных на членстве лиц, осуществляющих строительство,</w:t>
      </w:r>
      <w:r w:rsidR="0015657C">
        <w:t xml:space="preserve"> </w:t>
      </w:r>
      <w:r w:rsidR="0015657C" w:rsidRPr="0015657C">
        <w:t>реконструкцию, капитальный ремонт объектов капитального строительства</w:t>
      </w:r>
      <w:r w:rsidR="0015657C">
        <w:t xml:space="preserve">, </w:t>
      </w:r>
      <w:r w:rsidR="00F53A64" w:rsidRPr="00316267">
        <w:t xml:space="preserve">который состоится </w:t>
      </w:r>
      <w:r w:rsidR="00F53A64">
        <w:t>11 марта 2015</w:t>
      </w:r>
      <w:r w:rsidR="00F53A64" w:rsidRPr="00F53A64">
        <w:t xml:space="preserve"> </w:t>
      </w:r>
      <w:r w:rsidR="00F53A64" w:rsidRPr="00316267">
        <w:t xml:space="preserve">года в г. </w:t>
      </w:r>
      <w:r w:rsidR="00F53A64">
        <w:t>Москве</w:t>
      </w:r>
      <w:r w:rsidR="00F53A64" w:rsidRPr="00316267">
        <w:t>, с правом решающего голоса</w:t>
      </w:r>
      <w:r w:rsidR="00F53A64">
        <w:t>.</w:t>
      </w:r>
      <w:proofErr w:type="gramEnd"/>
    </w:p>
    <w:p w:rsidR="00F53A64" w:rsidRDefault="00F53A64" w:rsidP="00D67284">
      <w:pPr>
        <w:pStyle w:val="ConsPlusNonformat"/>
        <w:widowControl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3A64" w:rsidRDefault="00F53A64" w:rsidP="00D67284">
      <w:pPr>
        <w:pStyle w:val="ConsPlusNonformat"/>
        <w:widowControl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На голосование ставится вопрос:</w:t>
      </w:r>
      <w:r>
        <w:rPr>
          <w:rFonts w:ascii="Times New Roman" w:hAnsi="Times New Roman"/>
          <w:sz w:val="24"/>
        </w:rPr>
        <w:t xml:space="preserve"> «Д</w:t>
      </w:r>
      <w:r w:rsidRPr="00316267">
        <w:rPr>
          <w:rFonts w:ascii="Times New Roman" w:hAnsi="Times New Roman"/>
          <w:sz w:val="24"/>
        </w:rPr>
        <w:t>елегирова</w:t>
      </w:r>
      <w:r>
        <w:rPr>
          <w:rFonts w:ascii="Times New Roman" w:hAnsi="Times New Roman"/>
          <w:sz w:val="24"/>
        </w:rPr>
        <w:t>ть</w:t>
      </w:r>
      <w:r w:rsidRPr="00316267">
        <w:rPr>
          <w:rFonts w:ascii="Times New Roman" w:hAnsi="Times New Roman"/>
          <w:sz w:val="24"/>
        </w:rPr>
        <w:t xml:space="preserve"> </w:t>
      </w:r>
      <w:r w:rsidRPr="00B248B4">
        <w:rPr>
          <w:rFonts w:ascii="Times New Roman" w:hAnsi="Times New Roman"/>
          <w:sz w:val="24"/>
        </w:rPr>
        <w:t xml:space="preserve">генерального директора Партнерства </w:t>
      </w:r>
      <w:proofErr w:type="spellStart"/>
      <w:r w:rsidRPr="00B248B4">
        <w:rPr>
          <w:rFonts w:ascii="Times New Roman" w:hAnsi="Times New Roman"/>
          <w:sz w:val="24"/>
        </w:rPr>
        <w:t>Умеренков</w:t>
      </w:r>
      <w:r w:rsidR="0015657C">
        <w:rPr>
          <w:rFonts w:ascii="Times New Roman" w:hAnsi="Times New Roman"/>
          <w:sz w:val="24"/>
        </w:rPr>
        <w:t>у</w:t>
      </w:r>
      <w:proofErr w:type="spellEnd"/>
      <w:r w:rsidRPr="00B248B4">
        <w:rPr>
          <w:rFonts w:ascii="Times New Roman" w:hAnsi="Times New Roman"/>
          <w:sz w:val="24"/>
        </w:rPr>
        <w:t xml:space="preserve"> И.Н. на участие в </w:t>
      </w:r>
      <w:r w:rsidRPr="00F53A64">
        <w:rPr>
          <w:rFonts w:ascii="Times New Roman" w:hAnsi="Times New Roman"/>
          <w:sz w:val="24"/>
        </w:rPr>
        <w:t>X</w:t>
      </w:r>
      <w:r w:rsidRPr="00B248B4">
        <w:rPr>
          <w:rFonts w:ascii="Times New Roman" w:hAnsi="Times New Roman"/>
          <w:sz w:val="24"/>
        </w:rPr>
        <w:t xml:space="preserve"> Всероссийском съезде саморегулируемых организаций, основанных на членстве лиц, осуществляющих строительство</w:t>
      </w:r>
      <w:r w:rsidR="0015657C" w:rsidRPr="0015657C">
        <w:rPr>
          <w:rFonts w:ascii="Times New Roman" w:hAnsi="Times New Roman"/>
          <w:sz w:val="24"/>
        </w:rPr>
        <w:t>, реконструкцию, капитальный ремонт объектов капитального строительства</w:t>
      </w:r>
      <w:r w:rsidRPr="00B248B4">
        <w:rPr>
          <w:rFonts w:ascii="Times New Roman" w:hAnsi="Times New Roman"/>
          <w:sz w:val="24"/>
        </w:rPr>
        <w:t xml:space="preserve">, который состоится </w:t>
      </w:r>
      <w:r w:rsidRPr="00F53A64">
        <w:rPr>
          <w:rFonts w:ascii="Times New Roman" w:hAnsi="Times New Roman"/>
          <w:sz w:val="24"/>
        </w:rPr>
        <w:t>11 марта 2015</w:t>
      </w:r>
      <w:r w:rsidRPr="00B248B4">
        <w:rPr>
          <w:rFonts w:ascii="Times New Roman" w:hAnsi="Times New Roman"/>
          <w:sz w:val="24"/>
        </w:rPr>
        <w:t xml:space="preserve"> года в </w:t>
      </w:r>
      <w:proofErr w:type="gramStart"/>
      <w:r w:rsidRPr="00B248B4">
        <w:rPr>
          <w:rFonts w:ascii="Times New Roman" w:hAnsi="Times New Roman"/>
          <w:sz w:val="24"/>
        </w:rPr>
        <w:t>г</w:t>
      </w:r>
      <w:proofErr w:type="gramEnd"/>
      <w:r w:rsidRPr="00B248B4">
        <w:rPr>
          <w:rFonts w:ascii="Times New Roman" w:hAnsi="Times New Roman"/>
          <w:sz w:val="24"/>
        </w:rPr>
        <w:t>. Москве, с правом решающего голоса</w:t>
      </w:r>
      <w:r w:rsidR="0015657C" w:rsidRPr="0015657C">
        <w:t xml:space="preserve"> </w:t>
      </w:r>
      <w:r w:rsidR="0015657C" w:rsidRPr="0015657C">
        <w:rPr>
          <w:rFonts w:ascii="Times New Roman" w:hAnsi="Times New Roman"/>
          <w:sz w:val="24"/>
        </w:rPr>
        <w:t>по всем вопросам повестки дня</w:t>
      </w:r>
      <w:r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F53A64" w:rsidRPr="00AE275F" w:rsidRDefault="00F53A64" w:rsidP="00D67284">
      <w:pPr>
        <w:pStyle w:val="ConsPlusNonformat"/>
        <w:widowControl/>
        <w:ind w:firstLine="567"/>
        <w:jc w:val="both"/>
        <w:rPr>
          <w:rFonts w:ascii="Times New Roman" w:eastAsia="Times New Roman" w:hAnsi="Times New Roman"/>
        </w:rPr>
      </w:pPr>
    </w:p>
    <w:p w:rsidR="00F53A64" w:rsidRPr="001C3282" w:rsidRDefault="00F53A64" w:rsidP="00C4340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282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C4340B" w:rsidRPr="002851BB" w:rsidRDefault="00C4340B" w:rsidP="00C4340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2851BB">
        <w:rPr>
          <w:rFonts w:ascii="Times New Roman" w:hAnsi="Times New Roman" w:cs="Times New Roman"/>
          <w:bCs/>
          <w:sz w:val="23"/>
          <w:szCs w:val="23"/>
        </w:rPr>
        <w:t xml:space="preserve">«За» -  </w:t>
      </w:r>
      <w:r>
        <w:rPr>
          <w:rFonts w:ascii="Times New Roman" w:hAnsi="Times New Roman" w:cs="Times New Roman"/>
          <w:bCs/>
          <w:sz w:val="23"/>
          <w:szCs w:val="23"/>
        </w:rPr>
        <w:t>6</w:t>
      </w:r>
      <w:r w:rsidRPr="002851BB">
        <w:rPr>
          <w:rFonts w:ascii="Times New Roman" w:hAnsi="Times New Roman" w:cs="Times New Roman"/>
          <w:bCs/>
          <w:sz w:val="23"/>
          <w:szCs w:val="23"/>
        </w:rPr>
        <w:t xml:space="preserve"> (</w:t>
      </w:r>
      <w:r>
        <w:rPr>
          <w:rFonts w:ascii="Times New Roman" w:hAnsi="Times New Roman" w:cs="Times New Roman"/>
          <w:bCs/>
          <w:sz w:val="23"/>
          <w:szCs w:val="23"/>
        </w:rPr>
        <w:t>шесть</w:t>
      </w:r>
      <w:r w:rsidRPr="002851BB">
        <w:rPr>
          <w:rFonts w:ascii="Times New Roman" w:hAnsi="Times New Roman" w:cs="Times New Roman"/>
          <w:bCs/>
          <w:sz w:val="23"/>
          <w:szCs w:val="23"/>
        </w:rPr>
        <w:t>) голос</w:t>
      </w:r>
      <w:r>
        <w:rPr>
          <w:rFonts w:ascii="Times New Roman" w:hAnsi="Times New Roman" w:cs="Times New Roman"/>
          <w:bCs/>
          <w:sz w:val="23"/>
          <w:szCs w:val="23"/>
        </w:rPr>
        <w:t>ов</w:t>
      </w:r>
      <w:r w:rsidRPr="002851BB">
        <w:rPr>
          <w:rFonts w:ascii="Times New Roman" w:hAnsi="Times New Roman" w:cs="Times New Roman"/>
          <w:bCs/>
          <w:sz w:val="23"/>
          <w:szCs w:val="23"/>
        </w:rPr>
        <w:t>.</w:t>
      </w:r>
    </w:p>
    <w:p w:rsidR="00C4340B" w:rsidRPr="002851BB" w:rsidRDefault="00C4340B" w:rsidP="00C4340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2851BB">
        <w:rPr>
          <w:rFonts w:ascii="Times New Roman" w:hAnsi="Times New Roman" w:cs="Times New Roman"/>
          <w:bCs/>
          <w:sz w:val="23"/>
          <w:szCs w:val="23"/>
        </w:rPr>
        <w:t>«Воздержались» - нет голосов.</w:t>
      </w:r>
    </w:p>
    <w:p w:rsidR="00C4340B" w:rsidRPr="002851BB" w:rsidRDefault="00C4340B" w:rsidP="00C4340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2851BB">
        <w:rPr>
          <w:rFonts w:ascii="Times New Roman" w:hAnsi="Times New Roman" w:cs="Times New Roman"/>
          <w:bCs/>
          <w:sz w:val="23"/>
          <w:szCs w:val="23"/>
        </w:rPr>
        <w:t>«Против» - нет голосов.</w:t>
      </w:r>
    </w:p>
    <w:p w:rsidR="00C4340B" w:rsidRPr="002851BB" w:rsidRDefault="00C4340B" w:rsidP="00C4340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2851BB">
        <w:rPr>
          <w:rFonts w:ascii="Times New Roman" w:hAnsi="Times New Roman" w:cs="Times New Roman"/>
          <w:bCs/>
          <w:sz w:val="23"/>
          <w:szCs w:val="23"/>
        </w:rPr>
        <w:t>Принято единогласно.</w:t>
      </w:r>
    </w:p>
    <w:p w:rsidR="00F53A64" w:rsidRPr="00AE275F" w:rsidRDefault="00F53A64" w:rsidP="00C4340B">
      <w:pPr>
        <w:pStyle w:val="ConsPlusNonformat"/>
        <w:widowControl/>
        <w:ind w:firstLine="567"/>
        <w:jc w:val="both"/>
        <w:rPr>
          <w:rFonts w:ascii="Times New Roman" w:eastAsia="Times New Roman" w:hAnsi="Times New Roman" w:cs="Times New Roman"/>
          <w:szCs w:val="24"/>
        </w:rPr>
      </w:pPr>
    </w:p>
    <w:p w:rsidR="00F53A64" w:rsidRDefault="00F53A64" w:rsidP="00D67284">
      <w:pPr>
        <w:widowControl/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Принятое решение: </w:t>
      </w:r>
      <w:r>
        <w:rPr>
          <w:rFonts w:ascii="Times New Roman" w:hAnsi="Times New Roman"/>
          <w:b/>
          <w:sz w:val="24"/>
        </w:rPr>
        <w:t>«</w:t>
      </w:r>
      <w:r w:rsidR="0015657C" w:rsidRPr="0015657C">
        <w:rPr>
          <w:rFonts w:ascii="Times New Roman" w:hAnsi="Times New Roman"/>
          <w:b/>
          <w:sz w:val="24"/>
        </w:rPr>
        <w:t xml:space="preserve">Делегировать генерального директора Партнерства </w:t>
      </w:r>
      <w:proofErr w:type="spellStart"/>
      <w:r w:rsidR="0015657C" w:rsidRPr="0015657C">
        <w:rPr>
          <w:rFonts w:ascii="Times New Roman" w:hAnsi="Times New Roman"/>
          <w:b/>
          <w:sz w:val="24"/>
        </w:rPr>
        <w:t>Умеренков</w:t>
      </w:r>
      <w:r w:rsidR="0015657C">
        <w:rPr>
          <w:rFonts w:ascii="Times New Roman" w:hAnsi="Times New Roman"/>
          <w:b/>
          <w:sz w:val="24"/>
        </w:rPr>
        <w:t>у</w:t>
      </w:r>
      <w:proofErr w:type="spellEnd"/>
      <w:r w:rsidR="0015657C" w:rsidRPr="0015657C">
        <w:rPr>
          <w:rFonts w:ascii="Times New Roman" w:hAnsi="Times New Roman"/>
          <w:b/>
          <w:sz w:val="24"/>
        </w:rPr>
        <w:t xml:space="preserve"> И.Н. на участие в X Всероссийском съезде саморегулируемых организаций, основанных на членстве лиц, осуществляющих строительство, реконструкцию, капитальный ремонт объектов капитального строительства, который состоится 11 марта 2015 года в </w:t>
      </w:r>
      <w:proofErr w:type="gramStart"/>
      <w:r w:rsidR="0015657C" w:rsidRPr="0015657C">
        <w:rPr>
          <w:rFonts w:ascii="Times New Roman" w:hAnsi="Times New Roman"/>
          <w:b/>
          <w:sz w:val="24"/>
        </w:rPr>
        <w:t>г</w:t>
      </w:r>
      <w:proofErr w:type="gramEnd"/>
      <w:r w:rsidR="0015657C" w:rsidRPr="0015657C">
        <w:rPr>
          <w:rFonts w:ascii="Times New Roman" w:hAnsi="Times New Roman"/>
          <w:b/>
          <w:sz w:val="24"/>
        </w:rPr>
        <w:t>. Москве, с правом решающего голоса по всем вопросам повестки дня</w:t>
      </w:r>
      <w:r>
        <w:rPr>
          <w:rFonts w:ascii="Times New Roman" w:hAnsi="Times New Roman"/>
          <w:b/>
          <w:sz w:val="24"/>
        </w:rPr>
        <w:t>».</w:t>
      </w:r>
    </w:p>
    <w:p w:rsidR="00C37BF8" w:rsidRDefault="00C37BF8" w:rsidP="00D6728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594A8D" w:rsidRPr="002851BB" w:rsidRDefault="00594A8D" w:rsidP="00D67284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3"/>
          <w:szCs w:val="23"/>
        </w:rPr>
      </w:pPr>
      <w:r w:rsidRPr="002851BB">
        <w:rPr>
          <w:rFonts w:ascii="Times New Roman" w:hAnsi="Times New Roman"/>
          <w:color w:val="000000"/>
          <w:sz w:val="23"/>
          <w:szCs w:val="23"/>
        </w:rPr>
        <w:t>Повестка дня исчерпана.</w:t>
      </w:r>
    </w:p>
    <w:p w:rsidR="00594A8D" w:rsidRPr="002851BB" w:rsidRDefault="00514B4B" w:rsidP="00D67284">
      <w:pPr>
        <w:ind w:firstLine="567"/>
        <w:jc w:val="both"/>
        <w:rPr>
          <w:rFonts w:ascii="Times New Roman" w:hAnsi="Times New Roman"/>
          <w:b/>
          <w:color w:val="000000"/>
          <w:sz w:val="23"/>
          <w:szCs w:val="23"/>
        </w:rPr>
      </w:pPr>
      <w:r w:rsidRPr="002851BB">
        <w:rPr>
          <w:rFonts w:ascii="Times New Roman" w:hAnsi="Times New Roman"/>
          <w:b/>
          <w:color w:val="000000"/>
          <w:sz w:val="23"/>
          <w:szCs w:val="23"/>
        </w:rPr>
        <w:t xml:space="preserve"> 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4"/>
        <w:gridCol w:w="4915"/>
      </w:tblGrid>
      <w:tr w:rsidR="0015657C" w:rsidRPr="0015657C" w:rsidTr="0015657C">
        <w:trPr>
          <w:trHeight w:val="444"/>
        </w:trPr>
        <w:tc>
          <w:tcPr>
            <w:tcW w:w="4914" w:type="dxa"/>
            <w:vAlign w:val="bottom"/>
          </w:tcPr>
          <w:p w:rsidR="0015657C" w:rsidRPr="0015657C" w:rsidRDefault="0015657C" w:rsidP="00B909AC">
            <w:pPr>
              <w:rPr>
                <w:rFonts w:ascii="Times New Roman" w:hAnsi="Times New Roman"/>
                <w:sz w:val="23"/>
                <w:szCs w:val="23"/>
              </w:rPr>
            </w:pPr>
            <w:r w:rsidRPr="0015657C">
              <w:rPr>
                <w:rFonts w:ascii="Times New Roman" w:hAnsi="Times New Roman"/>
                <w:sz w:val="23"/>
                <w:szCs w:val="23"/>
              </w:rPr>
              <w:t xml:space="preserve">Председатель собрания </w:t>
            </w:r>
          </w:p>
        </w:tc>
        <w:tc>
          <w:tcPr>
            <w:tcW w:w="4915" w:type="dxa"/>
            <w:vAlign w:val="bottom"/>
          </w:tcPr>
          <w:p w:rsidR="0015657C" w:rsidRPr="0015657C" w:rsidRDefault="0015657C" w:rsidP="00B909AC">
            <w:pPr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15657C">
              <w:rPr>
                <w:rFonts w:ascii="Times New Roman" w:hAnsi="Times New Roman"/>
                <w:sz w:val="23"/>
                <w:szCs w:val="23"/>
              </w:rPr>
              <w:t xml:space="preserve">Н.Н. </w:t>
            </w:r>
            <w:proofErr w:type="spellStart"/>
            <w:r w:rsidRPr="0015657C">
              <w:rPr>
                <w:rFonts w:ascii="Times New Roman" w:hAnsi="Times New Roman"/>
                <w:sz w:val="23"/>
                <w:szCs w:val="23"/>
              </w:rPr>
              <w:t>Ильинов</w:t>
            </w:r>
            <w:proofErr w:type="spellEnd"/>
          </w:p>
        </w:tc>
      </w:tr>
      <w:tr w:rsidR="0015657C" w:rsidRPr="002851BB" w:rsidTr="0015657C">
        <w:trPr>
          <w:trHeight w:val="444"/>
        </w:trPr>
        <w:tc>
          <w:tcPr>
            <w:tcW w:w="4914" w:type="dxa"/>
            <w:vAlign w:val="bottom"/>
          </w:tcPr>
          <w:p w:rsidR="0015657C" w:rsidRPr="002851BB" w:rsidRDefault="0015657C" w:rsidP="00B909AC">
            <w:pPr>
              <w:rPr>
                <w:rFonts w:ascii="Times New Roman" w:hAnsi="Times New Roman"/>
                <w:sz w:val="23"/>
                <w:szCs w:val="23"/>
              </w:rPr>
            </w:pPr>
            <w:r w:rsidRPr="0015657C">
              <w:rPr>
                <w:rFonts w:ascii="Times New Roman" w:hAnsi="Times New Roman"/>
                <w:sz w:val="23"/>
                <w:szCs w:val="23"/>
              </w:rPr>
              <w:t>Секретарь собрания</w:t>
            </w:r>
          </w:p>
        </w:tc>
        <w:tc>
          <w:tcPr>
            <w:tcW w:w="4915" w:type="dxa"/>
            <w:vAlign w:val="bottom"/>
          </w:tcPr>
          <w:p w:rsidR="0015657C" w:rsidRPr="002851BB" w:rsidRDefault="00355DBF" w:rsidP="00B909AC">
            <w:pPr>
              <w:jc w:val="righ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В.А. Глущенко</w:t>
            </w:r>
          </w:p>
        </w:tc>
      </w:tr>
    </w:tbl>
    <w:p w:rsidR="00594A8D" w:rsidRPr="002851BB" w:rsidRDefault="00594A8D" w:rsidP="00D67284">
      <w:pPr>
        <w:ind w:firstLine="567"/>
        <w:jc w:val="both"/>
        <w:rPr>
          <w:rFonts w:ascii="Times New Roman" w:hAnsi="Times New Roman"/>
          <w:sz w:val="23"/>
          <w:szCs w:val="23"/>
        </w:rPr>
      </w:pPr>
    </w:p>
    <w:sectPr w:rsidR="00594A8D" w:rsidRPr="002851BB" w:rsidSect="00B909AC">
      <w:pgSz w:w="11906" w:h="16838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018" w:rsidRDefault="00070018" w:rsidP="008312C4">
      <w:r>
        <w:separator/>
      </w:r>
    </w:p>
  </w:endnote>
  <w:endnote w:type="continuationSeparator" w:id="0">
    <w:p w:rsidR="00070018" w:rsidRDefault="00070018" w:rsidP="008312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018" w:rsidRDefault="00070018" w:rsidP="008312C4">
      <w:r>
        <w:separator/>
      </w:r>
    </w:p>
  </w:footnote>
  <w:footnote w:type="continuationSeparator" w:id="0">
    <w:p w:rsidR="00070018" w:rsidRDefault="00070018" w:rsidP="008312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i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i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i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i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i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i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i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i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i w:val="0"/>
      </w:rPr>
    </w:lvl>
  </w:abstractNum>
  <w:abstractNum w:abstractNumId="3">
    <w:nsid w:val="00000004"/>
    <w:multiLevelType w:val="singleLevel"/>
    <w:tmpl w:val="00000004"/>
    <w:name w:val="WW8Num10"/>
    <w:lvl w:ilvl="0">
      <w:start w:val="2"/>
      <w:numFmt w:val="decimal"/>
      <w:lvlText w:val="%1"/>
      <w:lvlJc w:val="left"/>
      <w:pPr>
        <w:tabs>
          <w:tab w:val="num" w:pos="0"/>
        </w:tabs>
        <w:ind w:left="720" w:hanging="360"/>
      </w:pPr>
      <w:rPr>
        <w:i w:val="0"/>
      </w:rPr>
    </w:lvl>
  </w:abstractNum>
  <w:abstractNum w:abstractNumId="4">
    <w:nsid w:val="00000005"/>
    <w:multiLevelType w:val="multilevel"/>
    <w:tmpl w:val="B7E446B2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singleLevel"/>
    <w:tmpl w:val="00000008"/>
    <w:name w:val="WW8Num14"/>
    <w:lvl w:ilvl="0">
      <w:start w:val="4"/>
      <w:numFmt w:val="decimal"/>
      <w:lvlText w:val="%1"/>
      <w:lvlJc w:val="left"/>
      <w:pPr>
        <w:tabs>
          <w:tab w:val="num" w:pos="0"/>
        </w:tabs>
        <w:ind w:left="720" w:hanging="360"/>
      </w:pPr>
      <w:rPr>
        <w:i w:val="0"/>
      </w:rPr>
    </w:lvl>
  </w:abstractNum>
  <w:abstractNum w:abstractNumId="8">
    <w:nsid w:val="00000009"/>
    <w:multiLevelType w:val="multilevel"/>
    <w:tmpl w:val="00000009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31365016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30575D6"/>
    <w:multiLevelType w:val="multilevel"/>
    <w:tmpl w:val="EA3EE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>
    <w:nsid w:val="05912D3D"/>
    <w:multiLevelType w:val="hybridMultilevel"/>
    <w:tmpl w:val="8990F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7123D86"/>
    <w:multiLevelType w:val="multilevel"/>
    <w:tmpl w:val="EA3EE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>
    <w:nsid w:val="1D0D381F"/>
    <w:multiLevelType w:val="multilevel"/>
    <w:tmpl w:val="9C8E7A66"/>
    <w:name w:val="WW8Num111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>
    <w:nsid w:val="255E4DEE"/>
    <w:multiLevelType w:val="hybridMultilevel"/>
    <w:tmpl w:val="A61CE85E"/>
    <w:lvl w:ilvl="0" w:tplc="BBB47D2C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2F1F651F"/>
    <w:multiLevelType w:val="multilevel"/>
    <w:tmpl w:val="FA1A6BA6"/>
    <w:name w:val="WW8Num1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>
    <w:nsid w:val="34C51EC4"/>
    <w:multiLevelType w:val="hybridMultilevel"/>
    <w:tmpl w:val="04628A84"/>
    <w:lvl w:ilvl="0" w:tplc="68A01BA4">
      <w:start w:val="1"/>
      <w:numFmt w:val="decimal"/>
      <w:lvlText w:val="%1."/>
      <w:lvlJc w:val="left"/>
      <w:pPr>
        <w:ind w:left="927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CCC191E"/>
    <w:multiLevelType w:val="multilevel"/>
    <w:tmpl w:val="AAC60C1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>
    <w:nsid w:val="43683E10"/>
    <w:multiLevelType w:val="multilevel"/>
    <w:tmpl w:val="9FC24AC2"/>
    <w:name w:val="WW8Num11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>
    <w:nsid w:val="464B686D"/>
    <w:multiLevelType w:val="multilevel"/>
    <w:tmpl w:val="D57483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>
    <w:nsid w:val="48484117"/>
    <w:multiLevelType w:val="hybridMultilevel"/>
    <w:tmpl w:val="8A2C4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940DA8"/>
    <w:multiLevelType w:val="hybridMultilevel"/>
    <w:tmpl w:val="260E3D60"/>
    <w:lvl w:ilvl="0" w:tplc="1EA04CD4">
      <w:start w:val="5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0B67D6"/>
    <w:multiLevelType w:val="multilevel"/>
    <w:tmpl w:val="AF4A16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>
    <w:nsid w:val="656B7844"/>
    <w:multiLevelType w:val="multilevel"/>
    <w:tmpl w:val="B15208E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>
    <w:nsid w:val="66522E41"/>
    <w:multiLevelType w:val="multilevel"/>
    <w:tmpl w:val="6388BC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>
    <w:nsid w:val="668426C4"/>
    <w:multiLevelType w:val="multilevel"/>
    <w:tmpl w:val="EA3EE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>
    <w:nsid w:val="75621202"/>
    <w:multiLevelType w:val="singleLevel"/>
    <w:tmpl w:val="8C6A4984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1"/>
  </w:num>
  <w:num w:numId="3">
    <w:abstractNumId w:val="29"/>
  </w:num>
  <w:num w:numId="4">
    <w:abstractNumId w:val="23"/>
  </w:num>
  <w:num w:numId="5">
    <w:abstractNumId w:val="26"/>
  </w:num>
  <w:num w:numId="6">
    <w:abstractNumId w:val="24"/>
  </w:num>
  <w:num w:numId="7">
    <w:abstractNumId w:val="19"/>
  </w:num>
  <w:num w:numId="8">
    <w:abstractNumId w:val="22"/>
  </w:num>
  <w:num w:numId="9">
    <w:abstractNumId w:val="27"/>
  </w:num>
  <w:num w:numId="10">
    <w:abstractNumId w:val="25"/>
  </w:num>
  <w:num w:numId="11">
    <w:abstractNumId w:val="15"/>
  </w:num>
  <w:num w:numId="12">
    <w:abstractNumId w:val="21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30"/>
  </w:num>
  <w:num w:numId="16">
    <w:abstractNumId w:val="17"/>
  </w:num>
  <w:num w:numId="17">
    <w:abstractNumId w:val="1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4A8D"/>
    <w:rsid w:val="00000300"/>
    <w:rsid w:val="0000533A"/>
    <w:rsid w:val="00005631"/>
    <w:rsid w:val="0001109C"/>
    <w:rsid w:val="0001362A"/>
    <w:rsid w:val="000167A4"/>
    <w:rsid w:val="00022B3F"/>
    <w:rsid w:val="00022B5E"/>
    <w:rsid w:val="0002501F"/>
    <w:rsid w:val="00030B8F"/>
    <w:rsid w:val="0003696F"/>
    <w:rsid w:val="00036B8F"/>
    <w:rsid w:val="0003767D"/>
    <w:rsid w:val="00040FF1"/>
    <w:rsid w:val="00043C05"/>
    <w:rsid w:val="000527EA"/>
    <w:rsid w:val="000578DE"/>
    <w:rsid w:val="00062BB3"/>
    <w:rsid w:val="00063C34"/>
    <w:rsid w:val="00070018"/>
    <w:rsid w:val="00073B5A"/>
    <w:rsid w:val="00073BE3"/>
    <w:rsid w:val="00073DE3"/>
    <w:rsid w:val="000746CA"/>
    <w:rsid w:val="00076FCD"/>
    <w:rsid w:val="00077D46"/>
    <w:rsid w:val="000827BA"/>
    <w:rsid w:val="00083813"/>
    <w:rsid w:val="000874CB"/>
    <w:rsid w:val="00096120"/>
    <w:rsid w:val="00096430"/>
    <w:rsid w:val="000979C8"/>
    <w:rsid w:val="000A21E8"/>
    <w:rsid w:val="000A2B61"/>
    <w:rsid w:val="000A485E"/>
    <w:rsid w:val="000A550A"/>
    <w:rsid w:val="000A55B9"/>
    <w:rsid w:val="000A6C73"/>
    <w:rsid w:val="000B14F6"/>
    <w:rsid w:val="000B3A85"/>
    <w:rsid w:val="000B416F"/>
    <w:rsid w:val="000B4E23"/>
    <w:rsid w:val="000B5D25"/>
    <w:rsid w:val="000C0773"/>
    <w:rsid w:val="000C1A4E"/>
    <w:rsid w:val="000C2729"/>
    <w:rsid w:val="000C37E4"/>
    <w:rsid w:val="000C4716"/>
    <w:rsid w:val="000C4FD8"/>
    <w:rsid w:val="000C78F5"/>
    <w:rsid w:val="000D01A8"/>
    <w:rsid w:val="000D038C"/>
    <w:rsid w:val="000D1858"/>
    <w:rsid w:val="000D3427"/>
    <w:rsid w:val="000D478D"/>
    <w:rsid w:val="000D768F"/>
    <w:rsid w:val="000E2766"/>
    <w:rsid w:val="000E4AB4"/>
    <w:rsid w:val="000F2C25"/>
    <w:rsid w:val="000F5A43"/>
    <w:rsid w:val="001005F2"/>
    <w:rsid w:val="00100AAB"/>
    <w:rsid w:val="00102939"/>
    <w:rsid w:val="0010360B"/>
    <w:rsid w:val="0011028D"/>
    <w:rsid w:val="00110D15"/>
    <w:rsid w:val="0011388D"/>
    <w:rsid w:val="00113B7E"/>
    <w:rsid w:val="00113E71"/>
    <w:rsid w:val="001155C9"/>
    <w:rsid w:val="00116907"/>
    <w:rsid w:val="00120970"/>
    <w:rsid w:val="00127C0D"/>
    <w:rsid w:val="00133366"/>
    <w:rsid w:val="0013401A"/>
    <w:rsid w:val="00134C4B"/>
    <w:rsid w:val="00134EAE"/>
    <w:rsid w:val="001357CD"/>
    <w:rsid w:val="00135F50"/>
    <w:rsid w:val="00142558"/>
    <w:rsid w:val="00143317"/>
    <w:rsid w:val="001433C8"/>
    <w:rsid w:val="00152E7D"/>
    <w:rsid w:val="001532C4"/>
    <w:rsid w:val="00153E9E"/>
    <w:rsid w:val="00156320"/>
    <w:rsid w:val="0015657C"/>
    <w:rsid w:val="0015776F"/>
    <w:rsid w:val="00161772"/>
    <w:rsid w:val="00163CB5"/>
    <w:rsid w:val="0018024B"/>
    <w:rsid w:val="001860A3"/>
    <w:rsid w:val="00186B7E"/>
    <w:rsid w:val="00190130"/>
    <w:rsid w:val="0019227B"/>
    <w:rsid w:val="00192FBE"/>
    <w:rsid w:val="00193C7B"/>
    <w:rsid w:val="0019752A"/>
    <w:rsid w:val="001A30FE"/>
    <w:rsid w:val="001A59BE"/>
    <w:rsid w:val="001A6776"/>
    <w:rsid w:val="001A6B77"/>
    <w:rsid w:val="001B043E"/>
    <w:rsid w:val="001B0628"/>
    <w:rsid w:val="001B57BB"/>
    <w:rsid w:val="001B65E0"/>
    <w:rsid w:val="001C0F60"/>
    <w:rsid w:val="001C1E5A"/>
    <w:rsid w:val="001C2139"/>
    <w:rsid w:val="001C3282"/>
    <w:rsid w:val="001C49AF"/>
    <w:rsid w:val="001C74A0"/>
    <w:rsid w:val="001D14B8"/>
    <w:rsid w:val="001D7963"/>
    <w:rsid w:val="001E1EF7"/>
    <w:rsid w:val="001E290B"/>
    <w:rsid w:val="001E66AF"/>
    <w:rsid w:val="001F3DE5"/>
    <w:rsid w:val="001F42D9"/>
    <w:rsid w:val="00200735"/>
    <w:rsid w:val="0021268D"/>
    <w:rsid w:val="002145A0"/>
    <w:rsid w:val="00216033"/>
    <w:rsid w:val="00220ABB"/>
    <w:rsid w:val="00230B20"/>
    <w:rsid w:val="002330B7"/>
    <w:rsid w:val="002379DA"/>
    <w:rsid w:val="00242418"/>
    <w:rsid w:val="00242794"/>
    <w:rsid w:val="00242FF4"/>
    <w:rsid w:val="002513B8"/>
    <w:rsid w:val="00254144"/>
    <w:rsid w:val="002543F5"/>
    <w:rsid w:val="002607A7"/>
    <w:rsid w:val="00262327"/>
    <w:rsid w:val="002652F4"/>
    <w:rsid w:val="0027118E"/>
    <w:rsid w:val="002719C5"/>
    <w:rsid w:val="00272F48"/>
    <w:rsid w:val="00275C64"/>
    <w:rsid w:val="00275FA1"/>
    <w:rsid w:val="002804D6"/>
    <w:rsid w:val="00281C3B"/>
    <w:rsid w:val="0028289A"/>
    <w:rsid w:val="002851BB"/>
    <w:rsid w:val="00287F3B"/>
    <w:rsid w:val="00292CF2"/>
    <w:rsid w:val="00295002"/>
    <w:rsid w:val="00296CE9"/>
    <w:rsid w:val="002A3D84"/>
    <w:rsid w:val="002A3EDF"/>
    <w:rsid w:val="002A5FBC"/>
    <w:rsid w:val="002A7105"/>
    <w:rsid w:val="002B088A"/>
    <w:rsid w:val="002B3504"/>
    <w:rsid w:val="002B52E0"/>
    <w:rsid w:val="002C5C00"/>
    <w:rsid w:val="002D4E7A"/>
    <w:rsid w:val="002D7482"/>
    <w:rsid w:val="002E303A"/>
    <w:rsid w:val="002E4B59"/>
    <w:rsid w:val="002E6840"/>
    <w:rsid w:val="002F00C4"/>
    <w:rsid w:val="00302B98"/>
    <w:rsid w:val="00302E35"/>
    <w:rsid w:val="003038F0"/>
    <w:rsid w:val="00315442"/>
    <w:rsid w:val="0032227B"/>
    <w:rsid w:val="003255C1"/>
    <w:rsid w:val="00327B1C"/>
    <w:rsid w:val="00332C7A"/>
    <w:rsid w:val="00351F94"/>
    <w:rsid w:val="00355D27"/>
    <w:rsid w:val="00355DBF"/>
    <w:rsid w:val="003567F4"/>
    <w:rsid w:val="00357A03"/>
    <w:rsid w:val="00362180"/>
    <w:rsid w:val="003639EC"/>
    <w:rsid w:val="00364C55"/>
    <w:rsid w:val="00366C7B"/>
    <w:rsid w:val="00372AE3"/>
    <w:rsid w:val="003746D0"/>
    <w:rsid w:val="003753FF"/>
    <w:rsid w:val="0037636F"/>
    <w:rsid w:val="00376A6B"/>
    <w:rsid w:val="003814A5"/>
    <w:rsid w:val="00382758"/>
    <w:rsid w:val="00393426"/>
    <w:rsid w:val="0039408B"/>
    <w:rsid w:val="00395BA0"/>
    <w:rsid w:val="003A0571"/>
    <w:rsid w:val="003A0953"/>
    <w:rsid w:val="003A25F9"/>
    <w:rsid w:val="003A5B18"/>
    <w:rsid w:val="003A67B0"/>
    <w:rsid w:val="003A6843"/>
    <w:rsid w:val="003A7087"/>
    <w:rsid w:val="003A7AAC"/>
    <w:rsid w:val="003B1E69"/>
    <w:rsid w:val="003B5152"/>
    <w:rsid w:val="003B6A9B"/>
    <w:rsid w:val="003B6C12"/>
    <w:rsid w:val="003C170B"/>
    <w:rsid w:val="003C748E"/>
    <w:rsid w:val="003D1CF2"/>
    <w:rsid w:val="003D3887"/>
    <w:rsid w:val="003D7A80"/>
    <w:rsid w:val="003F56D7"/>
    <w:rsid w:val="00400C97"/>
    <w:rsid w:val="00410CAB"/>
    <w:rsid w:val="00425816"/>
    <w:rsid w:val="00426029"/>
    <w:rsid w:val="004271DC"/>
    <w:rsid w:val="004312A8"/>
    <w:rsid w:val="00431E0D"/>
    <w:rsid w:val="00436776"/>
    <w:rsid w:val="004426C6"/>
    <w:rsid w:val="00442CBB"/>
    <w:rsid w:val="004437AC"/>
    <w:rsid w:val="004568A2"/>
    <w:rsid w:val="00463551"/>
    <w:rsid w:val="004673ED"/>
    <w:rsid w:val="0047030D"/>
    <w:rsid w:val="0047400C"/>
    <w:rsid w:val="0047456C"/>
    <w:rsid w:val="004749D9"/>
    <w:rsid w:val="00476166"/>
    <w:rsid w:val="004767D1"/>
    <w:rsid w:val="00477436"/>
    <w:rsid w:val="00481365"/>
    <w:rsid w:val="004833BC"/>
    <w:rsid w:val="00486155"/>
    <w:rsid w:val="00486224"/>
    <w:rsid w:val="0049207A"/>
    <w:rsid w:val="00493F02"/>
    <w:rsid w:val="00495101"/>
    <w:rsid w:val="004A1877"/>
    <w:rsid w:val="004A60BE"/>
    <w:rsid w:val="004B15E9"/>
    <w:rsid w:val="004B1BC2"/>
    <w:rsid w:val="004B3B02"/>
    <w:rsid w:val="004B5DF4"/>
    <w:rsid w:val="004C0BFD"/>
    <w:rsid w:val="004C3C55"/>
    <w:rsid w:val="004C5682"/>
    <w:rsid w:val="004C5BB8"/>
    <w:rsid w:val="004C5FF9"/>
    <w:rsid w:val="004D01C5"/>
    <w:rsid w:val="004D13FE"/>
    <w:rsid w:val="004D2483"/>
    <w:rsid w:val="004D3C57"/>
    <w:rsid w:val="004D4FA2"/>
    <w:rsid w:val="004D53CD"/>
    <w:rsid w:val="004D6DE8"/>
    <w:rsid w:val="004E29AE"/>
    <w:rsid w:val="004E41FE"/>
    <w:rsid w:val="004F054C"/>
    <w:rsid w:val="004F081A"/>
    <w:rsid w:val="004F27C4"/>
    <w:rsid w:val="004F292E"/>
    <w:rsid w:val="004F466A"/>
    <w:rsid w:val="004F4743"/>
    <w:rsid w:val="004F56A8"/>
    <w:rsid w:val="005013AF"/>
    <w:rsid w:val="00502B83"/>
    <w:rsid w:val="00507249"/>
    <w:rsid w:val="005125CE"/>
    <w:rsid w:val="00512845"/>
    <w:rsid w:val="00514B4B"/>
    <w:rsid w:val="00515C8E"/>
    <w:rsid w:val="005175F0"/>
    <w:rsid w:val="00520310"/>
    <w:rsid w:val="0053061A"/>
    <w:rsid w:val="00531424"/>
    <w:rsid w:val="00531545"/>
    <w:rsid w:val="005336EB"/>
    <w:rsid w:val="00536981"/>
    <w:rsid w:val="00541F6D"/>
    <w:rsid w:val="005424A1"/>
    <w:rsid w:val="00555349"/>
    <w:rsid w:val="0055636E"/>
    <w:rsid w:val="0056086A"/>
    <w:rsid w:val="005622E5"/>
    <w:rsid w:val="005730DF"/>
    <w:rsid w:val="00575B03"/>
    <w:rsid w:val="005770D9"/>
    <w:rsid w:val="00594A8D"/>
    <w:rsid w:val="005A0A1E"/>
    <w:rsid w:val="005A1BAD"/>
    <w:rsid w:val="005A1CC4"/>
    <w:rsid w:val="005A5A25"/>
    <w:rsid w:val="005A6257"/>
    <w:rsid w:val="005A6A01"/>
    <w:rsid w:val="005A6C12"/>
    <w:rsid w:val="005A7C13"/>
    <w:rsid w:val="005B296F"/>
    <w:rsid w:val="005B699A"/>
    <w:rsid w:val="005B6E2D"/>
    <w:rsid w:val="005B75FA"/>
    <w:rsid w:val="005B77D7"/>
    <w:rsid w:val="005C0EE4"/>
    <w:rsid w:val="005C2531"/>
    <w:rsid w:val="005C64C1"/>
    <w:rsid w:val="005D1C79"/>
    <w:rsid w:val="005D6C25"/>
    <w:rsid w:val="005E13D7"/>
    <w:rsid w:val="005E4DEF"/>
    <w:rsid w:val="005F3164"/>
    <w:rsid w:val="00600EC7"/>
    <w:rsid w:val="00602CAF"/>
    <w:rsid w:val="00606265"/>
    <w:rsid w:val="00606344"/>
    <w:rsid w:val="0061412A"/>
    <w:rsid w:val="00615F84"/>
    <w:rsid w:val="00620D0C"/>
    <w:rsid w:val="00621A2C"/>
    <w:rsid w:val="00621AC4"/>
    <w:rsid w:val="00627821"/>
    <w:rsid w:val="006311C3"/>
    <w:rsid w:val="00633362"/>
    <w:rsid w:val="00640F85"/>
    <w:rsid w:val="00644529"/>
    <w:rsid w:val="00646FDC"/>
    <w:rsid w:val="0064747D"/>
    <w:rsid w:val="006476D5"/>
    <w:rsid w:val="006504DE"/>
    <w:rsid w:val="0065521D"/>
    <w:rsid w:val="00662A8D"/>
    <w:rsid w:val="006824F2"/>
    <w:rsid w:val="0068606C"/>
    <w:rsid w:val="00686076"/>
    <w:rsid w:val="0068747C"/>
    <w:rsid w:val="006930AD"/>
    <w:rsid w:val="00697BAB"/>
    <w:rsid w:val="00697C9D"/>
    <w:rsid w:val="006A30BF"/>
    <w:rsid w:val="006A33F2"/>
    <w:rsid w:val="006A48E6"/>
    <w:rsid w:val="006A6B39"/>
    <w:rsid w:val="006B031C"/>
    <w:rsid w:val="006B268C"/>
    <w:rsid w:val="006C3392"/>
    <w:rsid w:val="006C3DDA"/>
    <w:rsid w:val="006C76F4"/>
    <w:rsid w:val="006D07C4"/>
    <w:rsid w:val="006D14FC"/>
    <w:rsid w:val="006D3FE6"/>
    <w:rsid w:val="006D4883"/>
    <w:rsid w:val="006D4A35"/>
    <w:rsid w:val="006D533C"/>
    <w:rsid w:val="006D6F76"/>
    <w:rsid w:val="006E25C9"/>
    <w:rsid w:val="006E445B"/>
    <w:rsid w:val="006E79C2"/>
    <w:rsid w:val="007025E4"/>
    <w:rsid w:val="00725C8D"/>
    <w:rsid w:val="00730120"/>
    <w:rsid w:val="007357CB"/>
    <w:rsid w:val="00737323"/>
    <w:rsid w:val="00740504"/>
    <w:rsid w:val="00742215"/>
    <w:rsid w:val="00747BEA"/>
    <w:rsid w:val="00750073"/>
    <w:rsid w:val="00750800"/>
    <w:rsid w:val="00752751"/>
    <w:rsid w:val="00752CCC"/>
    <w:rsid w:val="00752E63"/>
    <w:rsid w:val="007542B5"/>
    <w:rsid w:val="007614B1"/>
    <w:rsid w:val="00763260"/>
    <w:rsid w:val="00771BD9"/>
    <w:rsid w:val="00771CE3"/>
    <w:rsid w:val="00774395"/>
    <w:rsid w:val="00775244"/>
    <w:rsid w:val="007840DB"/>
    <w:rsid w:val="00785354"/>
    <w:rsid w:val="00785BF1"/>
    <w:rsid w:val="00786276"/>
    <w:rsid w:val="00793CA6"/>
    <w:rsid w:val="007948B8"/>
    <w:rsid w:val="007A3AD4"/>
    <w:rsid w:val="007B6E41"/>
    <w:rsid w:val="007B72F5"/>
    <w:rsid w:val="007C147A"/>
    <w:rsid w:val="007C1B13"/>
    <w:rsid w:val="007C4EF6"/>
    <w:rsid w:val="007D1671"/>
    <w:rsid w:val="007D409B"/>
    <w:rsid w:val="007E15D0"/>
    <w:rsid w:val="007E2651"/>
    <w:rsid w:val="007F0DFC"/>
    <w:rsid w:val="007F1204"/>
    <w:rsid w:val="007F1438"/>
    <w:rsid w:val="007F4412"/>
    <w:rsid w:val="007F48C5"/>
    <w:rsid w:val="007F4CC8"/>
    <w:rsid w:val="007F5AE8"/>
    <w:rsid w:val="007F6B11"/>
    <w:rsid w:val="00804966"/>
    <w:rsid w:val="00810989"/>
    <w:rsid w:val="008114D4"/>
    <w:rsid w:val="00811CB8"/>
    <w:rsid w:val="008152A2"/>
    <w:rsid w:val="00815B5E"/>
    <w:rsid w:val="00822B18"/>
    <w:rsid w:val="00823787"/>
    <w:rsid w:val="00823901"/>
    <w:rsid w:val="008300EE"/>
    <w:rsid w:val="00830D70"/>
    <w:rsid w:val="008312C4"/>
    <w:rsid w:val="00832203"/>
    <w:rsid w:val="00836F3A"/>
    <w:rsid w:val="008377DB"/>
    <w:rsid w:val="00842605"/>
    <w:rsid w:val="0084385F"/>
    <w:rsid w:val="0085129D"/>
    <w:rsid w:val="00852F84"/>
    <w:rsid w:val="00855BB8"/>
    <w:rsid w:val="00861CC5"/>
    <w:rsid w:val="0086659E"/>
    <w:rsid w:val="00867619"/>
    <w:rsid w:val="00874316"/>
    <w:rsid w:val="00874767"/>
    <w:rsid w:val="0088331B"/>
    <w:rsid w:val="0088410F"/>
    <w:rsid w:val="008858AD"/>
    <w:rsid w:val="008865D9"/>
    <w:rsid w:val="00887C1F"/>
    <w:rsid w:val="00892C94"/>
    <w:rsid w:val="00894B42"/>
    <w:rsid w:val="008A2934"/>
    <w:rsid w:val="008B08F4"/>
    <w:rsid w:val="008B1BC0"/>
    <w:rsid w:val="008B3554"/>
    <w:rsid w:val="008B6456"/>
    <w:rsid w:val="008C1877"/>
    <w:rsid w:val="008C1E74"/>
    <w:rsid w:val="008C2FFE"/>
    <w:rsid w:val="008C5A03"/>
    <w:rsid w:val="008D15A8"/>
    <w:rsid w:val="008D3643"/>
    <w:rsid w:val="008D7CF8"/>
    <w:rsid w:val="008E49C3"/>
    <w:rsid w:val="008E6C47"/>
    <w:rsid w:val="008E6C62"/>
    <w:rsid w:val="008E6FEE"/>
    <w:rsid w:val="008E776D"/>
    <w:rsid w:val="008F1803"/>
    <w:rsid w:val="008F3DB7"/>
    <w:rsid w:val="00904364"/>
    <w:rsid w:val="00907693"/>
    <w:rsid w:val="009124C9"/>
    <w:rsid w:val="00913F12"/>
    <w:rsid w:val="00916053"/>
    <w:rsid w:val="009212F5"/>
    <w:rsid w:val="0092423D"/>
    <w:rsid w:val="0092614F"/>
    <w:rsid w:val="0092752F"/>
    <w:rsid w:val="00933F6D"/>
    <w:rsid w:val="00935116"/>
    <w:rsid w:val="00940DC9"/>
    <w:rsid w:val="00942358"/>
    <w:rsid w:val="00947E90"/>
    <w:rsid w:val="00950A2C"/>
    <w:rsid w:val="00951EFB"/>
    <w:rsid w:val="00953020"/>
    <w:rsid w:val="00955601"/>
    <w:rsid w:val="009561AC"/>
    <w:rsid w:val="00960102"/>
    <w:rsid w:val="00960208"/>
    <w:rsid w:val="0096093C"/>
    <w:rsid w:val="0096388C"/>
    <w:rsid w:val="0096443A"/>
    <w:rsid w:val="0096464E"/>
    <w:rsid w:val="00971733"/>
    <w:rsid w:val="00971DF4"/>
    <w:rsid w:val="009728E1"/>
    <w:rsid w:val="00972E00"/>
    <w:rsid w:val="00976A6B"/>
    <w:rsid w:val="00985C1D"/>
    <w:rsid w:val="00986E09"/>
    <w:rsid w:val="0099078F"/>
    <w:rsid w:val="009A0479"/>
    <w:rsid w:val="009A0781"/>
    <w:rsid w:val="009A5E41"/>
    <w:rsid w:val="009A7A25"/>
    <w:rsid w:val="009B6E8A"/>
    <w:rsid w:val="009C19D2"/>
    <w:rsid w:val="009C2652"/>
    <w:rsid w:val="009C4474"/>
    <w:rsid w:val="009C6463"/>
    <w:rsid w:val="009C6CAD"/>
    <w:rsid w:val="009D1898"/>
    <w:rsid w:val="009D2538"/>
    <w:rsid w:val="009D3C9D"/>
    <w:rsid w:val="009D7D52"/>
    <w:rsid w:val="009E22E3"/>
    <w:rsid w:val="009E5E2E"/>
    <w:rsid w:val="009E5E59"/>
    <w:rsid w:val="009F36E9"/>
    <w:rsid w:val="009F6765"/>
    <w:rsid w:val="009F7F37"/>
    <w:rsid w:val="00A0250C"/>
    <w:rsid w:val="00A02796"/>
    <w:rsid w:val="00A1048F"/>
    <w:rsid w:val="00A115C4"/>
    <w:rsid w:val="00A11848"/>
    <w:rsid w:val="00A14065"/>
    <w:rsid w:val="00A16502"/>
    <w:rsid w:val="00A22634"/>
    <w:rsid w:val="00A23C04"/>
    <w:rsid w:val="00A26975"/>
    <w:rsid w:val="00A31BC8"/>
    <w:rsid w:val="00A3752B"/>
    <w:rsid w:val="00A448E3"/>
    <w:rsid w:val="00A45B01"/>
    <w:rsid w:val="00A503B5"/>
    <w:rsid w:val="00A55E52"/>
    <w:rsid w:val="00A57C48"/>
    <w:rsid w:val="00A635EB"/>
    <w:rsid w:val="00A66375"/>
    <w:rsid w:val="00A715A4"/>
    <w:rsid w:val="00A77190"/>
    <w:rsid w:val="00A813E7"/>
    <w:rsid w:val="00A83DA4"/>
    <w:rsid w:val="00A8524E"/>
    <w:rsid w:val="00A87FF7"/>
    <w:rsid w:val="00A92227"/>
    <w:rsid w:val="00A92A30"/>
    <w:rsid w:val="00A92CE2"/>
    <w:rsid w:val="00A947BE"/>
    <w:rsid w:val="00A9597A"/>
    <w:rsid w:val="00AA1474"/>
    <w:rsid w:val="00AA1A19"/>
    <w:rsid w:val="00AA318A"/>
    <w:rsid w:val="00AA6899"/>
    <w:rsid w:val="00AB072B"/>
    <w:rsid w:val="00AC11C8"/>
    <w:rsid w:val="00AC2F41"/>
    <w:rsid w:val="00AC3253"/>
    <w:rsid w:val="00AC426C"/>
    <w:rsid w:val="00AC6D04"/>
    <w:rsid w:val="00AC758D"/>
    <w:rsid w:val="00AD51FF"/>
    <w:rsid w:val="00AD5CB9"/>
    <w:rsid w:val="00AD6B56"/>
    <w:rsid w:val="00AD6F50"/>
    <w:rsid w:val="00AE0DE0"/>
    <w:rsid w:val="00AE2B10"/>
    <w:rsid w:val="00AE5801"/>
    <w:rsid w:val="00AE663C"/>
    <w:rsid w:val="00AF5176"/>
    <w:rsid w:val="00AF6A0F"/>
    <w:rsid w:val="00B025A4"/>
    <w:rsid w:val="00B04179"/>
    <w:rsid w:val="00B11F7F"/>
    <w:rsid w:val="00B1245C"/>
    <w:rsid w:val="00B13ECF"/>
    <w:rsid w:val="00B14833"/>
    <w:rsid w:val="00B21F70"/>
    <w:rsid w:val="00B22B81"/>
    <w:rsid w:val="00B22C38"/>
    <w:rsid w:val="00B2480B"/>
    <w:rsid w:val="00B2545C"/>
    <w:rsid w:val="00B25A81"/>
    <w:rsid w:val="00B270AB"/>
    <w:rsid w:val="00B2766D"/>
    <w:rsid w:val="00B27A11"/>
    <w:rsid w:val="00B314CD"/>
    <w:rsid w:val="00B37D05"/>
    <w:rsid w:val="00B41C84"/>
    <w:rsid w:val="00B423A1"/>
    <w:rsid w:val="00B43A4E"/>
    <w:rsid w:val="00B50EC9"/>
    <w:rsid w:val="00B54C05"/>
    <w:rsid w:val="00B572CB"/>
    <w:rsid w:val="00B61E62"/>
    <w:rsid w:val="00B620AC"/>
    <w:rsid w:val="00B6210B"/>
    <w:rsid w:val="00B6317E"/>
    <w:rsid w:val="00B63215"/>
    <w:rsid w:val="00B6369C"/>
    <w:rsid w:val="00B742A5"/>
    <w:rsid w:val="00B74444"/>
    <w:rsid w:val="00B75F8B"/>
    <w:rsid w:val="00B76340"/>
    <w:rsid w:val="00B82BFA"/>
    <w:rsid w:val="00B872BF"/>
    <w:rsid w:val="00B909AC"/>
    <w:rsid w:val="00B920A1"/>
    <w:rsid w:val="00B93903"/>
    <w:rsid w:val="00B9540E"/>
    <w:rsid w:val="00B956A0"/>
    <w:rsid w:val="00B96C37"/>
    <w:rsid w:val="00BA3720"/>
    <w:rsid w:val="00BA5612"/>
    <w:rsid w:val="00BB00A9"/>
    <w:rsid w:val="00BC3EF4"/>
    <w:rsid w:val="00BC3EFE"/>
    <w:rsid w:val="00BD154A"/>
    <w:rsid w:val="00BD4226"/>
    <w:rsid w:val="00BE28E9"/>
    <w:rsid w:val="00BE62E8"/>
    <w:rsid w:val="00BE6D59"/>
    <w:rsid w:val="00BE7BE4"/>
    <w:rsid w:val="00BF02F4"/>
    <w:rsid w:val="00BF15EE"/>
    <w:rsid w:val="00BF1C28"/>
    <w:rsid w:val="00C00C05"/>
    <w:rsid w:val="00C01353"/>
    <w:rsid w:val="00C02B42"/>
    <w:rsid w:val="00C05A82"/>
    <w:rsid w:val="00C1344D"/>
    <w:rsid w:val="00C22E78"/>
    <w:rsid w:val="00C24FCF"/>
    <w:rsid w:val="00C252FB"/>
    <w:rsid w:val="00C35044"/>
    <w:rsid w:val="00C37BF8"/>
    <w:rsid w:val="00C4212D"/>
    <w:rsid w:val="00C4333E"/>
    <w:rsid w:val="00C4340B"/>
    <w:rsid w:val="00C438F3"/>
    <w:rsid w:val="00C501C3"/>
    <w:rsid w:val="00C50860"/>
    <w:rsid w:val="00C532E1"/>
    <w:rsid w:val="00C5757A"/>
    <w:rsid w:val="00C60649"/>
    <w:rsid w:val="00C6185D"/>
    <w:rsid w:val="00C62443"/>
    <w:rsid w:val="00C80678"/>
    <w:rsid w:val="00C855E9"/>
    <w:rsid w:val="00C85C57"/>
    <w:rsid w:val="00C92669"/>
    <w:rsid w:val="00C94A56"/>
    <w:rsid w:val="00C9711A"/>
    <w:rsid w:val="00CA2BA6"/>
    <w:rsid w:val="00CA730F"/>
    <w:rsid w:val="00CB781E"/>
    <w:rsid w:val="00CC003B"/>
    <w:rsid w:val="00CC22CC"/>
    <w:rsid w:val="00CC3E89"/>
    <w:rsid w:val="00CC419D"/>
    <w:rsid w:val="00CD166F"/>
    <w:rsid w:val="00CD52A9"/>
    <w:rsid w:val="00CD540B"/>
    <w:rsid w:val="00CD64E1"/>
    <w:rsid w:val="00CE1636"/>
    <w:rsid w:val="00CE26B7"/>
    <w:rsid w:val="00CE4A9A"/>
    <w:rsid w:val="00CE5082"/>
    <w:rsid w:val="00CF027C"/>
    <w:rsid w:val="00CF380D"/>
    <w:rsid w:val="00CF75A1"/>
    <w:rsid w:val="00D04298"/>
    <w:rsid w:val="00D04AE0"/>
    <w:rsid w:val="00D1037E"/>
    <w:rsid w:val="00D14688"/>
    <w:rsid w:val="00D155B0"/>
    <w:rsid w:val="00D1734E"/>
    <w:rsid w:val="00D32BD0"/>
    <w:rsid w:val="00D3387C"/>
    <w:rsid w:val="00D37BF9"/>
    <w:rsid w:val="00D43B6A"/>
    <w:rsid w:val="00D51B93"/>
    <w:rsid w:val="00D52839"/>
    <w:rsid w:val="00D53682"/>
    <w:rsid w:val="00D576C8"/>
    <w:rsid w:val="00D57DDF"/>
    <w:rsid w:val="00D61217"/>
    <w:rsid w:val="00D62112"/>
    <w:rsid w:val="00D621BB"/>
    <w:rsid w:val="00D62985"/>
    <w:rsid w:val="00D67284"/>
    <w:rsid w:val="00D673F0"/>
    <w:rsid w:val="00D67DD5"/>
    <w:rsid w:val="00D7244B"/>
    <w:rsid w:val="00D72B28"/>
    <w:rsid w:val="00D75C37"/>
    <w:rsid w:val="00D91485"/>
    <w:rsid w:val="00D9735E"/>
    <w:rsid w:val="00DA1F47"/>
    <w:rsid w:val="00DA62E1"/>
    <w:rsid w:val="00DB27D5"/>
    <w:rsid w:val="00DC04FA"/>
    <w:rsid w:val="00DD2697"/>
    <w:rsid w:val="00DD2A57"/>
    <w:rsid w:val="00DD3068"/>
    <w:rsid w:val="00DD537E"/>
    <w:rsid w:val="00DE0E5D"/>
    <w:rsid w:val="00DE2EFA"/>
    <w:rsid w:val="00DE5152"/>
    <w:rsid w:val="00DE6AE4"/>
    <w:rsid w:val="00DE76C0"/>
    <w:rsid w:val="00DE7CFC"/>
    <w:rsid w:val="00DF0C11"/>
    <w:rsid w:val="00DF3612"/>
    <w:rsid w:val="00DF3DA1"/>
    <w:rsid w:val="00E04372"/>
    <w:rsid w:val="00E07FF4"/>
    <w:rsid w:val="00E14405"/>
    <w:rsid w:val="00E157D6"/>
    <w:rsid w:val="00E24AA8"/>
    <w:rsid w:val="00E2517D"/>
    <w:rsid w:val="00E3372F"/>
    <w:rsid w:val="00E33CCC"/>
    <w:rsid w:val="00E369B3"/>
    <w:rsid w:val="00E403F9"/>
    <w:rsid w:val="00E43719"/>
    <w:rsid w:val="00E5195D"/>
    <w:rsid w:val="00E5475A"/>
    <w:rsid w:val="00E54C15"/>
    <w:rsid w:val="00E56F38"/>
    <w:rsid w:val="00E57BED"/>
    <w:rsid w:val="00E60EE7"/>
    <w:rsid w:val="00E632EB"/>
    <w:rsid w:val="00E655B5"/>
    <w:rsid w:val="00E71F90"/>
    <w:rsid w:val="00E738F3"/>
    <w:rsid w:val="00E7415A"/>
    <w:rsid w:val="00E7565C"/>
    <w:rsid w:val="00E808CA"/>
    <w:rsid w:val="00E81C0D"/>
    <w:rsid w:val="00E87DD5"/>
    <w:rsid w:val="00E95158"/>
    <w:rsid w:val="00E95D1B"/>
    <w:rsid w:val="00E95D26"/>
    <w:rsid w:val="00EA3D27"/>
    <w:rsid w:val="00EA43D7"/>
    <w:rsid w:val="00EA578D"/>
    <w:rsid w:val="00EB094F"/>
    <w:rsid w:val="00EB151C"/>
    <w:rsid w:val="00EB4696"/>
    <w:rsid w:val="00EB63E6"/>
    <w:rsid w:val="00EC0BF7"/>
    <w:rsid w:val="00EC3AD7"/>
    <w:rsid w:val="00EC4281"/>
    <w:rsid w:val="00ED0268"/>
    <w:rsid w:val="00ED4E66"/>
    <w:rsid w:val="00ED51FB"/>
    <w:rsid w:val="00ED7A4E"/>
    <w:rsid w:val="00EF087F"/>
    <w:rsid w:val="00EF5935"/>
    <w:rsid w:val="00F02480"/>
    <w:rsid w:val="00F0353A"/>
    <w:rsid w:val="00F0359A"/>
    <w:rsid w:val="00F0700D"/>
    <w:rsid w:val="00F1061B"/>
    <w:rsid w:val="00F13253"/>
    <w:rsid w:val="00F2217F"/>
    <w:rsid w:val="00F2471D"/>
    <w:rsid w:val="00F31DC6"/>
    <w:rsid w:val="00F31FF6"/>
    <w:rsid w:val="00F36672"/>
    <w:rsid w:val="00F430AE"/>
    <w:rsid w:val="00F43EE3"/>
    <w:rsid w:val="00F4678F"/>
    <w:rsid w:val="00F47DED"/>
    <w:rsid w:val="00F53A64"/>
    <w:rsid w:val="00F60B7D"/>
    <w:rsid w:val="00F61BEF"/>
    <w:rsid w:val="00F67F59"/>
    <w:rsid w:val="00F70B59"/>
    <w:rsid w:val="00F7381A"/>
    <w:rsid w:val="00F740CB"/>
    <w:rsid w:val="00F75EEF"/>
    <w:rsid w:val="00F82E18"/>
    <w:rsid w:val="00F84F30"/>
    <w:rsid w:val="00F9244A"/>
    <w:rsid w:val="00F97038"/>
    <w:rsid w:val="00FA28F5"/>
    <w:rsid w:val="00FA6B86"/>
    <w:rsid w:val="00FA6D1A"/>
    <w:rsid w:val="00FA73B6"/>
    <w:rsid w:val="00FB4D97"/>
    <w:rsid w:val="00FB57FF"/>
    <w:rsid w:val="00FB7962"/>
    <w:rsid w:val="00FD1FDB"/>
    <w:rsid w:val="00FD2EEB"/>
    <w:rsid w:val="00FD37DE"/>
    <w:rsid w:val="00FD4D41"/>
    <w:rsid w:val="00FE172F"/>
    <w:rsid w:val="00FE2C43"/>
    <w:rsid w:val="00FE359E"/>
    <w:rsid w:val="00FE39D4"/>
    <w:rsid w:val="00FF5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803"/>
    <w:pPr>
      <w:widowControl w:val="0"/>
      <w:suppressAutoHyphens/>
    </w:pPr>
    <w:rPr>
      <w:rFonts w:ascii="Arial" w:eastAsia="Lucida Sans Unicode" w:hAnsi="Arial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F1803"/>
    <w:rPr>
      <w:i w:val="0"/>
    </w:rPr>
  </w:style>
  <w:style w:type="character" w:customStyle="1" w:styleId="WW8Num2z0">
    <w:name w:val="WW8Num2z0"/>
    <w:rsid w:val="008F1803"/>
    <w:rPr>
      <w:i w:val="0"/>
    </w:rPr>
  </w:style>
  <w:style w:type="character" w:customStyle="1" w:styleId="WW8Num3z0">
    <w:name w:val="WW8Num3z0"/>
    <w:rsid w:val="008F1803"/>
    <w:rPr>
      <w:i w:val="0"/>
    </w:rPr>
  </w:style>
  <w:style w:type="character" w:customStyle="1" w:styleId="WW8Num4z0">
    <w:name w:val="WW8Num4z0"/>
    <w:rsid w:val="008F1803"/>
    <w:rPr>
      <w:i w:val="0"/>
    </w:rPr>
  </w:style>
  <w:style w:type="character" w:customStyle="1" w:styleId="WW8Num5z0">
    <w:name w:val="WW8Num5z0"/>
    <w:rsid w:val="008F1803"/>
    <w:rPr>
      <w:i w:val="0"/>
    </w:rPr>
  </w:style>
  <w:style w:type="character" w:customStyle="1" w:styleId="WW8Num6z0">
    <w:name w:val="WW8Num6z0"/>
    <w:rsid w:val="008F1803"/>
    <w:rPr>
      <w:i w:val="0"/>
    </w:rPr>
  </w:style>
  <w:style w:type="character" w:customStyle="1" w:styleId="WW8Num8z0">
    <w:name w:val="WW8Num8z0"/>
    <w:rsid w:val="008F1803"/>
    <w:rPr>
      <w:i w:val="0"/>
    </w:rPr>
  </w:style>
  <w:style w:type="character" w:customStyle="1" w:styleId="WW8Num10z0">
    <w:name w:val="WW8Num10z0"/>
    <w:rsid w:val="008F1803"/>
    <w:rPr>
      <w:i w:val="0"/>
    </w:rPr>
  </w:style>
  <w:style w:type="character" w:customStyle="1" w:styleId="WW8Num13z0">
    <w:name w:val="WW8Num13z0"/>
    <w:rsid w:val="008F1803"/>
    <w:rPr>
      <w:i w:val="0"/>
    </w:rPr>
  </w:style>
  <w:style w:type="character" w:customStyle="1" w:styleId="WW8Num14z0">
    <w:name w:val="WW8Num14z0"/>
    <w:rsid w:val="008F1803"/>
    <w:rPr>
      <w:i w:val="0"/>
    </w:rPr>
  </w:style>
  <w:style w:type="character" w:customStyle="1" w:styleId="WW8Num15z0">
    <w:name w:val="WW8Num15z0"/>
    <w:rsid w:val="008F1803"/>
    <w:rPr>
      <w:i w:val="0"/>
    </w:rPr>
  </w:style>
  <w:style w:type="character" w:customStyle="1" w:styleId="WW8Num16z0">
    <w:name w:val="WW8Num16z0"/>
    <w:rsid w:val="008F1803"/>
    <w:rPr>
      <w:i w:val="0"/>
    </w:rPr>
  </w:style>
  <w:style w:type="character" w:customStyle="1" w:styleId="WW8Num17z0">
    <w:name w:val="WW8Num17z0"/>
    <w:rsid w:val="008F1803"/>
    <w:rPr>
      <w:i w:val="0"/>
    </w:rPr>
  </w:style>
  <w:style w:type="character" w:customStyle="1" w:styleId="WW8Num18z0">
    <w:name w:val="WW8Num18z0"/>
    <w:rsid w:val="008F1803"/>
    <w:rPr>
      <w:i w:val="0"/>
    </w:rPr>
  </w:style>
  <w:style w:type="character" w:customStyle="1" w:styleId="WW8Num19z0">
    <w:name w:val="WW8Num19z0"/>
    <w:rsid w:val="008F1803"/>
    <w:rPr>
      <w:i w:val="0"/>
    </w:rPr>
  </w:style>
  <w:style w:type="character" w:customStyle="1" w:styleId="WW8Num21z0">
    <w:name w:val="WW8Num21z0"/>
    <w:rsid w:val="008F1803"/>
    <w:rPr>
      <w:i w:val="0"/>
    </w:rPr>
  </w:style>
  <w:style w:type="character" w:customStyle="1" w:styleId="4">
    <w:name w:val="Основной шрифт абзаца4"/>
    <w:rsid w:val="008F1803"/>
  </w:style>
  <w:style w:type="character" w:customStyle="1" w:styleId="WW8Num7z0">
    <w:name w:val="WW8Num7z0"/>
    <w:rsid w:val="008F1803"/>
    <w:rPr>
      <w:i w:val="0"/>
    </w:rPr>
  </w:style>
  <w:style w:type="character" w:customStyle="1" w:styleId="3">
    <w:name w:val="Основной шрифт абзаца3"/>
    <w:rsid w:val="008F1803"/>
  </w:style>
  <w:style w:type="character" w:customStyle="1" w:styleId="Absatz-Standardschriftart">
    <w:name w:val="Absatz-Standardschriftart"/>
    <w:rsid w:val="008F1803"/>
  </w:style>
  <w:style w:type="character" w:customStyle="1" w:styleId="WW8Num9z0">
    <w:name w:val="WW8Num9z0"/>
    <w:rsid w:val="008F1803"/>
    <w:rPr>
      <w:i w:val="0"/>
    </w:rPr>
  </w:style>
  <w:style w:type="character" w:customStyle="1" w:styleId="WW8Num11z0">
    <w:name w:val="WW8Num11z0"/>
    <w:rsid w:val="008F1803"/>
    <w:rPr>
      <w:i w:val="0"/>
    </w:rPr>
  </w:style>
  <w:style w:type="character" w:customStyle="1" w:styleId="WW8Num20z0">
    <w:name w:val="WW8Num20z0"/>
    <w:rsid w:val="008F1803"/>
    <w:rPr>
      <w:i w:val="0"/>
    </w:rPr>
  </w:style>
  <w:style w:type="character" w:customStyle="1" w:styleId="WW8Num22z0">
    <w:name w:val="WW8Num22z0"/>
    <w:rsid w:val="008F1803"/>
    <w:rPr>
      <w:i w:val="0"/>
    </w:rPr>
  </w:style>
  <w:style w:type="character" w:customStyle="1" w:styleId="WW8Num23z0">
    <w:name w:val="WW8Num23z0"/>
    <w:rsid w:val="008F1803"/>
    <w:rPr>
      <w:i w:val="0"/>
    </w:rPr>
  </w:style>
  <w:style w:type="character" w:customStyle="1" w:styleId="WW8Num24z0">
    <w:name w:val="WW8Num24z0"/>
    <w:rsid w:val="008F1803"/>
    <w:rPr>
      <w:i w:val="0"/>
    </w:rPr>
  </w:style>
  <w:style w:type="character" w:customStyle="1" w:styleId="WW8Num25z0">
    <w:name w:val="WW8Num25z0"/>
    <w:rsid w:val="008F1803"/>
    <w:rPr>
      <w:i w:val="0"/>
    </w:rPr>
  </w:style>
  <w:style w:type="character" w:customStyle="1" w:styleId="WW8Num26z0">
    <w:name w:val="WW8Num26z0"/>
    <w:rsid w:val="008F1803"/>
    <w:rPr>
      <w:i w:val="0"/>
    </w:rPr>
  </w:style>
  <w:style w:type="character" w:customStyle="1" w:styleId="2">
    <w:name w:val="Основной шрифт абзаца2"/>
    <w:rsid w:val="008F1803"/>
  </w:style>
  <w:style w:type="character" w:customStyle="1" w:styleId="1">
    <w:name w:val="Основной шрифт абзаца1"/>
    <w:rsid w:val="008F1803"/>
  </w:style>
  <w:style w:type="character" w:customStyle="1" w:styleId="WW-Absatz-Standardschriftart">
    <w:name w:val="WW-Absatz-Standardschriftart"/>
    <w:rsid w:val="008F1803"/>
  </w:style>
  <w:style w:type="character" w:customStyle="1" w:styleId="WW-Absatz-Standardschriftart1">
    <w:name w:val="WW-Absatz-Standardschriftart1"/>
    <w:rsid w:val="008F1803"/>
  </w:style>
  <w:style w:type="character" w:customStyle="1" w:styleId="WW-Absatz-Standardschriftart11">
    <w:name w:val="WW-Absatz-Standardschriftart11"/>
    <w:rsid w:val="008F1803"/>
  </w:style>
  <w:style w:type="character" w:customStyle="1" w:styleId="WW-Absatz-Standardschriftart111">
    <w:name w:val="WW-Absatz-Standardschriftart111"/>
    <w:rsid w:val="008F1803"/>
  </w:style>
  <w:style w:type="character" w:customStyle="1" w:styleId="WW-Absatz-Standardschriftart1111">
    <w:name w:val="WW-Absatz-Standardschriftart1111"/>
    <w:rsid w:val="008F1803"/>
  </w:style>
  <w:style w:type="character" w:customStyle="1" w:styleId="WW-Absatz-Standardschriftart11111">
    <w:name w:val="WW-Absatz-Standardschriftart11111"/>
    <w:rsid w:val="008F1803"/>
  </w:style>
  <w:style w:type="character" w:customStyle="1" w:styleId="WW-Absatz-Standardschriftart111111">
    <w:name w:val="WW-Absatz-Standardschriftart111111"/>
    <w:rsid w:val="008F1803"/>
  </w:style>
  <w:style w:type="character" w:customStyle="1" w:styleId="WW-Absatz-Standardschriftart1111111">
    <w:name w:val="WW-Absatz-Standardschriftart1111111"/>
    <w:rsid w:val="008F1803"/>
  </w:style>
  <w:style w:type="character" w:customStyle="1" w:styleId="a3">
    <w:name w:val="Символ нумерации"/>
    <w:rsid w:val="008F1803"/>
  </w:style>
  <w:style w:type="character" w:customStyle="1" w:styleId="a4">
    <w:name w:val="Верхний колонтитул Знак"/>
    <w:basedOn w:val="1"/>
    <w:rsid w:val="008F1803"/>
    <w:rPr>
      <w:rFonts w:ascii="Arial" w:eastAsia="Lucida Sans Unicode" w:hAnsi="Arial"/>
      <w:kern w:val="1"/>
      <w:szCs w:val="24"/>
    </w:rPr>
  </w:style>
  <w:style w:type="character" w:customStyle="1" w:styleId="a5">
    <w:name w:val="Нижний колонтитул Знак"/>
    <w:basedOn w:val="1"/>
    <w:rsid w:val="008F1803"/>
    <w:rPr>
      <w:rFonts w:ascii="Arial" w:eastAsia="Lucida Sans Unicode" w:hAnsi="Arial"/>
      <w:kern w:val="1"/>
      <w:szCs w:val="24"/>
    </w:rPr>
  </w:style>
  <w:style w:type="character" w:customStyle="1" w:styleId="a6">
    <w:name w:val="Маркеры списка"/>
    <w:rsid w:val="008F1803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8"/>
    <w:rsid w:val="008F1803"/>
    <w:pPr>
      <w:keepNext/>
      <w:spacing w:before="240" w:after="120"/>
    </w:pPr>
    <w:rPr>
      <w:rFonts w:cs="Tahoma"/>
      <w:sz w:val="28"/>
      <w:szCs w:val="28"/>
    </w:rPr>
  </w:style>
  <w:style w:type="paragraph" w:styleId="a8">
    <w:name w:val="Body Text"/>
    <w:basedOn w:val="a"/>
    <w:rsid w:val="008F1803"/>
    <w:pPr>
      <w:spacing w:after="120"/>
    </w:pPr>
  </w:style>
  <w:style w:type="paragraph" w:styleId="a9">
    <w:name w:val="List"/>
    <w:basedOn w:val="a8"/>
    <w:rsid w:val="008F1803"/>
    <w:rPr>
      <w:rFonts w:cs="Tahoma"/>
    </w:rPr>
  </w:style>
  <w:style w:type="paragraph" w:customStyle="1" w:styleId="5">
    <w:name w:val="Название5"/>
    <w:basedOn w:val="a"/>
    <w:rsid w:val="008F1803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50">
    <w:name w:val="Указатель5"/>
    <w:basedOn w:val="a"/>
    <w:rsid w:val="008F1803"/>
    <w:pPr>
      <w:suppressLineNumbers/>
    </w:pPr>
    <w:rPr>
      <w:rFonts w:cs="Tahoma"/>
    </w:rPr>
  </w:style>
  <w:style w:type="paragraph" w:customStyle="1" w:styleId="40">
    <w:name w:val="Название4"/>
    <w:basedOn w:val="a"/>
    <w:rsid w:val="008F1803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41">
    <w:name w:val="Указатель4"/>
    <w:basedOn w:val="a"/>
    <w:rsid w:val="008F1803"/>
    <w:pPr>
      <w:suppressLineNumbers/>
    </w:pPr>
    <w:rPr>
      <w:rFonts w:cs="Tahoma"/>
    </w:rPr>
  </w:style>
  <w:style w:type="paragraph" w:customStyle="1" w:styleId="30">
    <w:name w:val="Название3"/>
    <w:basedOn w:val="a"/>
    <w:rsid w:val="008F1803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31">
    <w:name w:val="Указатель3"/>
    <w:basedOn w:val="a"/>
    <w:rsid w:val="008F1803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8F1803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21">
    <w:name w:val="Указатель2"/>
    <w:basedOn w:val="a"/>
    <w:rsid w:val="008F1803"/>
    <w:pPr>
      <w:suppressLineNumbers/>
    </w:pPr>
    <w:rPr>
      <w:rFonts w:cs="Tahoma"/>
    </w:rPr>
  </w:style>
  <w:style w:type="paragraph" w:customStyle="1" w:styleId="10">
    <w:name w:val="Название1"/>
    <w:basedOn w:val="a"/>
    <w:rsid w:val="008F1803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8F1803"/>
    <w:pPr>
      <w:suppressLineNumbers/>
    </w:pPr>
    <w:rPr>
      <w:rFonts w:cs="Tahoma"/>
    </w:rPr>
  </w:style>
  <w:style w:type="paragraph" w:customStyle="1" w:styleId="ConsPlusNormal">
    <w:name w:val="ConsPlusNormal"/>
    <w:rsid w:val="008F1803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ConsPlusNonformat">
    <w:name w:val="ConsPlusNonformat"/>
    <w:rsid w:val="008F1803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a">
    <w:name w:val="Содержимое таблицы"/>
    <w:basedOn w:val="a"/>
    <w:rsid w:val="008F1803"/>
    <w:pPr>
      <w:suppressLineNumbers/>
    </w:pPr>
  </w:style>
  <w:style w:type="paragraph" w:customStyle="1" w:styleId="ab">
    <w:name w:val="Заголовок таблицы"/>
    <w:basedOn w:val="aa"/>
    <w:rsid w:val="008F1803"/>
    <w:pPr>
      <w:jc w:val="center"/>
    </w:pPr>
    <w:rPr>
      <w:b/>
      <w:bCs/>
    </w:rPr>
  </w:style>
  <w:style w:type="paragraph" w:styleId="ac">
    <w:name w:val="header"/>
    <w:basedOn w:val="a"/>
    <w:rsid w:val="008F1803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8F1803"/>
    <w:pPr>
      <w:tabs>
        <w:tab w:val="center" w:pos="4677"/>
        <w:tab w:val="right" w:pos="9355"/>
      </w:tabs>
    </w:pPr>
  </w:style>
  <w:style w:type="paragraph" w:styleId="ae">
    <w:name w:val="List Paragraph"/>
    <w:basedOn w:val="a"/>
    <w:qFormat/>
    <w:rsid w:val="008F1803"/>
    <w:pPr>
      <w:ind w:left="708"/>
    </w:pPr>
  </w:style>
  <w:style w:type="paragraph" w:styleId="af">
    <w:name w:val="Balloon Text"/>
    <w:basedOn w:val="a"/>
    <w:link w:val="af0"/>
    <w:uiPriority w:val="99"/>
    <w:semiHidden/>
    <w:unhideWhenUsed/>
    <w:rsid w:val="0099078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9078F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customStyle="1" w:styleId="Style8">
    <w:name w:val="Style8"/>
    <w:basedOn w:val="a"/>
    <w:uiPriority w:val="99"/>
    <w:rsid w:val="00073DE3"/>
    <w:pPr>
      <w:suppressAutoHyphens w:val="0"/>
      <w:autoSpaceDE w:val="0"/>
      <w:autoSpaceDN w:val="0"/>
      <w:adjustRightInd w:val="0"/>
      <w:spacing w:line="276" w:lineRule="exact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12">
    <w:name w:val="Font Style12"/>
    <w:basedOn w:val="a0"/>
    <w:uiPriority w:val="99"/>
    <w:rsid w:val="00073DE3"/>
    <w:rPr>
      <w:rFonts w:ascii="Times New Roman" w:hAnsi="Times New Roman" w:cs="Times New Roman" w:hint="default"/>
      <w:sz w:val="22"/>
      <w:szCs w:val="22"/>
    </w:rPr>
  </w:style>
  <w:style w:type="paragraph" w:customStyle="1" w:styleId="Style1">
    <w:name w:val="Style1"/>
    <w:basedOn w:val="a"/>
    <w:uiPriority w:val="99"/>
    <w:rsid w:val="00073DE3"/>
    <w:pPr>
      <w:suppressAutoHyphens w:val="0"/>
      <w:autoSpaceDE w:val="0"/>
      <w:autoSpaceDN w:val="0"/>
      <w:adjustRightInd w:val="0"/>
      <w:spacing w:line="277" w:lineRule="exact"/>
      <w:jc w:val="center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Style2">
    <w:name w:val="Style2"/>
    <w:basedOn w:val="a"/>
    <w:uiPriority w:val="99"/>
    <w:rsid w:val="00073DE3"/>
    <w:pPr>
      <w:suppressAutoHyphens w:val="0"/>
      <w:autoSpaceDE w:val="0"/>
      <w:autoSpaceDN w:val="0"/>
      <w:adjustRightInd w:val="0"/>
      <w:spacing w:line="274" w:lineRule="exact"/>
      <w:ind w:firstLine="696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Style4">
    <w:name w:val="Style4"/>
    <w:basedOn w:val="a"/>
    <w:uiPriority w:val="99"/>
    <w:rsid w:val="00073DE3"/>
    <w:pPr>
      <w:suppressAutoHyphens w:val="0"/>
      <w:autoSpaceDE w:val="0"/>
      <w:autoSpaceDN w:val="0"/>
      <w:adjustRightInd w:val="0"/>
      <w:spacing w:line="278" w:lineRule="exact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11">
    <w:name w:val="Font Style11"/>
    <w:basedOn w:val="a0"/>
    <w:uiPriority w:val="99"/>
    <w:rsid w:val="00073DE3"/>
    <w:rPr>
      <w:rFonts w:ascii="Times New Roman" w:hAnsi="Times New Roman" w:cs="Times New Roman" w:hint="default"/>
      <w:b/>
      <w:bCs/>
      <w:sz w:val="22"/>
      <w:szCs w:val="22"/>
    </w:rPr>
  </w:style>
  <w:style w:type="paragraph" w:styleId="af1">
    <w:name w:val="No Spacing"/>
    <w:uiPriority w:val="1"/>
    <w:qFormat/>
    <w:rsid w:val="006A30BF"/>
    <w:rPr>
      <w:rFonts w:ascii="Calibri" w:hAnsi="Calibri"/>
      <w:sz w:val="22"/>
      <w:szCs w:val="22"/>
    </w:rPr>
  </w:style>
  <w:style w:type="character" w:styleId="af2">
    <w:name w:val="Hyperlink"/>
    <w:basedOn w:val="a0"/>
    <w:uiPriority w:val="99"/>
    <w:unhideWhenUsed/>
    <w:rsid w:val="00116907"/>
    <w:rPr>
      <w:color w:val="0000FF"/>
      <w:u w:val="single"/>
    </w:rPr>
  </w:style>
  <w:style w:type="paragraph" w:customStyle="1" w:styleId="Style3">
    <w:name w:val="Style3"/>
    <w:basedOn w:val="a"/>
    <w:uiPriority w:val="99"/>
    <w:rsid w:val="007F1204"/>
    <w:pPr>
      <w:suppressAutoHyphens w:val="0"/>
      <w:autoSpaceDE w:val="0"/>
      <w:autoSpaceDN w:val="0"/>
      <w:adjustRightInd w:val="0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Style5">
    <w:name w:val="Style5"/>
    <w:basedOn w:val="a"/>
    <w:uiPriority w:val="99"/>
    <w:rsid w:val="007F1204"/>
    <w:pPr>
      <w:suppressAutoHyphens w:val="0"/>
      <w:autoSpaceDE w:val="0"/>
      <w:autoSpaceDN w:val="0"/>
      <w:adjustRightInd w:val="0"/>
      <w:spacing w:line="323" w:lineRule="exact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Style6">
    <w:name w:val="Style6"/>
    <w:basedOn w:val="a"/>
    <w:uiPriority w:val="99"/>
    <w:rsid w:val="007F1204"/>
    <w:pPr>
      <w:suppressAutoHyphens w:val="0"/>
      <w:autoSpaceDE w:val="0"/>
      <w:autoSpaceDN w:val="0"/>
      <w:adjustRightInd w:val="0"/>
      <w:spacing w:line="317" w:lineRule="exact"/>
      <w:ind w:firstLine="691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14">
    <w:name w:val="Font Style14"/>
    <w:basedOn w:val="a0"/>
    <w:uiPriority w:val="99"/>
    <w:rsid w:val="007F1204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16">
    <w:name w:val="Font Style16"/>
    <w:basedOn w:val="a0"/>
    <w:uiPriority w:val="99"/>
    <w:rsid w:val="007F1204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basedOn w:val="a0"/>
    <w:uiPriority w:val="99"/>
    <w:rsid w:val="005175F0"/>
    <w:rPr>
      <w:rFonts w:ascii="Arial Narrow" w:hAnsi="Arial Narrow" w:cs="Arial Narrow"/>
      <w:sz w:val="24"/>
      <w:szCs w:val="24"/>
    </w:rPr>
  </w:style>
  <w:style w:type="paragraph" w:customStyle="1" w:styleId="Style10">
    <w:name w:val="Style10"/>
    <w:basedOn w:val="a"/>
    <w:uiPriority w:val="99"/>
    <w:rsid w:val="005175F0"/>
    <w:pPr>
      <w:suppressAutoHyphens w:val="0"/>
      <w:autoSpaceDE w:val="0"/>
      <w:autoSpaceDN w:val="0"/>
      <w:adjustRightInd w:val="0"/>
      <w:spacing w:line="322" w:lineRule="exact"/>
      <w:jc w:val="both"/>
    </w:pPr>
    <w:rPr>
      <w:rFonts w:ascii="Franklin Gothic Medium Cond" w:eastAsia="Times New Roman" w:hAnsi="Franklin Gothic Medium Cond"/>
      <w:kern w:val="0"/>
      <w:sz w:val="24"/>
      <w:lang w:eastAsia="ru-RU"/>
    </w:rPr>
  </w:style>
  <w:style w:type="paragraph" w:customStyle="1" w:styleId="Style11">
    <w:name w:val="Style11"/>
    <w:basedOn w:val="a"/>
    <w:uiPriority w:val="99"/>
    <w:rsid w:val="005175F0"/>
    <w:pPr>
      <w:suppressAutoHyphens w:val="0"/>
      <w:autoSpaceDE w:val="0"/>
      <w:autoSpaceDN w:val="0"/>
      <w:adjustRightInd w:val="0"/>
      <w:spacing w:line="326" w:lineRule="exact"/>
      <w:ind w:hanging="355"/>
    </w:pPr>
    <w:rPr>
      <w:rFonts w:ascii="Franklin Gothic Medium Cond" w:eastAsia="Times New Roman" w:hAnsi="Franklin Gothic Medium Cond"/>
      <w:kern w:val="0"/>
      <w:sz w:val="24"/>
      <w:lang w:eastAsia="ru-RU"/>
    </w:rPr>
  </w:style>
  <w:style w:type="paragraph" w:customStyle="1" w:styleId="Style12">
    <w:name w:val="Style12"/>
    <w:basedOn w:val="a"/>
    <w:uiPriority w:val="99"/>
    <w:rsid w:val="005175F0"/>
    <w:pPr>
      <w:suppressAutoHyphens w:val="0"/>
      <w:autoSpaceDE w:val="0"/>
      <w:autoSpaceDN w:val="0"/>
      <w:adjustRightInd w:val="0"/>
      <w:spacing w:line="320" w:lineRule="exact"/>
      <w:ind w:firstLine="557"/>
    </w:pPr>
    <w:rPr>
      <w:rFonts w:ascii="Franklin Gothic Medium Cond" w:eastAsia="Times New Roman" w:hAnsi="Franklin Gothic Medium Cond"/>
      <w:kern w:val="0"/>
      <w:sz w:val="24"/>
      <w:lang w:eastAsia="ru-RU"/>
    </w:rPr>
  </w:style>
  <w:style w:type="paragraph" w:customStyle="1" w:styleId="Style14">
    <w:name w:val="Style14"/>
    <w:basedOn w:val="a"/>
    <w:uiPriority w:val="99"/>
    <w:rsid w:val="005175F0"/>
    <w:pPr>
      <w:suppressAutoHyphens w:val="0"/>
      <w:autoSpaceDE w:val="0"/>
      <w:autoSpaceDN w:val="0"/>
      <w:adjustRightInd w:val="0"/>
      <w:spacing w:line="324" w:lineRule="exact"/>
    </w:pPr>
    <w:rPr>
      <w:rFonts w:ascii="Franklin Gothic Medium Cond" w:eastAsia="Times New Roman" w:hAnsi="Franklin Gothic Medium Cond"/>
      <w:kern w:val="0"/>
      <w:sz w:val="24"/>
      <w:lang w:eastAsia="ru-RU"/>
    </w:rPr>
  </w:style>
  <w:style w:type="paragraph" w:customStyle="1" w:styleId="Style15">
    <w:name w:val="Style15"/>
    <w:basedOn w:val="a"/>
    <w:uiPriority w:val="99"/>
    <w:rsid w:val="005175F0"/>
    <w:pPr>
      <w:suppressAutoHyphens w:val="0"/>
      <w:autoSpaceDE w:val="0"/>
      <w:autoSpaceDN w:val="0"/>
      <w:adjustRightInd w:val="0"/>
      <w:spacing w:line="317" w:lineRule="exact"/>
      <w:ind w:firstLine="154"/>
    </w:pPr>
    <w:rPr>
      <w:rFonts w:ascii="Franklin Gothic Medium Cond" w:eastAsia="Times New Roman" w:hAnsi="Franklin Gothic Medium Cond"/>
      <w:kern w:val="0"/>
      <w:sz w:val="24"/>
      <w:lang w:eastAsia="ru-RU"/>
    </w:rPr>
  </w:style>
  <w:style w:type="table" w:styleId="af3">
    <w:name w:val="Table Grid"/>
    <w:basedOn w:val="a1"/>
    <w:uiPriority w:val="59"/>
    <w:rsid w:val="001565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B4F13-1CD7-43B8-A8D0-28E47C485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7</Pages>
  <Words>2440</Words>
  <Characters>13909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Organisation</Company>
  <LinksUpToDate>false</LinksUpToDate>
  <CharactersWithSpaces>16317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Виктор_Ашихмин</cp:lastModifiedBy>
  <cp:revision>15</cp:revision>
  <cp:lastPrinted>2014-12-23T13:17:00Z</cp:lastPrinted>
  <dcterms:created xsi:type="dcterms:W3CDTF">2015-02-19T09:56:00Z</dcterms:created>
  <dcterms:modified xsi:type="dcterms:W3CDTF">2015-03-03T14:28:00Z</dcterms:modified>
</cp:coreProperties>
</file>