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A8D" w:rsidRPr="000A17CC" w:rsidRDefault="00594A8D">
      <w:pPr>
        <w:ind w:firstLine="532"/>
        <w:jc w:val="center"/>
        <w:rPr>
          <w:rFonts w:ascii="Times New Roman" w:hAnsi="Times New Roman"/>
          <w:b/>
          <w:color w:val="000000"/>
          <w:sz w:val="24"/>
        </w:rPr>
      </w:pPr>
      <w:r w:rsidRPr="000A17CC">
        <w:rPr>
          <w:rFonts w:ascii="Times New Roman" w:hAnsi="Times New Roman"/>
          <w:b/>
          <w:color w:val="000000"/>
          <w:sz w:val="24"/>
        </w:rPr>
        <w:t xml:space="preserve">Протокол № </w:t>
      </w:r>
      <w:r w:rsidR="000F2C25" w:rsidRPr="000A17CC">
        <w:rPr>
          <w:rFonts w:ascii="Times New Roman" w:hAnsi="Times New Roman"/>
          <w:b/>
          <w:color w:val="000000"/>
          <w:sz w:val="24"/>
        </w:rPr>
        <w:t>9</w:t>
      </w:r>
      <w:r w:rsidR="007C1841" w:rsidRPr="000A17CC">
        <w:rPr>
          <w:rFonts w:ascii="Times New Roman" w:hAnsi="Times New Roman"/>
          <w:b/>
          <w:color w:val="000000"/>
          <w:sz w:val="24"/>
        </w:rPr>
        <w:t>4</w:t>
      </w:r>
    </w:p>
    <w:p w:rsidR="00594A8D" w:rsidRPr="000A17CC" w:rsidRDefault="00594A8D">
      <w:pPr>
        <w:ind w:firstLine="532"/>
        <w:jc w:val="center"/>
        <w:rPr>
          <w:rFonts w:ascii="Times New Roman" w:hAnsi="Times New Roman"/>
          <w:b/>
          <w:color w:val="000000"/>
          <w:sz w:val="24"/>
        </w:rPr>
      </w:pPr>
      <w:r w:rsidRPr="000A17CC">
        <w:rPr>
          <w:rFonts w:ascii="Times New Roman" w:hAnsi="Times New Roman"/>
          <w:b/>
          <w:color w:val="000000"/>
          <w:sz w:val="24"/>
        </w:rPr>
        <w:t xml:space="preserve">заседания Совета Некоммерческого партнерства </w:t>
      </w:r>
    </w:p>
    <w:p w:rsidR="00153E9E" w:rsidRPr="000A17CC" w:rsidRDefault="00594A8D">
      <w:pPr>
        <w:ind w:firstLine="532"/>
        <w:jc w:val="center"/>
        <w:rPr>
          <w:rFonts w:ascii="Times New Roman" w:hAnsi="Times New Roman"/>
          <w:b/>
          <w:color w:val="000000"/>
          <w:sz w:val="24"/>
        </w:rPr>
      </w:pPr>
      <w:r w:rsidRPr="000A17CC">
        <w:rPr>
          <w:rFonts w:ascii="Times New Roman" w:hAnsi="Times New Roman"/>
          <w:b/>
          <w:color w:val="000000"/>
          <w:sz w:val="24"/>
        </w:rPr>
        <w:t xml:space="preserve">«Саморегулируемая организация </w:t>
      </w:r>
    </w:p>
    <w:p w:rsidR="00594A8D" w:rsidRPr="000A17CC" w:rsidRDefault="00594A8D">
      <w:pPr>
        <w:ind w:firstLine="532"/>
        <w:jc w:val="center"/>
        <w:rPr>
          <w:rFonts w:ascii="Times New Roman" w:hAnsi="Times New Roman"/>
          <w:b/>
          <w:color w:val="000000"/>
          <w:sz w:val="24"/>
        </w:rPr>
      </w:pPr>
      <w:r w:rsidRPr="000A17CC">
        <w:rPr>
          <w:rFonts w:ascii="Times New Roman" w:hAnsi="Times New Roman"/>
          <w:b/>
          <w:color w:val="000000"/>
          <w:sz w:val="24"/>
        </w:rPr>
        <w:t xml:space="preserve">«Союз дорожников и строителей </w:t>
      </w:r>
      <w:proofErr w:type="gramStart"/>
      <w:r w:rsidRPr="000A17CC">
        <w:rPr>
          <w:rFonts w:ascii="Times New Roman" w:hAnsi="Times New Roman"/>
          <w:b/>
          <w:color w:val="000000"/>
          <w:sz w:val="24"/>
        </w:rPr>
        <w:t>Курской</w:t>
      </w:r>
      <w:proofErr w:type="gramEnd"/>
      <w:r w:rsidRPr="000A17CC">
        <w:rPr>
          <w:rFonts w:ascii="Times New Roman" w:hAnsi="Times New Roman"/>
          <w:b/>
          <w:color w:val="000000"/>
          <w:sz w:val="24"/>
        </w:rPr>
        <w:t xml:space="preserve"> области»</w:t>
      </w:r>
    </w:p>
    <w:p w:rsidR="00594A8D" w:rsidRPr="000A17CC" w:rsidRDefault="00481365" w:rsidP="00481365">
      <w:pPr>
        <w:tabs>
          <w:tab w:val="left" w:pos="3150"/>
        </w:tabs>
        <w:ind w:firstLine="532"/>
        <w:rPr>
          <w:rFonts w:ascii="Times New Roman" w:hAnsi="Times New Roman"/>
          <w:b/>
          <w:color w:val="FF0000"/>
          <w:sz w:val="24"/>
        </w:rPr>
      </w:pPr>
      <w:r w:rsidRPr="000A17CC">
        <w:rPr>
          <w:rFonts w:ascii="Times New Roman" w:hAnsi="Times New Roman"/>
          <w:b/>
          <w:color w:val="FF0000"/>
          <w:sz w:val="24"/>
        </w:rPr>
        <w:tab/>
      </w:r>
    </w:p>
    <w:p w:rsidR="00594A8D" w:rsidRPr="000A17CC" w:rsidRDefault="000F2C25">
      <w:pPr>
        <w:ind w:firstLine="532"/>
        <w:jc w:val="both"/>
        <w:rPr>
          <w:rFonts w:ascii="Times New Roman" w:hAnsi="Times New Roman"/>
          <w:color w:val="000000"/>
          <w:sz w:val="24"/>
        </w:rPr>
      </w:pPr>
      <w:r w:rsidRPr="000A17CC">
        <w:rPr>
          <w:rFonts w:ascii="Times New Roman" w:hAnsi="Times New Roman"/>
          <w:color w:val="000000"/>
          <w:sz w:val="24"/>
        </w:rPr>
        <w:t>2</w:t>
      </w:r>
      <w:r w:rsidR="007C1841" w:rsidRPr="000A17CC">
        <w:rPr>
          <w:rFonts w:ascii="Times New Roman" w:hAnsi="Times New Roman"/>
          <w:color w:val="000000"/>
          <w:sz w:val="24"/>
        </w:rPr>
        <w:t>2</w:t>
      </w:r>
      <w:r w:rsidR="00594A8D" w:rsidRPr="000A17CC">
        <w:rPr>
          <w:rFonts w:ascii="Times New Roman" w:hAnsi="Times New Roman"/>
          <w:color w:val="000000"/>
          <w:sz w:val="24"/>
        </w:rPr>
        <w:t xml:space="preserve"> </w:t>
      </w:r>
      <w:r w:rsidR="007C1841" w:rsidRPr="000A17CC">
        <w:rPr>
          <w:rFonts w:ascii="Times New Roman" w:hAnsi="Times New Roman"/>
          <w:color w:val="000000"/>
          <w:sz w:val="24"/>
        </w:rPr>
        <w:t>января</w:t>
      </w:r>
      <w:r w:rsidR="00594A8D" w:rsidRPr="000A17CC">
        <w:rPr>
          <w:rFonts w:ascii="Times New Roman" w:hAnsi="Times New Roman"/>
          <w:color w:val="000000"/>
          <w:sz w:val="24"/>
        </w:rPr>
        <w:t xml:space="preserve"> 201</w:t>
      </w:r>
      <w:r w:rsidR="007C1841" w:rsidRPr="000A17CC">
        <w:rPr>
          <w:rFonts w:ascii="Times New Roman" w:hAnsi="Times New Roman"/>
          <w:color w:val="000000"/>
          <w:sz w:val="24"/>
        </w:rPr>
        <w:t>5</w:t>
      </w:r>
      <w:r w:rsidR="00594A8D" w:rsidRPr="000A17CC">
        <w:rPr>
          <w:rFonts w:ascii="Times New Roman" w:hAnsi="Times New Roman"/>
          <w:color w:val="000000"/>
          <w:sz w:val="24"/>
        </w:rPr>
        <w:t>г.</w:t>
      </w:r>
      <w:r w:rsidR="00594A8D" w:rsidRPr="000A17CC">
        <w:rPr>
          <w:rFonts w:ascii="Times New Roman" w:hAnsi="Times New Roman"/>
          <w:color w:val="000000"/>
          <w:sz w:val="24"/>
        </w:rPr>
        <w:tab/>
      </w:r>
      <w:r w:rsidR="00594A8D" w:rsidRPr="000A17CC">
        <w:rPr>
          <w:rFonts w:ascii="Times New Roman" w:hAnsi="Times New Roman"/>
          <w:color w:val="FF0000"/>
          <w:sz w:val="24"/>
        </w:rPr>
        <w:tab/>
      </w:r>
      <w:r w:rsidR="00594A8D" w:rsidRPr="000A17CC">
        <w:rPr>
          <w:rFonts w:ascii="Times New Roman" w:hAnsi="Times New Roman"/>
          <w:color w:val="FF0000"/>
          <w:sz w:val="24"/>
        </w:rPr>
        <w:tab/>
      </w:r>
      <w:r w:rsidR="00594A8D" w:rsidRPr="000A17CC">
        <w:rPr>
          <w:rFonts w:ascii="Times New Roman" w:hAnsi="Times New Roman"/>
          <w:color w:val="FF0000"/>
          <w:sz w:val="24"/>
        </w:rPr>
        <w:tab/>
      </w:r>
      <w:r w:rsidR="00594A8D" w:rsidRPr="000A17CC">
        <w:rPr>
          <w:rFonts w:ascii="Times New Roman" w:hAnsi="Times New Roman"/>
          <w:color w:val="FF0000"/>
          <w:sz w:val="24"/>
        </w:rPr>
        <w:tab/>
      </w:r>
      <w:r w:rsidR="00CF027C" w:rsidRPr="000A17CC">
        <w:rPr>
          <w:rFonts w:ascii="Times New Roman" w:hAnsi="Times New Roman"/>
          <w:color w:val="FF0000"/>
          <w:sz w:val="24"/>
        </w:rPr>
        <w:tab/>
      </w:r>
      <w:r w:rsidR="00594A8D" w:rsidRPr="000A17CC">
        <w:rPr>
          <w:rFonts w:ascii="Times New Roman" w:hAnsi="Times New Roman"/>
          <w:color w:val="000000"/>
          <w:sz w:val="24"/>
        </w:rPr>
        <w:t>г. Курск</w:t>
      </w:r>
    </w:p>
    <w:p w:rsidR="00514B4B" w:rsidRPr="000A17CC" w:rsidRDefault="00514B4B" w:rsidP="00514B4B">
      <w:pPr>
        <w:ind w:firstLine="532"/>
        <w:rPr>
          <w:rFonts w:ascii="Times New Roman" w:hAnsi="Times New Roman"/>
          <w:sz w:val="24"/>
        </w:rPr>
      </w:pPr>
      <w:r w:rsidRPr="000A17CC">
        <w:rPr>
          <w:rFonts w:ascii="Times New Roman" w:hAnsi="Times New Roman"/>
          <w:sz w:val="24"/>
        </w:rPr>
        <w:t xml:space="preserve">           </w:t>
      </w:r>
      <w:r w:rsidRPr="000A17CC">
        <w:rPr>
          <w:rFonts w:ascii="Times New Roman" w:hAnsi="Times New Roman"/>
          <w:sz w:val="24"/>
        </w:rPr>
        <w:tab/>
      </w:r>
      <w:r w:rsidRPr="000A17CC">
        <w:rPr>
          <w:rFonts w:ascii="Times New Roman" w:hAnsi="Times New Roman"/>
          <w:sz w:val="24"/>
        </w:rPr>
        <w:tab/>
      </w:r>
      <w:r w:rsidRPr="000A17CC">
        <w:rPr>
          <w:rFonts w:ascii="Times New Roman" w:hAnsi="Times New Roman"/>
          <w:sz w:val="24"/>
        </w:rPr>
        <w:tab/>
      </w:r>
      <w:r w:rsidRPr="000A17CC">
        <w:rPr>
          <w:rFonts w:ascii="Times New Roman" w:hAnsi="Times New Roman"/>
          <w:sz w:val="24"/>
        </w:rPr>
        <w:tab/>
      </w:r>
      <w:r w:rsidRPr="000A17CC">
        <w:rPr>
          <w:rFonts w:ascii="Times New Roman" w:hAnsi="Times New Roman"/>
          <w:sz w:val="24"/>
        </w:rPr>
        <w:tab/>
      </w:r>
      <w:r w:rsidRPr="000A17CC">
        <w:rPr>
          <w:rFonts w:ascii="Times New Roman" w:hAnsi="Times New Roman"/>
          <w:sz w:val="24"/>
        </w:rPr>
        <w:tab/>
      </w:r>
      <w:r w:rsidRPr="000A17CC">
        <w:rPr>
          <w:rFonts w:ascii="Times New Roman" w:hAnsi="Times New Roman"/>
          <w:sz w:val="24"/>
        </w:rPr>
        <w:tab/>
      </w:r>
      <w:r w:rsidR="002A7105" w:rsidRPr="000A17CC">
        <w:rPr>
          <w:rFonts w:ascii="Times New Roman" w:hAnsi="Times New Roman"/>
          <w:sz w:val="24"/>
        </w:rPr>
        <w:t>ул. Бойцов 9-й дивизии, д. 179а</w:t>
      </w:r>
    </w:p>
    <w:p w:rsidR="00514B4B" w:rsidRPr="000A17CC" w:rsidRDefault="00514B4B" w:rsidP="00514B4B">
      <w:pPr>
        <w:ind w:firstLine="532"/>
        <w:rPr>
          <w:rFonts w:ascii="Times New Roman" w:hAnsi="Times New Roman"/>
          <w:sz w:val="24"/>
        </w:rPr>
      </w:pPr>
    </w:p>
    <w:p w:rsidR="00514B4B" w:rsidRPr="000A17CC" w:rsidRDefault="00514B4B" w:rsidP="00514B4B">
      <w:pPr>
        <w:ind w:firstLine="532"/>
        <w:rPr>
          <w:rFonts w:ascii="Times New Roman" w:hAnsi="Times New Roman"/>
          <w:sz w:val="24"/>
        </w:rPr>
      </w:pPr>
      <w:r w:rsidRPr="000A17CC">
        <w:rPr>
          <w:rFonts w:ascii="Times New Roman" w:hAnsi="Times New Roman"/>
          <w:sz w:val="24"/>
        </w:rPr>
        <w:t>Начало заседания: 14</w:t>
      </w:r>
      <w:r w:rsidR="005E4DEF" w:rsidRPr="000A17CC">
        <w:rPr>
          <w:rFonts w:ascii="Times New Roman" w:hAnsi="Times New Roman"/>
          <w:sz w:val="24"/>
        </w:rPr>
        <w:t>:</w:t>
      </w:r>
      <w:r w:rsidR="007C1841" w:rsidRPr="000A17CC">
        <w:rPr>
          <w:rFonts w:ascii="Times New Roman" w:hAnsi="Times New Roman"/>
          <w:sz w:val="24"/>
        </w:rPr>
        <w:t>3</w:t>
      </w:r>
      <w:r w:rsidRPr="000A17CC">
        <w:rPr>
          <w:rFonts w:ascii="Times New Roman" w:hAnsi="Times New Roman"/>
          <w:sz w:val="24"/>
        </w:rPr>
        <w:t>0 час.</w:t>
      </w:r>
    </w:p>
    <w:p w:rsidR="00594A8D" w:rsidRPr="000A17CC" w:rsidRDefault="00514B4B" w:rsidP="00514B4B">
      <w:pPr>
        <w:ind w:firstLine="532"/>
        <w:rPr>
          <w:rFonts w:ascii="Times New Roman" w:hAnsi="Times New Roman"/>
          <w:sz w:val="24"/>
        </w:rPr>
      </w:pPr>
      <w:r w:rsidRPr="000A17CC">
        <w:rPr>
          <w:rFonts w:ascii="Times New Roman" w:hAnsi="Times New Roman"/>
          <w:sz w:val="24"/>
        </w:rPr>
        <w:t>Конец заседания: 1</w:t>
      </w:r>
      <w:r w:rsidR="007C1841" w:rsidRPr="000A17CC">
        <w:rPr>
          <w:rFonts w:ascii="Times New Roman" w:hAnsi="Times New Roman"/>
          <w:sz w:val="24"/>
        </w:rPr>
        <w:t>6</w:t>
      </w:r>
      <w:r w:rsidR="005E4DEF" w:rsidRPr="000A17CC">
        <w:rPr>
          <w:rFonts w:ascii="Times New Roman" w:hAnsi="Times New Roman"/>
          <w:sz w:val="24"/>
        </w:rPr>
        <w:t>:</w:t>
      </w:r>
      <w:r w:rsidR="007C1841" w:rsidRPr="000A17CC">
        <w:rPr>
          <w:rFonts w:ascii="Times New Roman" w:hAnsi="Times New Roman"/>
          <w:sz w:val="24"/>
        </w:rPr>
        <w:t>0</w:t>
      </w:r>
      <w:r w:rsidRPr="000A17CC">
        <w:rPr>
          <w:rFonts w:ascii="Times New Roman" w:hAnsi="Times New Roman"/>
          <w:sz w:val="24"/>
        </w:rPr>
        <w:t>0 час.</w:t>
      </w:r>
    </w:p>
    <w:p w:rsidR="00514B4B" w:rsidRPr="000A17CC" w:rsidRDefault="00514B4B" w:rsidP="00514B4B">
      <w:pPr>
        <w:ind w:firstLine="532"/>
        <w:rPr>
          <w:rFonts w:ascii="Times New Roman" w:hAnsi="Times New Roman"/>
          <w:sz w:val="24"/>
        </w:rPr>
      </w:pPr>
    </w:p>
    <w:p w:rsidR="00594A8D" w:rsidRPr="000A17CC" w:rsidRDefault="00594A8D">
      <w:pPr>
        <w:ind w:firstLine="532"/>
        <w:jc w:val="both"/>
        <w:rPr>
          <w:rFonts w:ascii="Times New Roman" w:hAnsi="Times New Roman"/>
          <w:sz w:val="24"/>
        </w:rPr>
      </w:pPr>
      <w:r w:rsidRPr="000A17CC">
        <w:rPr>
          <w:rFonts w:ascii="Times New Roman" w:hAnsi="Times New Roman"/>
          <w:sz w:val="24"/>
        </w:rPr>
        <w:t xml:space="preserve">На заседании присутствовали члены Совета Некоммерческого партнерства «Саморегулируемая организация «Союз дорожников и строителей </w:t>
      </w:r>
      <w:proofErr w:type="gramStart"/>
      <w:r w:rsidRPr="000A17CC">
        <w:rPr>
          <w:rFonts w:ascii="Times New Roman" w:hAnsi="Times New Roman"/>
          <w:sz w:val="24"/>
        </w:rPr>
        <w:t>Курской</w:t>
      </w:r>
      <w:proofErr w:type="gramEnd"/>
      <w:r w:rsidRPr="000A17CC">
        <w:rPr>
          <w:rFonts w:ascii="Times New Roman" w:hAnsi="Times New Roman"/>
          <w:sz w:val="24"/>
        </w:rPr>
        <w:t xml:space="preserve"> области» (далее по тексту - Партнерство):</w:t>
      </w:r>
    </w:p>
    <w:p w:rsidR="00A92CE2" w:rsidRPr="000A17CC" w:rsidRDefault="00A92CE2">
      <w:pPr>
        <w:pStyle w:val="ConsPlusNormal"/>
        <w:widowControl/>
        <w:ind w:firstLine="53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4A8D" w:rsidRPr="000A17CC" w:rsidRDefault="00594A8D" w:rsidP="003C170B">
      <w:pPr>
        <w:pStyle w:val="ConsPlusNormal"/>
        <w:widowControl/>
        <w:ind w:firstLine="5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7CC">
        <w:rPr>
          <w:rFonts w:ascii="Times New Roman" w:hAnsi="Times New Roman" w:cs="Times New Roman"/>
          <w:b/>
          <w:sz w:val="24"/>
          <w:szCs w:val="24"/>
        </w:rPr>
        <w:t>Члены Совета Партнерства</w:t>
      </w:r>
    </w:p>
    <w:p w:rsidR="0027476D" w:rsidRDefault="0027476D" w:rsidP="0027476D">
      <w:pPr>
        <w:ind w:firstLine="532"/>
        <w:jc w:val="both"/>
        <w:rPr>
          <w:rFonts w:ascii="Times New Roman" w:hAnsi="Times New Roman"/>
          <w:sz w:val="24"/>
        </w:rPr>
      </w:pPr>
      <w:proofErr w:type="spellStart"/>
      <w:r w:rsidRPr="00813C23">
        <w:rPr>
          <w:rFonts w:ascii="Times New Roman" w:hAnsi="Times New Roman"/>
          <w:sz w:val="24"/>
        </w:rPr>
        <w:t>Ильинов</w:t>
      </w:r>
      <w:proofErr w:type="spellEnd"/>
      <w:r w:rsidRPr="00813C23">
        <w:rPr>
          <w:rFonts w:ascii="Times New Roman" w:hAnsi="Times New Roman"/>
          <w:sz w:val="24"/>
        </w:rPr>
        <w:t xml:space="preserve"> Н.Н. (Ген</w:t>
      </w:r>
      <w:proofErr w:type="gramStart"/>
      <w:r w:rsidRPr="00813C23">
        <w:rPr>
          <w:rFonts w:ascii="Times New Roman" w:hAnsi="Times New Roman"/>
          <w:sz w:val="24"/>
        </w:rPr>
        <w:t>.д</w:t>
      </w:r>
      <w:proofErr w:type="gramEnd"/>
      <w:r w:rsidRPr="00813C23">
        <w:rPr>
          <w:rFonts w:ascii="Times New Roman" w:hAnsi="Times New Roman"/>
          <w:sz w:val="24"/>
        </w:rPr>
        <w:t>иректор ЗАО «</w:t>
      </w:r>
      <w:proofErr w:type="spellStart"/>
      <w:r w:rsidRPr="00813C23">
        <w:rPr>
          <w:rFonts w:ascii="Times New Roman" w:hAnsi="Times New Roman"/>
          <w:sz w:val="24"/>
        </w:rPr>
        <w:t>Суджанское</w:t>
      </w:r>
      <w:proofErr w:type="spellEnd"/>
      <w:r w:rsidRPr="00813C23">
        <w:rPr>
          <w:rFonts w:ascii="Times New Roman" w:hAnsi="Times New Roman"/>
          <w:sz w:val="24"/>
        </w:rPr>
        <w:t xml:space="preserve"> ДРСУ №2»).</w:t>
      </w:r>
    </w:p>
    <w:p w:rsidR="0027476D" w:rsidRPr="00C37713" w:rsidRDefault="0027476D" w:rsidP="0027476D">
      <w:pPr>
        <w:ind w:firstLine="53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Дурнев В.М. (Г</w:t>
      </w:r>
      <w:r w:rsidRPr="00D43B6A">
        <w:rPr>
          <w:rFonts w:ascii="Times New Roman" w:hAnsi="Times New Roman"/>
          <w:sz w:val="24"/>
        </w:rPr>
        <w:t>ен</w:t>
      </w:r>
      <w:proofErr w:type="gramStart"/>
      <w:r w:rsidRPr="00D43B6A">
        <w:rPr>
          <w:rFonts w:ascii="Times New Roman" w:hAnsi="Times New Roman"/>
          <w:sz w:val="24"/>
        </w:rPr>
        <w:t>.д</w:t>
      </w:r>
      <w:proofErr w:type="gramEnd"/>
      <w:r w:rsidRPr="00D43B6A">
        <w:rPr>
          <w:rFonts w:ascii="Times New Roman" w:hAnsi="Times New Roman"/>
          <w:sz w:val="24"/>
        </w:rPr>
        <w:t>иректор ООО «</w:t>
      </w:r>
      <w:proofErr w:type="spellStart"/>
      <w:r w:rsidRPr="00D43B6A">
        <w:rPr>
          <w:rFonts w:ascii="Times New Roman" w:hAnsi="Times New Roman"/>
          <w:sz w:val="24"/>
        </w:rPr>
        <w:t>Курскспецдорстрой</w:t>
      </w:r>
      <w:proofErr w:type="spellEnd"/>
      <w:r w:rsidRPr="00D43B6A">
        <w:rPr>
          <w:rFonts w:ascii="Times New Roman" w:hAnsi="Times New Roman"/>
          <w:sz w:val="24"/>
        </w:rPr>
        <w:t>).</w:t>
      </w:r>
    </w:p>
    <w:p w:rsidR="0027476D" w:rsidRDefault="0027476D" w:rsidP="0027476D">
      <w:pPr>
        <w:pStyle w:val="ConsPlusNormal"/>
        <w:widowControl/>
        <w:ind w:firstLine="532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Каратеев</w:t>
      </w:r>
      <w:proofErr w:type="spellEnd"/>
      <w:r>
        <w:rPr>
          <w:rFonts w:ascii="Times New Roman" w:hAnsi="Times New Roman"/>
          <w:sz w:val="24"/>
        </w:rPr>
        <w:t xml:space="preserve"> Д.С. (Ген. директор ООО «КАДЭС»).</w:t>
      </w:r>
    </w:p>
    <w:p w:rsidR="0027476D" w:rsidRDefault="0027476D" w:rsidP="0027476D">
      <w:pPr>
        <w:pStyle w:val="ConsPlusNormal"/>
        <w:widowControl/>
        <w:ind w:firstLine="532"/>
        <w:jc w:val="both"/>
        <w:rPr>
          <w:rFonts w:ascii="Times New Roman" w:hAnsi="Times New Roman"/>
          <w:sz w:val="24"/>
        </w:rPr>
      </w:pPr>
      <w:proofErr w:type="spellStart"/>
      <w:r w:rsidRPr="00FE176E">
        <w:rPr>
          <w:rFonts w:ascii="Times New Roman" w:hAnsi="Times New Roman"/>
          <w:sz w:val="24"/>
        </w:rPr>
        <w:t>Переверзев</w:t>
      </w:r>
      <w:proofErr w:type="spellEnd"/>
      <w:r w:rsidRPr="00FE176E">
        <w:rPr>
          <w:rFonts w:ascii="Times New Roman" w:hAnsi="Times New Roman"/>
          <w:sz w:val="24"/>
        </w:rPr>
        <w:t xml:space="preserve"> В.И. (ген. директор ООО «АНОД»).</w:t>
      </w:r>
    </w:p>
    <w:p w:rsidR="0027476D" w:rsidRDefault="0027476D" w:rsidP="0027476D">
      <w:pPr>
        <w:pStyle w:val="ConsPlusNormal"/>
        <w:widowControl/>
        <w:ind w:firstLine="5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Куркин Н.С. (Директор ЗАО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Автодор</w:t>
      </w:r>
      <w:proofErr w:type="spellEnd"/>
      <w:r>
        <w:rPr>
          <w:rFonts w:ascii="Times New Roman" w:hAnsi="Times New Roman" w:cs="Times New Roman"/>
          <w:sz w:val="24"/>
          <w:szCs w:val="24"/>
        </w:rPr>
        <w:t>»).</w:t>
      </w:r>
    </w:p>
    <w:p w:rsidR="00BB00A9" w:rsidRPr="000A17CC" w:rsidRDefault="00BB00A9" w:rsidP="003C170B">
      <w:pPr>
        <w:pStyle w:val="ConsPlusNormal"/>
        <w:widowControl/>
        <w:ind w:firstLine="532"/>
        <w:jc w:val="both"/>
        <w:rPr>
          <w:rFonts w:ascii="Times New Roman" w:hAnsi="Times New Roman" w:cs="Times New Roman"/>
          <w:sz w:val="24"/>
          <w:szCs w:val="24"/>
        </w:rPr>
      </w:pPr>
    </w:p>
    <w:p w:rsidR="00594A8D" w:rsidRPr="000A17CC" w:rsidRDefault="00594A8D" w:rsidP="003C170B">
      <w:pPr>
        <w:ind w:firstLine="532"/>
        <w:jc w:val="both"/>
        <w:rPr>
          <w:rFonts w:ascii="Times New Roman" w:hAnsi="Times New Roman"/>
          <w:sz w:val="24"/>
        </w:rPr>
      </w:pPr>
      <w:r w:rsidRPr="000A17CC">
        <w:rPr>
          <w:rFonts w:ascii="Times New Roman" w:hAnsi="Times New Roman"/>
          <w:sz w:val="24"/>
        </w:rPr>
        <w:t>Кворум имеется.</w:t>
      </w:r>
    </w:p>
    <w:p w:rsidR="00FF52BF" w:rsidRPr="000A17CC" w:rsidRDefault="00FF52BF" w:rsidP="003C170B">
      <w:pPr>
        <w:ind w:firstLine="532"/>
        <w:jc w:val="both"/>
        <w:rPr>
          <w:rFonts w:ascii="Times New Roman" w:hAnsi="Times New Roman"/>
          <w:sz w:val="24"/>
        </w:rPr>
      </w:pPr>
    </w:p>
    <w:p w:rsidR="00FF52BF" w:rsidRPr="000A17CC" w:rsidRDefault="00752CCC" w:rsidP="003C170B">
      <w:pPr>
        <w:ind w:firstLine="532"/>
        <w:jc w:val="both"/>
        <w:rPr>
          <w:rFonts w:ascii="Times New Roman" w:hAnsi="Times New Roman"/>
          <w:sz w:val="24"/>
        </w:rPr>
      </w:pPr>
      <w:r w:rsidRPr="000A17CC">
        <w:rPr>
          <w:rFonts w:ascii="Times New Roman" w:hAnsi="Times New Roman"/>
          <w:sz w:val="24"/>
        </w:rPr>
        <w:t>Присутствовали</w:t>
      </w:r>
      <w:r w:rsidR="00FF52BF" w:rsidRPr="000A17CC">
        <w:rPr>
          <w:rFonts w:ascii="Times New Roman" w:hAnsi="Times New Roman"/>
          <w:sz w:val="24"/>
        </w:rPr>
        <w:t xml:space="preserve">: </w:t>
      </w:r>
    </w:p>
    <w:p w:rsidR="008B3554" w:rsidRPr="000A17CC" w:rsidRDefault="00425816" w:rsidP="00B423A1">
      <w:pPr>
        <w:ind w:firstLine="532"/>
        <w:jc w:val="both"/>
        <w:rPr>
          <w:rFonts w:ascii="Times New Roman" w:hAnsi="Times New Roman"/>
          <w:sz w:val="24"/>
        </w:rPr>
      </w:pPr>
      <w:r w:rsidRPr="000A17CC">
        <w:rPr>
          <w:rFonts w:ascii="Times New Roman" w:hAnsi="Times New Roman"/>
          <w:sz w:val="24"/>
        </w:rPr>
        <w:t>Ген.</w:t>
      </w:r>
      <w:r w:rsidR="005A7C13" w:rsidRPr="000A17CC">
        <w:rPr>
          <w:rFonts w:ascii="Times New Roman" w:hAnsi="Times New Roman"/>
          <w:sz w:val="24"/>
        </w:rPr>
        <w:t xml:space="preserve"> </w:t>
      </w:r>
      <w:r w:rsidRPr="000A17CC">
        <w:rPr>
          <w:rFonts w:ascii="Times New Roman" w:hAnsi="Times New Roman"/>
          <w:sz w:val="24"/>
        </w:rPr>
        <w:t>директор Партнерства – Умеренкова И.Н.</w:t>
      </w:r>
    </w:p>
    <w:p w:rsidR="007C4EF6" w:rsidRPr="000A17CC" w:rsidRDefault="002145A0" w:rsidP="00B423A1">
      <w:pPr>
        <w:ind w:firstLine="532"/>
        <w:jc w:val="both"/>
        <w:rPr>
          <w:rFonts w:ascii="Times New Roman" w:hAnsi="Times New Roman"/>
          <w:sz w:val="24"/>
        </w:rPr>
      </w:pPr>
      <w:r w:rsidRPr="000A17CC">
        <w:rPr>
          <w:rFonts w:ascii="Times New Roman" w:hAnsi="Times New Roman"/>
          <w:sz w:val="24"/>
        </w:rPr>
        <w:t>Гл.</w:t>
      </w:r>
      <w:r w:rsidR="000A55B9" w:rsidRPr="000A17CC">
        <w:rPr>
          <w:rFonts w:ascii="Times New Roman" w:hAnsi="Times New Roman"/>
          <w:sz w:val="24"/>
        </w:rPr>
        <w:t xml:space="preserve"> </w:t>
      </w:r>
      <w:r w:rsidRPr="000A17CC">
        <w:rPr>
          <w:rFonts w:ascii="Times New Roman" w:hAnsi="Times New Roman"/>
          <w:sz w:val="24"/>
        </w:rPr>
        <w:t>инженер Партнерства</w:t>
      </w:r>
      <w:r w:rsidR="007C4EF6" w:rsidRPr="000A17CC">
        <w:rPr>
          <w:rFonts w:ascii="Times New Roman" w:hAnsi="Times New Roman"/>
          <w:sz w:val="24"/>
        </w:rPr>
        <w:t xml:space="preserve"> </w:t>
      </w:r>
      <w:r w:rsidR="003B1E69" w:rsidRPr="000A17CC">
        <w:rPr>
          <w:rFonts w:ascii="Times New Roman" w:hAnsi="Times New Roman"/>
          <w:sz w:val="24"/>
        </w:rPr>
        <w:t xml:space="preserve">- </w:t>
      </w:r>
      <w:r w:rsidRPr="000A17CC">
        <w:rPr>
          <w:rFonts w:ascii="Times New Roman" w:hAnsi="Times New Roman"/>
          <w:sz w:val="24"/>
        </w:rPr>
        <w:t>Корж А.Ю.</w:t>
      </w:r>
    </w:p>
    <w:p w:rsidR="00DE2EFA" w:rsidRPr="000A17CC" w:rsidRDefault="00DE2EFA" w:rsidP="00DE2EFA">
      <w:pPr>
        <w:ind w:firstLine="532"/>
        <w:jc w:val="both"/>
        <w:rPr>
          <w:rFonts w:ascii="Times New Roman" w:hAnsi="Times New Roman"/>
          <w:sz w:val="24"/>
        </w:rPr>
      </w:pPr>
    </w:p>
    <w:p w:rsidR="00594A8D" w:rsidRPr="000A17CC" w:rsidRDefault="00594A8D" w:rsidP="005E4DEF">
      <w:pPr>
        <w:ind w:left="426"/>
        <w:jc w:val="center"/>
        <w:rPr>
          <w:rFonts w:ascii="Times New Roman" w:hAnsi="Times New Roman"/>
          <w:sz w:val="24"/>
        </w:rPr>
      </w:pPr>
      <w:r w:rsidRPr="000A17CC">
        <w:rPr>
          <w:rFonts w:ascii="Times New Roman" w:hAnsi="Times New Roman"/>
          <w:sz w:val="24"/>
        </w:rPr>
        <w:t>ПОВЕСТКА ДНЯ:</w:t>
      </w:r>
    </w:p>
    <w:p w:rsidR="00594A8D" w:rsidRPr="000A17CC" w:rsidRDefault="00594A8D" w:rsidP="00F43EE3">
      <w:pPr>
        <w:ind w:firstLine="532"/>
        <w:jc w:val="both"/>
        <w:rPr>
          <w:rFonts w:ascii="Times New Roman" w:hAnsi="Times New Roman"/>
          <w:sz w:val="24"/>
        </w:rPr>
      </w:pPr>
    </w:p>
    <w:p w:rsidR="00594A8D" w:rsidRPr="000A17CC" w:rsidRDefault="00907693" w:rsidP="007B4A5A">
      <w:pPr>
        <w:numPr>
          <w:ilvl w:val="0"/>
          <w:numId w:val="11"/>
        </w:numPr>
        <w:tabs>
          <w:tab w:val="clear" w:pos="720"/>
        </w:tabs>
        <w:ind w:left="993" w:hanging="426"/>
        <w:jc w:val="both"/>
        <w:rPr>
          <w:rFonts w:ascii="Times New Roman" w:hAnsi="Times New Roman"/>
          <w:sz w:val="24"/>
        </w:rPr>
      </w:pPr>
      <w:r w:rsidRPr="000A17CC">
        <w:rPr>
          <w:rFonts w:ascii="Times New Roman" w:hAnsi="Times New Roman"/>
          <w:sz w:val="24"/>
        </w:rPr>
        <w:t>Об избрании председателя  и с</w:t>
      </w:r>
      <w:r w:rsidR="00594A8D" w:rsidRPr="000A17CC">
        <w:rPr>
          <w:rFonts w:ascii="Times New Roman" w:hAnsi="Times New Roman"/>
          <w:sz w:val="24"/>
        </w:rPr>
        <w:t>екретаря заседания Совета Партнерства.</w:t>
      </w:r>
    </w:p>
    <w:p w:rsidR="006876B8" w:rsidRPr="000A17CC" w:rsidRDefault="006876B8" w:rsidP="007B4A5A">
      <w:pPr>
        <w:numPr>
          <w:ilvl w:val="0"/>
          <w:numId w:val="11"/>
        </w:numPr>
        <w:tabs>
          <w:tab w:val="clear" w:pos="720"/>
          <w:tab w:val="num" w:pos="709"/>
        </w:tabs>
        <w:ind w:left="993" w:hanging="426"/>
        <w:jc w:val="both"/>
        <w:rPr>
          <w:rStyle w:val="FontStyle12"/>
          <w:sz w:val="24"/>
          <w:szCs w:val="24"/>
        </w:rPr>
      </w:pPr>
      <w:r w:rsidRPr="000A17CC">
        <w:rPr>
          <w:rStyle w:val="FontStyle12"/>
          <w:sz w:val="24"/>
          <w:szCs w:val="24"/>
        </w:rPr>
        <w:t>О прекращении действия свидетельства о допуске и исключении из числа членов Партнерства.</w:t>
      </w:r>
    </w:p>
    <w:p w:rsidR="006876B8" w:rsidRPr="000A17CC" w:rsidRDefault="006876B8" w:rsidP="007B4A5A">
      <w:pPr>
        <w:numPr>
          <w:ilvl w:val="0"/>
          <w:numId w:val="11"/>
        </w:numPr>
        <w:tabs>
          <w:tab w:val="clear" w:pos="720"/>
          <w:tab w:val="num" w:pos="709"/>
        </w:tabs>
        <w:ind w:left="993" w:hanging="426"/>
        <w:jc w:val="both"/>
        <w:rPr>
          <w:rStyle w:val="FontStyle12"/>
          <w:sz w:val="24"/>
          <w:szCs w:val="24"/>
        </w:rPr>
      </w:pPr>
      <w:r w:rsidRPr="000A17CC">
        <w:rPr>
          <w:rStyle w:val="FontStyle12"/>
          <w:sz w:val="24"/>
          <w:szCs w:val="24"/>
        </w:rPr>
        <w:t>О приостановлении действия свидетельств о допуске к работам.</w:t>
      </w:r>
    </w:p>
    <w:p w:rsidR="006876B8" w:rsidRPr="000A17CC" w:rsidRDefault="006876B8" w:rsidP="007B4A5A">
      <w:pPr>
        <w:numPr>
          <w:ilvl w:val="0"/>
          <w:numId w:val="11"/>
        </w:numPr>
        <w:snapToGrid w:val="0"/>
        <w:ind w:left="993" w:hanging="426"/>
        <w:jc w:val="both"/>
        <w:rPr>
          <w:rFonts w:ascii="Times New Roman" w:hAnsi="Times New Roman"/>
          <w:sz w:val="24"/>
        </w:rPr>
      </w:pPr>
      <w:r w:rsidRPr="000A17CC">
        <w:rPr>
          <w:rFonts w:ascii="Times New Roman" w:hAnsi="Times New Roman"/>
          <w:sz w:val="24"/>
        </w:rPr>
        <w:t xml:space="preserve">Утверждение повестки дня 17 очередного общего собрания членов Партнерства, </w:t>
      </w:r>
      <w:proofErr w:type="gramStart"/>
      <w:r w:rsidRPr="000A17CC">
        <w:rPr>
          <w:rFonts w:ascii="Times New Roman" w:hAnsi="Times New Roman"/>
          <w:sz w:val="24"/>
        </w:rPr>
        <w:t>назначении</w:t>
      </w:r>
      <w:proofErr w:type="gramEnd"/>
      <w:r w:rsidRPr="000A17CC">
        <w:rPr>
          <w:rFonts w:ascii="Times New Roman" w:hAnsi="Times New Roman"/>
          <w:sz w:val="24"/>
        </w:rPr>
        <w:t xml:space="preserve"> даты, времени и места проведения собрания.</w:t>
      </w:r>
    </w:p>
    <w:p w:rsidR="006876B8" w:rsidRPr="000A17CC" w:rsidRDefault="0027476D" w:rsidP="007B4A5A">
      <w:pPr>
        <w:snapToGrid w:val="0"/>
        <w:ind w:left="993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</w:t>
      </w:r>
      <w:r w:rsidR="006876B8" w:rsidRPr="000A17CC">
        <w:rPr>
          <w:rFonts w:ascii="Times New Roman" w:hAnsi="Times New Roman"/>
          <w:sz w:val="24"/>
        </w:rPr>
        <w:t xml:space="preserve">. </w:t>
      </w:r>
      <w:r w:rsidR="007B4A5A" w:rsidRPr="000A17CC">
        <w:rPr>
          <w:rFonts w:ascii="Times New Roman" w:hAnsi="Times New Roman"/>
          <w:sz w:val="24"/>
        </w:rPr>
        <w:t xml:space="preserve">   </w:t>
      </w:r>
      <w:r w:rsidR="006876B8" w:rsidRPr="000A17CC">
        <w:rPr>
          <w:rFonts w:ascii="Times New Roman" w:hAnsi="Times New Roman"/>
          <w:sz w:val="24"/>
        </w:rPr>
        <w:t xml:space="preserve">О делегировании ген.директора Партнерства </w:t>
      </w:r>
      <w:proofErr w:type="spellStart"/>
      <w:r w:rsidR="006876B8" w:rsidRPr="000A17CC">
        <w:rPr>
          <w:rFonts w:ascii="Times New Roman" w:hAnsi="Times New Roman"/>
          <w:sz w:val="24"/>
        </w:rPr>
        <w:t>Умеренковой</w:t>
      </w:r>
      <w:proofErr w:type="spellEnd"/>
      <w:r w:rsidR="006876B8" w:rsidRPr="000A17CC">
        <w:rPr>
          <w:rFonts w:ascii="Times New Roman" w:hAnsi="Times New Roman"/>
          <w:sz w:val="24"/>
        </w:rPr>
        <w:t xml:space="preserve"> И.Н. на участие в </w:t>
      </w:r>
      <w:r w:rsidR="006876B8" w:rsidRPr="000A17CC">
        <w:rPr>
          <w:rFonts w:ascii="Times New Roman" w:hAnsi="Times New Roman"/>
          <w:sz w:val="24"/>
          <w:lang w:val="en-US"/>
        </w:rPr>
        <w:t>XVIII</w:t>
      </w:r>
      <w:r w:rsidR="006876B8" w:rsidRPr="000A17CC">
        <w:rPr>
          <w:rFonts w:ascii="Times New Roman" w:hAnsi="Times New Roman"/>
          <w:sz w:val="24"/>
        </w:rPr>
        <w:t xml:space="preserve"> Окружной конференции  саморегулируемых организаций основанных на членстве лиц, осуществляющих строительство в ЦФО, которая состоится 11-12 ноября 2014 года в г</w:t>
      </w:r>
      <w:proofErr w:type="gramStart"/>
      <w:r w:rsidR="006876B8" w:rsidRPr="000A17CC">
        <w:rPr>
          <w:rFonts w:ascii="Times New Roman" w:hAnsi="Times New Roman"/>
          <w:sz w:val="24"/>
        </w:rPr>
        <w:t>.С</w:t>
      </w:r>
      <w:proofErr w:type="gramEnd"/>
      <w:r w:rsidR="006876B8" w:rsidRPr="000A17CC">
        <w:rPr>
          <w:rFonts w:ascii="Times New Roman" w:hAnsi="Times New Roman"/>
          <w:sz w:val="24"/>
        </w:rPr>
        <w:t>моленск, с правом решающего голоса.</w:t>
      </w:r>
    </w:p>
    <w:p w:rsidR="007B4A5A" w:rsidRPr="000A17CC" w:rsidRDefault="0027476D" w:rsidP="007B4A5A">
      <w:pPr>
        <w:snapToGrid w:val="0"/>
        <w:ind w:left="993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</w:t>
      </w:r>
      <w:r w:rsidR="007B4A5A" w:rsidRPr="000A17CC">
        <w:rPr>
          <w:rFonts w:ascii="Times New Roman" w:hAnsi="Times New Roman"/>
          <w:sz w:val="24"/>
        </w:rPr>
        <w:t>.    Утверждение состава Третейских судей Партнерства.</w:t>
      </w:r>
    </w:p>
    <w:p w:rsidR="007B4A5A" w:rsidRPr="000A17CC" w:rsidRDefault="0027476D" w:rsidP="007B4A5A">
      <w:pPr>
        <w:snapToGrid w:val="0"/>
        <w:ind w:left="993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</w:t>
      </w:r>
      <w:r w:rsidR="007B4A5A" w:rsidRPr="000A17CC">
        <w:rPr>
          <w:rFonts w:ascii="Times New Roman" w:hAnsi="Times New Roman"/>
          <w:sz w:val="24"/>
        </w:rPr>
        <w:t xml:space="preserve">    Избрание Председателя Третейского суда Партнерства.</w:t>
      </w:r>
    </w:p>
    <w:p w:rsidR="007B4A5A" w:rsidRPr="000A17CC" w:rsidRDefault="0027476D" w:rsidP="007B4A5A">
      <w:pPr>
        <w:snapToGrid w:val="0"/>
        <w:ind w:left="993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</w:t>
      </w:r>
      <w:r w:rsidR="007B4A5A" w:rsidRPr="000A17CC">
        <w:rPr>
          <w:rFonts w:ascii="Times New Roman" w:hAnsi="Times New Roman"/>
          <w:sz w:val="24"/>
        </w:rPr>
        <w:t>.    О списании дебиторской задолженности.</w:t>
      </w:r>
    </w:p>
    <w:p w:rsidR="006876B8" w:rsidRPr="000A17CC" w:rsidRDefault="006876B8" w:rsidP="006876B8">
      <w:pPr>
        <w:snapToGrid w:val="0"/>
        <w:ind w:firstLine="567"/>
        <w:jc w:val="both"/>
        <w:rPr>
          <w:rFonts w:ascii="Times New Roman" w:hAnsi="Times New Roman"/>
          <w:sz w:val="24"/>
        </w:rPr>
      </w:pPr>
    </w:p>
    <w:p w:rsidR="00127C0D" w:rsidRPr="000A17CC" w:rsidRDefault="00127C0D" w:rsidP="00127C0D">
      <w:pPr>
        <w:pStyle w:val="Style8"/>
        <w:widowControl/>
        <w:tabs>
          <w:tab w:val="left" w:pos="1426"/>
        </w:tabs>
        <w:spacing w:line="274" w:lineRule="exact"/>
        <w:ind w:left="720"/>
      </w:pPr>
    </w:p>
    <w:p w:rsidR="00F13253" w:rsidRPr="0027476D" w:rsidRDefault="0002501F" w:rsidP="00F13253">
      <w:pPr>
        <w:tabs>
          <w:tab w:val="left" w:pos="720"/>
        </w:tabs>
        <w:ind w:firstLine="532"/>
        <w:jc w:val="both"/>
        <w:rPr>
          <w:rFonts w:ascii="Times New Roman" w:hAnsi="Times New Roman"/>
          <w:sz w:val="24"/>
        </w:rPr>
      </w:pPr>
      <w:r w:rsidRPr="0027476D">
        <w:rPr>
          <w:rFonts w:ascii="Times New Roman" w:hAnsi="Times New Roman"/>
          <w:b/>
          <w:sz w:val="24"/>
        </w:rPr>
        <w:t>1.По первому вопросу</w:t>
      </w:r>
      <w:r w:rsidRPr="0027476D">
        <w:rPr>
          <w:rFonts w:ascii="Times New Roman" w:hAnsi="Times New Roman"/>
          <w:sz w:val="24"/>
        </w:rPr>
        <w:t xml:space="preserve"> с предложением избрания Председателя и Секретаря заседания Совета Партнерства </w:t>
      </w:r>
      <w:r w:rsidR="00F13253" w:rsidRPr="0027476D">
        <w:rPr>
          <w:rFonts w:ascii="Times New Roman" w:hAnsi="Times New Roman"/>
          <w:sz w:val="24"/>
        </w:rPr>
        <w:t xml:space="preserve">слушали </w:t>
      </w:r>
      <w:proofErr w:type="spellStart"/>
      <w:r w:rsidR="0027476D" w:rsidRPr="0027476D">
        <w:rPr>
          <w:rFonts w:ascii="Times New Roman" w:hAnsi="Times New Roman"/>
          <w:sz w:val="24"/>
        </w:rPr>
        <w:t>Переверзева</w:t>
      </w:r>
      <w:proofErr w:type="spellEnd"/>
      <w:r w:rsidR="0027476D" w:rsidRPr="0027476D">
        <w:rPr>
          <w:rFonts w:ascii="Times New Roman" w:hAnsi="Times New Roman"/>
          <w:sz w:val="24"/>
        </w:rPr>
        <w:t xml:space="preserve"> В.И</w:t>
      </w:r>
      <w:r w:rsidR="00ED7A4E" w:rsidRPr="0027476D">
        <w:rPr>
          <w:rFonts w:ascii="Times New Roman" w:hAnsi="Times New Roman"/>
          <w:sz w:val="24"/>
        </w:rPr>
        <w:t>.</w:t>
      </w:r>
      <w:r w:rsidR="00823901" w:rsidRPr="0027476D">
        <w:rPr>
          <w:rFonts w:ascii="Times New Roman" w:hAnsi="Times New Roman"/>
          <w:sz w:val="24"/>
        </w:rPr>
        <w:t xml:space="preserve">, </w:t>
      </w:r>
      <w:r w:rsidR="00F13253" w:rsidRPr="0027476D">
        <w:rPr>
          <w:rFonts w:ascii="Times New Roman" w:hAnsi="Times New Roman"/>
          <w:sz w:val="24"/>
        </w:rPr>
        <w:t>который пр</w:t>
      </w:r>
      <w:r w:rsidR="00B025A4" w:rsidRPr="0027476D">
        <w:rPr>
          <w:rFonts w:ascii="Times New Roman" w:hAnsi="Times New Roman"/>
          <w:sz w:val="24"/>
        </w:rPr>
        <w:t>едложил следующие кандидатуры: и</w:t>
      </w:r>
      <w:r w:rsidR="00F13253" w:rsidRPr="0027476D">
        <w:rPr>
          <w:rFonts w:ascii="Times New Roman" w:hAnsi="Times New Roman"/>
          <w:sz w:val="24"/>
        </w:rPr>
        <w:t>збрать Председателем заседания Совета Партнерства –</w:t>
      </w:r>
      <w:r w:rsidR="00ED7A4E" w:rsidRPr="0027476D">
        <w:rPr>
          <w:rFonts w:ascii="Times New Roman" w:hAnsi="Times New Roman"/>
          <w:sz w:val="24"/>
        </w:rPr>
        <w:t xml:space="preserve"> </w:t>
      </w:r>
      <w:proofErr w:type="spellStart"/>
      <w:r w:rsidR="0027476D" w:rsidRPr="0027476D">
        <w:rPr>
          <w:rFonts w:ascii="Times New Roman" w:hAnsi="Times New Roman"/>
          <w:sz w:val="24"/>
        </w:rPr>
        <w:t>Ильинова</w:t>
      </w:r>
      <w:proofErr w:type="spellEnd"/>
      <w:r w:rsidR="0027476D" w:rsidRPr="0027476D">
        <w:rPr>
          <w:rFonts w:ascii="Times New Roman" w:hAnsi="Times New Roman"/>
          <w:sz w:val="24"/>
        </w:rPr>
        <w:t xml:space="preserve"> Н.Н</w:t>
      </w:r>
      <w:r w:rsidR="00ED7A4E" w:rsidRPr="0027476D">
        <w:rPr>
          <w:rFonts w:ascii="Times New Roman" w:hAnsi="Times New Roman"/>
          <w:sz w:val="24"/>
        </w:rPr>
        <w:t>.</w:t>
      </w:r>
      <w:r w:rsidR="00B025A4" w:rsidRPr="0027476D">
        <w:rPr>
          <w:rFonts w:ascii="Times New Roman" w:hAnsi="Times New Roman"/>
          <w:sz w:val="24"/>
        </w:rPr>
        <w:t>,</w:t>
      </w:r>
      <w:r w:rsidR="00823901" w:rsidRPr="0027476D">
        <w:rPr>
          <w:rFonts w:ascii="Times New Roman" w:hAnsi="Times New Roman"/>
          <w:sz w:val="24"/>
        </w:rPr>
        <w:t xml:space="preserve"> </w:t>
      </w:r>
      <w:r w:rsidR="00B025A4" w:rsidRPr="0027476D">
        <w:rPr>
          <w:rFonts w:ascii="Times New Roman" w:hAnsi="Times New Roman"/>
          <w:sz w:val="24"/>
        </w:rPr>
        <w:t>и</w:t>
      </w:r>
      <w:r w:rsidR="00F13253" w:rsidRPr="0027476D">
        <w:rPr>
          <w:rFonts w:ascii="Times New Roman" w:hAnsi="Times New Roman"/>
          <w:sz w:val="24"/>
        </w:rPr>
        <w:t xml:space="preserve">збрать Секретарём заседания Совета Партнерства – </w:t>
      </w:r>
      <w:proofErr w:type="spellStart"/>
      <w:r w:rsidR="0027476D" w:rsidRPr="0027476D">
        <w:rPr>
          <w:rFonts w:ascii="Times New Roman" w:hAnsi="Times New Roman"/>
          <w:sz w:val="24"/>
        </w:rPr>
        <w:t>Каратеева</w:t>
      </w:r>
      <w:proofErr w:type="spellEnd"/>
      <w:r w:rsidR="0027476D" w:rsidRPr="0027476D">
        <w:rPr>
          <w:rFonts w:ascii="Times New Roman" w:hAnsi="Times New Roman"/>
          <w:sz w:val="24"/>
        </w:rPr>
        <w:t xml:space="preserve"> Д.С.</w:t>
      </w:r>
      <w:r w:rsidR="00ED7A4E" w:rsidRPr="0027476D">
        <w:rPr>
          <w:rFonts w:ascii="Times New Roman" w:hAnsi="Times New Roman"/>
          <w:sz w:val="24"/>
        </w:rPr>
        <w:t>.</w:t>
      </w:r>
    </w:p>
    <w:p w:rsidR="004E29AE" w:rsidRPr="0027476D" w:rsidRDefault="004E29AE" w:rsidP="00F13253">
      <w:pPr>
        <w:tabs>
          <w:tab w:val="left" w:pos="720"/>
        </w:tabs>
        <w:ind w:firstLine="532"/>
        <w:jc w:val="both"/>
        <w:rPr>
          <w:rFonts w:ascii="Times New Roman" w:hAnsi="Times New Roman"/>
          <w:sz w:val="24"/>
        </w:rPr>
      </w:pPr>
    </w:p>
    <w:p w:rsidR="0002501F" w:rsidRPr="0027476D" w:rsidRDefault="00F13253" w:rsidP="00F13253">
      <w:pPr>
        <w:tabs>
          <w:tab w:val="left" w:pos="720"/>
        </w:tabs>
        <w:ind w:firstLine="532"/>
        <w:jc w:val="both"/>
        <w:rPr>
          <w:rFonts w:ascii="Times New Roman" w:hAnsi="Times New Roman"/>
          <w:sz w:val="24"/>
        </w:rPr>
      </w:pPr>
      <w:r w:rsidRPr="0027476D">
        <w:rPr>
          <w:rFonts w:ascii="Times New Roman" w:hAnsi="Times New Roman"/>
          <w:b/>
          <w:sz w:val="24"/>
        </w:rPr>
        <w:t>На голосование ставится вопрос:</w:t>
      </w:r>
      <w:r w:rsidRPr="0027476D">
        <w:rPr>
          <w:rFonts w:ascii="Times New Roman" w:hAnsi="Times New Roman"/>
          <w:sz w:val="24"/>
        </w:rPr>
        <w:t xml:space="preserve"> «</w:t>
      </w:r>
      <w:r w:rsidR="00823901" w:rsidRPr="0027476D">
        <w:rPr>
          <w:rFonts w:ascii="Times New Roman" w:hAnsi="Times New Roman"/>
          <w:sz w:val="24"/>
        </w:rPr>
        <w:t>Избрать Председателем заседания Совета Партнерства –</w:t>
      </w:r>
      <w:r w:rsidR="00ED7A4E" w:rsidRPr="0027476D">
        <w:rPr>
          <w:rFonts w:ascii="Times New Roman" w:hAnsi="Times New Roman"/>
          <w:sz w:val="24"/>
        </w:rPr>
        <w:t xml:space="preserve"> </w:t>
      </w:r>
      <w:proofErr w:type="spellStart"/>
      <w:r w:rsidR="0027476D" w:rsidRPr="0027476D">
        <w:rPr>
          <w:rFonts w:ascii="Times New Roman" w:hAnsi="Times New Roman"/>
          <w:sz w:val="24"/>
        </w:rPr>
        <w:t>Ильинова</w:t>
      </w:r>
      <w:proofErr w:type="spellEnd"/>
      <w:r w:rsidR="0027476D" w:rsidRPr="0027476D">
        <w:rPr>
          <w:rFonts w:ascii="Times New Roman" w:hAnsi="Times New Roman"/>
          <w:sz w:val="24"/>
        </w:rPr>
        <w:t xml:space="preserve"> Н.Н</w:t>
      </w:r>
      <w:r w:rsidR="00ED7A4E" w:rsidRPr="0027476D">
        <w:rPr>
          <w:rFonts w:ascii="Times New Roman" w:hAnsi="Times New Roman"/>
          <w:sz w:val="24"/>
        </w:rPr>
        <w:t>.</w:t>
      </w:r>
      <w:r w:rsidR="00507249" w:rsidRPr="0027476D">
        <w:rPr>
          <w:rFonts w:ascii="Times New Roman" w:hAnsi="Times New Roman"/>
          <w:sz w:val="24"/>
        </w:rPr>
        <w:t xml:space="preserve"> </w:t>
      </w:r>
      <w:r w:rsidR="00823901" w:rsidRPr="0027476D">
        <w:rPr>
          <w:rFonts w:ascii="Times New Roman" w:hAnsi="Times New Roman"/>
          <w:sz w:val="24"/>
        </w:rPr>
        <w:t xml:space="preserve">Избрать Секретарём заседания Совета Партнерства – </w:t>
      </w:r>
      <w:proofErr w:type="spellStart"/>
      <w:r w:rsidR="0027476D" w:rsidRPr="0027476D">
        <w:rPr>
          <w:rFonts w:ascii="Times New Roman" w:hAnsi="Times New Roman"/>
          <w:sz w:val="24"/>
        </w:rPr>
        <w:t>Каратеева</w:t>
      </w:r>
      <w:proofErr w:type="spellEnd"/>
      <w:r w:rsidR="0027476D" w:rsidRPr="0027476D">
        <w:rPr>
          <w:rFonts w:ascii="Times New Roman" w:hAnsi="Times New Roman"/>
          <w:sz w:val="24"/>
        </w:rPr>
        <w:t xml:space="preserve"> Д.С</w:t>
      </w:r>
      <w:r w:rsidR="00ED7A4E" w:rsidRPr="0027476D">
        <w:rPr>
          <w:rFonts w:ascii="Times New Roman" w:hAnsi="Times New Roman"/>
          <w:sz w:val="24"/>
        </w:rPr>
        <w:t>.</w:t>
      </w:r>
      <w:r w:rsidR="0002501F" w:rsidRPr="0027476D">
        <w:rPr>
          <w:rFonts w:ascii="Times New Roman" w:hAnsi="Times New Roman"/>
          <w:sz w:val="24"/>
        </w:rPr>
        <w:t>».</w:t>
      </w:r>
    </w:p>
    <w:p w:rsidR="0002501F" w:rsidRPr="0027476D" w:rsidRDefault="0002501F" w:rsidP="0002501F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5816" w:rsidRPr="0027476D" w:rsidRDefault="00425816" w:rsidP="00425816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476D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425816" w:rsidRPr="0027476D" w:rsidRDefault="00425816" w:rsidP="00425816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476D">
        <w:rPr>
          <w:rFonts w:ascii="Times New Roman" w:hAnsi="Times New Roman" w:cs="Times New Roman"/>
          <w:bCs/>
          <w:sz w:val="24"/>
          <w:szCs w:val="24"/>
        </w:rPr>
        <w:t xml:space="preserve">«За» -  </w:t>
      </w:r>
      <w:r w:rsidR="0027476D" w:rsidRPr="0027476D">
        <w:rPr>
          <w:rFonts w:ascii="Times New Roman" w:hAnsi="Times New Roman" w:cs="Times New Roman"/>
          <w:bCs/>
          <w:sz w:val="24"/>
          <w:szCs w:val="24"/>
        </w:rPr>
        <w:t>5</w:t>
      </w:r>
      <w:r w:rsidR="00507249" w:rsidRPr="0027476D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27476D" w:rsidRPr="0027476D">
        <w:rPr>
          <w:rFonts w:ascii="Times New Roman" w:hAnsi="Times New Roman" w:cs="Times New Roman"/>
          <w:bCs/>
          <w:sz w:val="24"/>
          <w:szCs w:val="24"/>
        </w:rPr>
        <w:t>пять</w:t>
      </w:r>
      <w:r w:rsidR="00507249" w:rsidRPr="0027476D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27476D">
        <w:rPr>
          <w:rFonts w:ascii="Times New Roman" w:hAnsi="Times New Roman" w:cs="Times New Roman"/>
          <w:bCs/>
          <w:sz w:val="24"/>
          <w:szCs w:val="24"/>
        </w:rPr>
        <w:t>голос</w:t>
      </w:r>
      <w:r w:rsidR="0027476D" w:rsidRPr="0027476D">
        <w:rPr>
          <w:rFonts w:ascii="Times New Roman" w:hAnsi="Times New Roman" w:cs="Times New Roman"/>
          <w:bCs/>
          <w:sz w:val="24"/>
          <w:szCs w:val="24"/>
        </w:rPr>
        <w:t>ов</w:t>
      </w:r>
      <w:r w:rsidRPr="0027476D">
        <w:rPr>
          <w:rFonts w:ascii="Times New Roman" w:hAnsi="Times New Roman" w:cs="Times New Roman"/>
          <w:bCs/>
          <w:sz w:val="24"/>
          <w:szCs w:val="24"/>
        </w:rPr>
        <w:t>.</w:t>
      </w:r>
    </w:p>
    <w:p w:rsidR="00425816" w:rsidRPr="0027476D" w:rsidRDefault="00425816" w:rsidP="00425816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476D">
        <w:rPr>
          <w:rFonts w:ascii="Times New Roman" w:hAnsi="Times New Roman" w:cs="Times New Roman"/>
          <w:bCs/>
          <w:sz w:val="24"/>
          <w:szCs w:val="24"/>
        </w:rPr>
        <w:t>«Воздержались»</w:t>
      </w:r>
      <w:r w:rsidR="00F31FF6" w:rsidRPr="0027476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7476D">
        <w:rPr>
          <w:rFonts w:ascii="Times New Roman" w:hAnsi="Times New Roman" w:cs="Times New Roman"/>
          <w:bCs/>
          <w:sz w:val="24"/>
          <w:szCs w:val="24"/>
        </w:rPr>
        <w:t>- нет голосов.</w:t>
      </w:r>
    </w:p>
    <w:p w:rsidR="00425816" w:rsidRPr="0027476D" w:rsidRDefault="00425816" w:rsidP="00425816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476D">
        <w:rPr>
          <w:rFonts w:ascii="Times New Roman" w:hAnsi="Times New Roman" w:cs="Times New Roman"/>
          <w:bCs/>
          <w:sz w:val="24"/>
          <w:szCs w:val="24"/>
        </w:rPr>
        <w:t>«Против» - нет голосов.</w:t>
      </w:r>
    </w:p>
    <w:p w:rsidR="00425816" w:rsidRPr="0027476D" w:rsidRDefault="00425816" w:rsidP="00425816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476D">
        <w:rPr>
          <w:rFonts w:ascii="Times New Roman" w:hAnsi="Times New Roman" w:cs="Times New Roman"/>
          <w:bCs/>
          <w:sz w:val="24"/>
          <w:szCs w:val="24"/>
        </w:rPr>
        <w:t>Принято единогласно.</w:t>
      </w:r>
    </w:p>
    <w:p w:rsidR="0002501F" w:rsidRPr="0027476D" w:rsidRDefault="0002501F" w:rsidP="0002501F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2501F" w:rsidRPr="0027476D" w:rsidRDefault="0002501F" w:rsidP="0002501F">
      <w:pPr>
        <w:pStyle w:val="ConsPlusNonformat"/>
        <w:widowControl/>
        <w:ind w:firstLine="532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27476D">
        <w:rPr>
          <w:rFonts w:ascii="Times New Roman" w:hAnsi="Times New Roman" w:cs="Times New Roman"/>
          <w:sz w:val="24"/>
          <w:szCs w:val="24"/>
        </w:rPr>
        <w:t xml:space="preserve">Принятое решение: </w:t>
      </w:r>
      <w:r w:rsidRPr="0027476D">
        <w:rPr>
          <w:rFonts w:ascii="Times New Roman" w:eastAsia="Lucida Sans Unicode" w:hAnsi="Times New Roman" w:cs="Times New Roman"/>
          <w:b/>
          <w:sz w:val="24"/>
          <w:szCs w:val="24"/>
        </w:rPr>
        <w:t>«</w:t>
      </w:r>
      <w:r w:rsidR="0027476D" w:rsidRPr="0027476D">
        <w:rPr>
          <w:rFonts w:ascii="Times New Roman" w:eastAsia="Lucida Sans Unicode" w:hAnsi="Times New Roman" w:cs="Times New Roman"/>
          <w:b/>
          <w:sz w:val="24"/>
          <w:szCs w:val="24"/>
        </w:rPr>
        <w:t xml:space="preserve">Избрать Председателем заседания Совета Партнерства – </w:t>
      </w:r>
      <w:proofErr w:type="spellStart"/>
      <w:r w:rsidR="0027476D" w:rsidRPr="0027476D">
        <w:rPr>
          <w:rFonts w:ascii="Times New Roman" w:eastAsia="Lucida Sans Unicode" w:hAnsi="Times New Roman" w:cs="Times New Roman"/>
          <w:b/>
          <w:sz w:val="24"/>
          <w:szCs w:val="24"/>
        </w:rPr>
        <w:t>Ильинова</w:t>
      </w:r>
      <w:proofErr w:type="spellEnd"/>
      <w:r w:rsidR="0027476D" w:rsidRPr="0027476D">
        <w:rPr>
          <w:rFonts w:ascii="Times New Roman" w:eastAsia="Lucida Sans Unicode" w:hAnsi="Times New Roman" w:cs="Times New Roman"/>
          <w:b/>
          <w:sz w:val="24"/>
          <w:szCs w:val="24"/>
        </w:rPr>
        <w:t xml:space="preserve"> Н.Н.  Избрать Секретарём заседания Совета Партнерства – </w:t>
      </w:r>
      <w:proofErr w:type="spellStart"/>
      <w:r w:rsidR="0027476D" w:rsidRPr="0027476D">
        <w:rPr>
          <w:rFonts w:ascii="Times New Roman" w:eastAsia="Lucida Sans Unicode" w:hAnsi="Times New Roman" w:cs="Times New Roman"/>
          <w:b/>
          <w:sz w:val="24"/>
          <w:szCs w:val="24"/>
        </w:rPr>
        <w:t>Каратеева</w:t>
      </w:r>
      <w:proofErr w:type="spellEnd"/>
      <w:r w:rsidR="0027476D" w:rsidRPr="0027476D">
        <w:rPr>
          <w:rFonts w:ascii="Times New Roman" w:eastAsia="Lucida Sans Unicode" w:hAnsi="Times New Roman" w:cs="Times New Roman"/>
          <w:b/>
          <w:sz w:val="24"/>
          <w:szCs w:val="24"/>
        </w:rPr>
        <w:t xml:space="preserve"> Д.С</w:t>
      </w:r>
      <w:r w:rsidR="00ED7A4E" w:rsidRPr="0027476D">
        <w:rPr>
          <w:rFonts w:ascii="Times New Roman" w:eastAsia="Lucida Sans Unicode" w:hAnsi="Times New Roman" w:cs="Times New Roman"/>
          <w:b/>
          <w:sz w:val="24"/>
          <w:szCs w:val="24"/>
        </w:rPr>
        <w:t>.</w:t>
      </w:r>
      <w:r w:rsidRPr="0027476D">
        <w:rPr>
          <w:rFonts w:ascii="Times New Roman" w:eastAsia="Lucida Sans Unicode" w:hAnsi="Times New Roman" w:cs="Times New Roman"/>
          <w:b/>
          <w:sz w:val="24"/>
          <w:szCs w:val="24"/>
        </w:rPr>
        <w:t>».</w:t>
      </w:r>
    </w:p>
    <w:p w:rsidR="00A0250C" w:rsidRPr="0027476D" w:rsidRDefault="00A0250C" w:rsidP="0002501F">
      <w:pPr>
        <w:pStyle w:val="ConsPlusNonformat"/>
        <w:widowControl/>
        <w:ind w:firstLine="532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</w:p>
    <w:p w:rsidR="006876B8" w:rsidRPr="000A17CC" w:rsidRDefault="006876B8" w:rsidP="006876B8">
      <w:pPr>
        <w:pStyle w:val="ConsPlusNonformat"/>
        <w:widowControl/>
        <w:ind w:firstLine="533"/>
        <w:jc w:val="both"/>
        <w:rPr>
          <w:rFonts w:ascii="Times New Roman" w:hAnsi="Times New Roman" w:cs="Times New Roman"/>
          <w:sz w:val="24"/>
          <w:szCs w:val="24"/>
        </w:rPr>
      </w:pPr>
      <w:r w:rsidRPr="000A17CC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gramStart"/>
      <w:r w:rsidRPr="000A17CC">
        <w:rPr>
          <w:rFonts w:ascii="Times New Roman" w:hAnsi="Times New Roman" w:cs="Times New Roman"/>
          <w:b/>
          <w:sz w:val="24"/>
          <w:szCs w:val="24"/>
        </w:rPr>
        <w:t xml:space="preserve">По второму вопросу повестки дня </w:t>
      </w:r>
      <w:r w:rsidRPr="000A17CC">
        <w:rPr>
          <w:rFonts w:ascii="Times New Roman" w:hAnsi="Times New Roman" w:cs="Times New Roman"/>
          <w:sz w:val="24"/>
          <w:szCs w:val="24"/>
        </w:rPr>
        <w:t xml:space="preserve"> слушали </w:t>
      </w:r>
      <w:proofErr w:type="spellStart"/>
      <w:r w:rsidR="0027476D">
        <w:rPr>
          <w:rFonts w:ascii="Times New Roman" w:hAnsi="Times New Roman" w:cs="Times New Roman"/>
          <w:sz w:val="24"/>
          <w:szCs w:val="24"/>
        </w:rPr>
        <w:t>Ильинова</w:t>
      </w:r>
      <w:proofErr w:type="spellEnd"/>
      <w:r w:rsidR="0027476D">
        <w:rPr>
          <w:rFonts w:ascii="Times New Roman" w:hAnsi="Times New Roman" w:cs="Times New Roman"/>
          <w:sz w:val="24"/>
          <w:szCs w:val="24"/>
        </w:rPr>
        <w:t xml:space="preserve"> Н.Н</w:t>
      </w:r>
      <w:r w:rsidRPr="000A17CC">
        <w:rPr>
          <w:rFonts w:ascii="Times New Roman" w:hAnsi="Times New Roman" w:cs="Times New Roman"/>
          <w:sz w:val="24"/>
          <w:szCs w:val="24"/>
        </w:rPr>
        <w:t>., который сообщил присутствующим о том, что, в связи с несоответствием требованиям Партнерства,  Советом Партнерства (</w:t>
      </w:r>
      <w:r w:rsidR="00580AF8" w:rsidRPr="000A17CC">
        <w:rPr>
          <w:rFonts w:ascii="Times New Roman" w:hAnsi="Times New Roman" w:cs="Times New Roman"/>
          <w:sz w:val="24"/>
          <w:szCs w:val="24"/>
        </w:rPr>
        <w:t>протокол от 23.12.2014 года № 93</w:t>
      </w:r>
      <w:r w:rsidRPr="000A17CC">
        <w:rPr>
          <w:rFonts w:ascii="Times New Roman" w:hAnsi="Times New Roman" w:cs="Times New Roman"/>
          <w:sz w:val="24"/>
          <w:szCs w:val="24"/>
        </w:rPr>
        <w:t>) было принято решение о приостановлении действия свидетельства о допуске ООО «</w:t>
      </w:r>
      <w:r w:rsidR="00580AF8" w:rsidRPr="000A17CC">
        <w:rPr>
          <w:rFonts w:ascii="Times New Roman" w:hAnsi="Times New Roman" w:cs="Times New Roman"/>
          <w:sz w:val="24"/>
          <w:szCs w:val="24"/>
        </w:rPr>
        <w:t>Строй Бизнес</w:t>
      </w:r>
      <w:r w:rsidRPr="000A17CC">
        <w:rPr>
          <w:rFonts w:ascii="Times New Roman" w:hAnsi="Times New Roman" w:cs="Times New Roman"/>
          <w:sz w:val="24"/>
          <w:szCs w:val="24"/>
        </w:rPr>
        <w:t xml:space="preserve">» (ОГРН </w:t>
      </w:r>
      <w:r w:rsidR="00580AF8" w:rsidRPr="000A17CC">
        <w:rPr>
          <w:rFonts w:ascii="Times New Roman" w:hAnsi="Times New Roman" w:cs="Times New Roman"/>
          <w:sz w:val="24"/>
          <w:szCs w:val="24"/>
        </w:rPr>
        <w:t>1093123015336</w:t>
      </w:r>
      <w:r w:rsidRPr="000A17CC">
        <w:rPr>
          <w:rFonts w:ascii="Times New Roman" w:hAnsi="Times New Roman" w:cs="Times New Roman"/>
          <w:sz w:val="24"/>
          <w:szCs w:val="24"/>
        </w:rPr>
        <w:t>) и ООО «</w:t>
      </w:r>
      <w:r w:rsidR="00580AF8" w:rsidRPr="000A17CC">
        <w:rPr>
          <w:rFonts w:ascii="Times New Roman" w:hAnsi="Times New Roman" w:cs="Times New Roman"/>
          <w:sz w:val="24"/>
          <w:szCs w:val="24"/>
        </w:rPr>
        <w:t>Траст-Строй</w:t>
      </w:r>
      <w:r w:rsidRPr="000A17CC">
        <w:rPr>
          <w:rFonts w:ascii="Times New Roman" w:hAnsi="Times New Roman" w:cs="Times New Roman"/>
          <w:sz w:val="24"/>
          <w:szCs w:val="24"/>
        </w:rPr>
        <w:t xml:space="preserve">» (ОГРН </w:t>
      </w:r>
      <w:r w:rsidR="00580AF8" w:rsidRPr="000A17CC">
        <w:rPr>
          <w:rFonts w:ascii="Times New Roman" w:hAnsi="Times New Roman" w:cs="Times New Roman"/>
          <w:sz w:val="24"/>
          <w:szCs w:val="24"/>
        </w:rPr>
        <w:t>1063123131246</w:t>
      </w:r>
      <w:r w:rsidRPr="000A17CC">
        <w:rPr>
          <w:rFonts w:ascii="Times New Roman" w:hAnsi="Times New Roman" w:cs="Times New Roman"/>
          <w:sz w:val="24"/>
          <w:szCs w:val="24"/>
        </w:rPr>
        <w:t xml:space="preserve">) сроком на </w:t>
      </w:r>
      <w:r w:rsidR="00580AF8" w:rsidRPr="000A17CC">
        <w:rPr>
          <w:rFonts w:ascii="Times New Roman" w:hAnsi="Times New Roman" w:cs="Times New Roman"/>
          <w:sz w:val="24"/>
          <w:szCs w:val="24"/>
        </w:rPr>
        <w:t>25</w:t>
      </w:r>
      <w:r w:rsidRPr="000A17CC">
        <w:rPr>
          <w:rFonts w:ascii="Times New Roman" w:hAnsi="Times New Roman" w:cs="Times New Roman"/>
          <w:sz w:val="24"/>
          <w:szCs w:val="24"/>
        </w:rPr>
        <w:t xml:space="preserve"> календарных  дней  (до 1</w:t>
      </w:r>
      <w:r w:rsidR="00580AF8" w:rsidRPr="000A17CC">
        <w:rPr>
          <w:rFonts w:ascii="Times New Roman" w:hAnsi="Times New Roman" w:cs="Times New Roman"/>
          <w:sz w:val="24"/>
          <w:szCs w:val="24"/>
        </w:rPr>
        <w:t>7</w:t>
      </w:r>
      <w:r w:rsidRPr="000A17CC">
        <w:rPr>
          <w:rFonts w:ascii="Times New Roman" w:hAnsi="Times New Roman" w:cs="Times New Roman"/>
          <w:sz w:val="24"/>
          <w:szCs w:val="24"/>
        </w:rPr>
        <w:t>.0</w:t>
      </w:r>
      <w:r w:rsidR="00580AF8" w:rsidRPr="000A17CC">
        <w:rPr>
          <w:rFonts w:ascii="Times New Roman" w:hAnsi="Times New Roman" w:cs="Times New Roman"/>
          <w:sz w:val="24"/>
          <w:szCs w:val="24"/>
        </w:rPr>
        <w:t>1</w:t>
      </w:r>
      <w:r w:rsidRPr="000A17CC">
        <w:rPr>
          <w:rFonts w:ascii="Times New Roman" w:hAnsi="Times New Roman" w:cs="Times New Roman"/>
          <w:sz w:val="24"/>
          <w:szCs w:val="24"/>
        </w:rPr>
        <w:t>.201</w:t>
      </w:r>
      <w:r w:rsidR="00580AF8" w:rsidRPr="000A17CC">
        <w:rPr>
          <w:rFonts w:ascii="Times New Roman" w:hAnsi="Times New Roman" w:cs="Times New Roman"/>
          <w:sz w:val="24"/>
          <w:szCs w:val="24"/>
        </w:rPr>
        <w:t>5</w:t>
      </w:r>
      <w:r w:rsidRPr="000A17CC">
        <w:rPr>
          <w:rFonts w:ascii="Times New Roman" w:hAnsi="Times New Roman" w:cs="Times New Roman"/>
          <w:sz w:val="24"/>
          <w:szCs w:val="24"/>
        </w:rPr>
        <w:t xml:space="preserve"> года). </w:t>
      </w:r>
      <w:proofErr w:type="gramEnd"/>
    </w:p>
    <w:p w:rsidR="006876B8" w:rsidRPr="000A17CC" w:rsidRDefault="006876B8" w:rsidP="006876B8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4"/>
          <w:szCs w:val="24"/>
        </w:rPr>
      </w:pPr>
      <w:r w:rsidRPr="000A17CC">
        <w:rPr>
          <w:rFonts w:ascii="Times New Roman" w:hAnsi="Times New Roman" w:cs="Times New Roman"/>
          <w:sz w:val="24"/>
          <w:szCs w:val="24"/>
        </w:rPr>
        <w:t>В настоящий момент нарушения требований Партнерства, повлекшие за собой приостановление  действия свидетельства о допуске, не устранены.</w:t>
      </w:r>
    </w:p>
    <w:p w:rsidR="006876B8" w:rsidRPr="000A17CC" w:rsidRDefault="006876B8" w:rsidP="006876B8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4"/>
          <w:szCs w:val="24"/>
        </w:rPr>
      </w:pPr>
    </w:p>
    <w:p w:rsidR="006876B8" w:rsidRPr="000A17CC" w:rsidRDefault="006876B8" w:rsidP="006876B8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4"/>
          <w:szCs w:val="24"/>
        </w:rPr>
      </w:pPr>
      <w:r w:rsidRPr="000A17CC">
        <w:rPr>
          <w:rFonts w:ascii="Times New Roman" w:hAnsi="Times New Roman" w:cs="Times New Roman"/>
          <w:b/>
          <w:sz w:val="24"/>
          <w:szCs w:val="24"/>
        </w:rPr>
        <w:t xml:space="preserve">На голосование ставится вопрос: </w:t>
      </w:r>
      <w:r w:rsidRPr="000A17CC">
        <w:rPr>
          <w:rFonts w:ascii="Times New Roman" w:hAnsi="Times New Roman" w:cs="Times New Roman"/>
          <w:sz w:val="24"/>
          <w:szCs w:val="24"/>
        </w:rPr>
        <w:t xml:space="preserve">«Прекратить действие свидетельства о допуске </w:t>
      </w:r>
      <w:r w:rsidR="00580AF8" w:rsidRPr="000A17CC">
        <w:rPr>
          <w:rFonts w:ascii="Times New Roman" w:hAnsi="Times New Roman" w:cs="Times New Roman"/>
          <w:sz w:val="24"/>
          <w:szCs w:val="24"/>
        </w:rPr>
        <w:t>ООО «Строй Бизнес» (ОГРН 1093123015336) и ООО «Траст-Строй» (ОГРН 1063123131246)</w:t>
      </w:r>
      <w:r w:rsidRPr="000A17CC">
        <w:rPr>
          <w:rFonts w:ascii="Times New Roman" w:hAnsi="Times New Roman" w:cs="Times New Roman"/>
          <w:sz w:val="24"/>
          <w:szCs w:val="24"/>
        </w:rPr>
        <w:t xml:space="preserve"> в отношении всех видов работ. На основании п. 5 ч. 2 ст. 55.7 Градостроительного кодекса РФ, принять решение об исключении из членов Партнерств</w:t>
      </w:r>
      <w:proofErr w:type="gramStart"/>
      <w:r w:rsidRPr="000A17CC">
        <w:rPr>
          <w:rFonts w:ascii="Times New Roman" w:hAnsi="Times New Roman" w:cs="Times New Roman"/>
          <w:sz w:val="24"/>
          <w:szCs w:val="24"/>
        </w:rPr>
        <w:t xml:space="preserve">а </w:t>
      </w:r>
      <w:r w:rsidR="00580AF8" w:rsidRPr="000A17CC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580AF8" w:rsidRPr="000A17CC">
        <w:rPr>
          <w:rFonts w:ascii="Times New Roman" w:hAnsi="Times New Roman" w:cs="Times New Roman"/>
          <w:sz w:val="24"/>
          <w:szCs w:val="24"/>
        </w:rPr>
        <w:t xml:space="preserve"> «Строй Бизнес» (ОГРН 1093123015336) и ООО «Траст-Строй» (ОГРН 1063123131246)</w:t>
      </w:r>
      <w:r w:rsidRPr="000A17CC">
        <w:rPr>
          <w:rFonts w:ascii="Times New Roman" w:hAnsi="Times New Roman" w:cs="Times New Roman"/>
          <w:sz w:val="24"/>
          <w:szCs w:val="24"/>
        </w:rPr>
        <w:t xml:space="preserve"> в связи с отсутствием свидетельства о допуске хотя бы к одному виду работ».  </w:t>
      </w:r>
    </w:p>
    <w:p w:rsidR="006876B8" w:rsidRPr="000A17CC" w:rsidRDefault="006876B8" w:rsidP="006876B8">
      <w:pPr>
        <w:pStyle w:val="ConsPlusNonformat"/>
        <w:widowControl/>
        <w:ind w:firstLine="532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7476D" w:rsidRPr="0027476D" w:rsidRDefault="0027476D" w:rsidP="0027476D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476D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27476D" w:rsidRPr="0027476D" w:rsidRDefault="0027476D" w:rsidP="0027476D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476D">
        <w:rPr>
          <w:rFonts w:ascii="Times New Roman" w:hAnsi="Times New Roman" w:cs="Times New Roman"/>
          <w:bCs/>
          <w:sz w:val="24"/>
          <w:szCs w:val="24"/>
        </w:rPr>
        <w:t>«За» -  5 (пять) голосов.</w:t>
      </w:r>
    </w:p>
    <w:p w:rsidR="0027476D" w:rsidRPr="0027476D" w:rsidRDefault="0027476D" w:rsidP="0027476D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476D">
        <w:rPr>
          <w:rFonts w:ascii="Times New Roman" w:hAnsi="Times New Roman" w:cs="Times New Roman"/>
          <w:bCs/>
          <w:sz w:val="24"/>
          <w:szCs w:val="24"/>
        </w:rPr>
        <w:t>«Воздержались» - нет голосов.</w:t>
      </w:r>
    </w:p>
    <w:p w:rsidR="0027476D" w:rsidRPr="0027476D" w:rsidRDefault="0027476D" w:rsidP="0027476D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476D">
        <w:rPr>
          <w:rFonts w:ascii="Times New Roman" w:hAnsi="Times New Roman" w:cs="Times New Roman"/>
          <w:bCs/>
          <w:sz w:val="24"/>
          <w:szCs w:val="24"/>
        </w:rPr>
        <w:t>«Против» - нет голосов.</w:t>
      </w:r>
    </w:p>
    <w:p w:rsidR="0027476D" w:rsidRPr="0027476D" w:rsidRDefault="0027476D" w:rsidP="0027476D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476D">
        <w:rPr>
          <w:rFonts w:ascii="Times New Roman" w:hAnsi="Times New Roman" w:cs="Times New Roman"/>
          <w:bCs/>
          <w:sz w:val="24"/>
          <w:szCs w:val="24"/>
        </w:rPr>
        <w:t>Принято единогласно.</w:t>
      </w:r>
    </w:p>
    <w:p w:rsidR="006876B8" w:rsidRPr="000A17CC" w:rsidRDefault="006876B8" w:rsidP="006876B8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4"/>
          <w:szCs w:val="24"/>
        </w:rPr>
      </w:pPr>
    </w:p>
    <w:p w:rsidR="006876B8" w:rsidRPr="000A17CC" w:rsidRDefault="006876B8" w:rsidP="006876B8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7CC">
        <w:rPr>
          <w:rFonts w:ascii="Times New Roman" w:hAnsi="Times New Roman" w:cs="Times New Roman"/>
          <w:sz w:val="24"/>
          <w:szCs w:val="24"/>
        </w:rPr>
        <w:t xml:space="preserve">Принятое решение: </w:t>
      </w:r>
      <w:r w:rsidRPr="000A17CC">
        <w:rPr>
          <w:rFonts w:ascii="Times New Roman" w:hAnsi="Times New Roman" w:cs="Times New Roman"/>
          <w:b/>
          <w:sz w:val="24"/>
          <w:szCs w:val="24"/>
        </w:rPr>
        <w:t>«</w:t>
      </w:r>
      <w:r w:rsidR="00580AF8" w:rsidRPr="000A17CC">
        <w:rPr>
          <w:rFonts w:ascii="Times New Roman" w:hAnsi="Times New Roman" w:cs="Times New Roman"/>
          <w:b/>
          <w:sz w:val="24"/>
          <w:szCs w:val="24"/>
        </w:rPr>
        <w:t>Прекратить действие свидетельства о допуске ООО «Строй Бизнес» (ОГРН 1093123015336) и ООО «Траст-Строй» (ОГРН 1063123131246) в отношении всех видов работ. На основании п. 5 ч. 2 ст. 55.7 Градостроительного кодекса РФ, принять решение об исключении из членов Партнерств</w:t>
      </w:r>
      <w:proofErr w:type="gramStart"/>
      <w:r w:rsidR="00580AF8" w:rsidRPr="000A17CC">
        <w:rPr>
          <w:rFonts w:ascii="Times New Roman" w:hAnsi="Times New Roman" w:cs="Times New Roman"/>
          <w:b/>
          <w:sz w:val="24"/>
          <w:szCs w:val="24"/>
        </w:rPr>
        <w:t>а ООО</w:t>
      </w:r>
      <w:proofErr w:type="gramEnd"/>
      <w:r w:rsidR="00580AF8" w:rsidRPr="000A17CC">
        <w:rPr>
          <w:rFonts w:ascii="Times New Roman" w:hAnsi="Times New Roman" w:cs="Times New Roman"/>
          <w:b/>
          <w:sz w:val="24"/>
          <w:szCs w:val="24"/>
        </w:rPr>
        <w:t xml:space="preserve"> «Строй Бизнес» (ОГРН 1093123015336) и ООО «Траст-Строй» (ОГРН 1063123131246) в связи с отсутствием свидетельства о допуске хотя бы к одному виду работ</w:t>
      </w:r>
      <w:r w:rsidRPr="000A17CC">
        <w:rPr>
          <w:rFonts w:ascii="Times New Roman" w:hAnsi="Times New Roman" w:cs="Times New Roman"/>
          <w:b/>
          <w:sz w:val="24"/>
          <w:szCs w:val="24"/>
        </w:rPr>
        <w:t>».</w:t>
      </w:r>
    </w:p>
    <w:p w:rsidR="006876B8" w:rsidRPr="000A17CC" w:rsidRDefault="006876B8" w:rsidP="006876B8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/>
          <w:b/>
          <w:sz w:val="24"/>
        </w:rPr>
      </w:pPr>
    </w:p>
    <w:p w:rsidR="005B3BC8" w:rsidRPr="000A17CC" w:rsidRDefault="006876B8" w:rsidP="005B3BC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A17CC"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gramStart"/>
      <w:r w:rsidRPr="000A17CC">
        <w:rPr>
          <w:rFonts w:ascii="Times New Roman" w:hAnsi="Times New Roman" w:cs="Times New Roman"/>
          <w:b/>
          <w:sz w:val="24"/>
          <w:szCs w:val="24"/>
        </w:rPr>
        <w:t xml:space="preserve">По третьему вопросу повестки дня </w:t>
      </w:r>
      <w:r w:rsidRPr="000A17CC">
        <w:rPr>
          <w:rFonts w:ascii="Times New Roman" w:hAnsi="Times New Roman" w:cs="Times New Roman"/>
          <w:sz w:val="24"/>
          <w:szCs w:val="24"/>
        </w:rPr>
        <w:t xml:space="preserve"> слушали </w:t>
      </w:r>
      <w:proofErr w:type="spellStart"/>
      <w:r w:rsidR="0027476D">
        <w:rPr>
          <w:rFonts w:ascii="Times New Roman" w:hAnsi="Times New Roman" w:cs="Times New Roman"/>
          <w:sz w:val="24"/>
          <w:szCs w:val="24"/>
        </w:rPr>
        <w:t>Дурнева</w:t>
      </w:r>
      <w:proofErr w:type="spellEnd"/>
      <w:r w:rsidR="0027476D">
        <w:rPr>
          <w:rFonts w:ascii="Times New Roman" w:hAnsi="Times New Roman" w:cs="Times New Roman"/>
          <w:sz w:val="24"/>
          <w:szCs w:val="24"/>
        </w:rPr>
        <w:t xml:space="preserve"> В.М</w:t>
      </w:r>
      <w:r w:rsidRPr="000A17CC">
        <w:rPr>
          <w:rFonts w:ascii="Times New Roman" w:hAnsi="Times New Roman" w:cs="Times New Roman"/>
          <w:sz w:val="24"/>
          <w:szCs w:val="24"/>
        </w:rPr>
        <w:t>.,</w:t>
      </w:r>
      <w:r w:rsidRPr="000A17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17CC">
        <w:rPr>
          <w:rFonts w:ascii="Times New Roman" w:hAnsi="Times New Roman" w:cs="Times New Roman"/>
          <w:sz w:val="24"/>
          <w:szCs w:val="24"/>
        </w:rPr>
        <w:t xml:space="preserve"> который доложил присутствующим о </w:t>
      </w:r>
      <w:r w:rsidR="005B3BC8" w:rsidRPr="000A17CC">
        <w:rPr>
          <w:rFonts w:ascii="Times New Roman" w:hAnsi="Times New Roman" w:cs="Times New Roman"/>
          <w:sz w:val="24"/>
          <w:szCs w:val="24"/>
        </w:rPr>
        <w:t xml:space="preserve">том, что в соответствии с п.3, ч.2 ст.55.15 </w:t>
      </w:r>
      <w:proofErr w:type="spellStart"/>
      <w:r w:rsidR="005B3BC8" w:rsidRPr="000A17CC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="005B3BC8" w:rsidRPr="000A17CC">
        <w:rPr>
          <w:rFonts w:ascii="Times New Roman" w:hAnsi="Times New Roman" w:cs="Times New Roman"/>
          <w:sz w:val="24"/>
          <w:szCs w:val="24"/>
        </w:rPr>
        <w:t xml:space="preserve"> РФ, а так же в соответствии с п.2, ч.1 и п.3, ч.2 ст.55.7 </w:t>
      </w:r>
      <w:proofErr w:type="spellStart"/>
      <w:r w:rsidR="005B3BC8" w:rsidRPr="000A17CC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="005B3BC8" w:rsidRPr="000A17CC">
        <w:rPr>
          <w:rFonts w:ascii="Times New Roman" w:hAnsi="Times New Roman" w:cs="Times New Roman"/>
          <w:sz w:val="24"/>
          <w:szCs w:val="24"/>
        </w:rPr>
        <w:t xml:space="preserve"> РФ в связи с неоднократной неуплатой в течение одного года или несвоевременной уплатой в течение одного</w:t>
      </w:r>
      <w:proofErr w:type="gramEnd"/>
      <w:r w:rsidR="005B3BC8" w:rsidRPr="000A17CC">
        <w:rPr>
          <w:rFonts w:ascii="Times New Roman" w:hAnsi="Times New Roman" w:cs="Times New Roman"/>
          <w:sz w:val="24"/>
          <w:szCs w:val="24"/>
        </w:rPr>
        <w:t xml:space="preserve"> года членских взносов, в качестве меры дисциплинарного воздействия к членам Партнерства может быть применена мера по приостановлению действия свидетельства о допуске к работам, которые оказывают влияние на безопасность объектов капитального строительства, в отношении всех видов работ в свидетельстве о допуске.</w:t>
      </w:r>
    </w:p>
    <w:p w:rsidR="006876B8" w:rsidRPr="000A17CC" w:rsidRDefault="005B3BC8" w:rsidP="006876B8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4"/>
          <w:szCs w:val="24"/>
        </w:rPr>
      </w:pPr>
      <w:r w:rsidRPr="000A17CC">
        <w:rPr>
          <w:rFonts w:ascii="Times New Roman" w:hAnsi="Times New Roman" w:cs="Times New Roman"/>
          <w:sz w:val="24"/>
          <w:szCs w:val="24"/>
        </w:rPr>
        <w:t>Задолженность по уплате членских взносов числится за следующими членами Партнерства:</w:t>
      </w:r>
    </w:p>
    <w:p w:rsidR="00E116F6" w:rsidRPr="000A17CC" w:rsidRDefault="00E116F6" w:rsidP="00E116F6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4"/>
          <w:szCs w:val="24"/>
        </w:rPr>
      </w:pPr>
      <w:r w:rsidRPr="000A17CC">
        <w:rPr>
          <w:rFonts w:ascii="Times New Roman" w:hAnsi="Times New Roman" w:cs="Times New Roman"/>
          <w:sz w:val="24"/>
          <w:szCs w:val="24"/>
        </w:rPr>
        <w:t>1. ООО «Архимед +»</w:t>
      </w:r>
      <w:r w:rsidR="002711CF" w:rsidRPr="000A17CC">
        <w:rPr>
          <w:rFonts w:ascii="Times New Roman" w:hAnsi="Times New Roman" w:cs="Times New Roman"/>
          <w:sz w:val="24"/>
          <w:szCs w:val="24"/>
        </w:rPr>
        <w:t xml:space="preserve"> (ОГРН 1024600965850)</w:t>
      </w:r>
    </w:p>
    <w:p w:rsidR="00E116F6" w:rsidRPr="000A17CC" w:rsidRDefault="00E116F6" w:rsidP="00E116F6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4"/>
          <w:szCs w:val="24"/>
        </w:rPr>
      </w:pPr>
      <w:r w:rsidRPr="000A17CC">
        <w:rPr>
          <w:rFonts w:ascii="Times New Roman" w:hAnsi="Times New Roman" w:cs="Times New Roman"/>
          <w:sz w:val="24"/>
          <w:szCs w:val="24"/>
        </w:rPr>
        <w:t>2. ООО «Курск-Дом-Строй»</w:t>
      </w:r>
      <w:r w:rsidR="002711CF" w:rsidRPr="000A17CC">
        <w:rPr>
          <w:rFonts w:ascii="Times New Roman" w:hAnsi="Times New Roman" w:cs="Times New Roman"/>
          <w:sz w:val="24"/>
          <w:szCs w:val="24"/>
        </w:rPr>
        <w:t xml:space="preserve"> (ОГРН 1084632004467)</w:t>
      </w:r>
    </w:p>
    <w:p w:rsidR="00E116F6" w:rsidRPr="000A17CC" w:rsidRDefault="0027476D" w:rsidP="00E116F6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116F6" w:rsidRPr="000A17CC">
        <w:rPr>
          <w:rFonts w:ascii="Times New Roman" w:hAnsi="Times New Roman" w:cs="Times New Roman"/>
          <w:sz w:val="24"/>
          <w:szCs w:val="24"/>
        </w:rPr>
        <w:t>. ООО «СМУ-15»</w:t>
      </w:r>
      <w:r w:rsidR="002711CF" w:rsidRPr="000A17CC">
        <w:rPr>
          <w:rFonts w:ascii="Times New Roman" w:hAnsi="Times New Roman" w:cs="Times New Roman"/>
          <w:sz w:val="24"/>
          <w:szCs w:val="24"/>
        </w:rPr>
        <w:t xml:space="preserve"> (ОГРН 1043107028359)</w:t>
      </w:r>
    </w:p>
    <w:p w:rsidR="00E116F6" w:rsidRPr="000A17CC" w:rsidRDefault="0027476D" w:rsidP="00E116F6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116F6" w:rsidRPr="000A17CC">
        <w:rPr>
          <w:rFonts w:ascii="Times New Roman" w:hAnsi="Times New Roman" w:cs="Times New Roman"/>
          <w:sz w:val="24"/>
          <w:szCs w:val="24"/>
        </w:rPr>
        <w:t xml:space="preserve">. ООО «СМУ-2 </w:t>
      </w:r>
      <w:proofErr w:type="spellStart"/>
      <w:r w:rsidR="00E116F6" w:rsidRPr="000A17CC">
        <w:rPr>
          <w:rFonts w:ascii="Times New Roman" w:hAnsi="Times New Roman" w:cs="Times New Roman"/>
          <w:sz w:val="24"/>
          <w:szCs w:val="24"/>
        </w:rPr>
        <w:t>Курскжилстрой</w:t>
      </w:r>
      <w:proofErr w:type="spellEnd"/>
      <w:r w:rsidR="00E116F6" w:rsidRPr="000A17CC">
        <w:rPr>
          <w:rFonts w:ascii="Times New Roman" w:hAnsi="Times New Roman" w:cs="Times New Roman"/>
          <w:sz w:val="24"/>
          <w:szCs w:val="24"/>
        </w:rPr>
        <w:t>»</w:t>
      </w:r>
      <w:r w:rsidR="002711CF" w:rsidRPr="000A17CC">
        <w:rPr>
          <w:rFonts w:ascii="Times New Roman" w:hAnsi="Times New Roman" w:cs="Times New Roman"/>
          <w:sz w:val="24"/>
          <w:szCs w:val="24"/>
        </w:rPr>
        <w:t xml:space="preserve"> (ОГРН 1034637026710)</w:t>
      </w:r>
    </w:p>
    <w:p w:rsidR="00E116F6" w:rsidRPr="000A17CC" w:rsidRDefault="0027476D" w:rsidP="00E116F6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116F6" w:rsidRPr="000A17CC">
        <w:rPr>
          <w:rFonts w:ascii="Times New Roman" w:hAnsi="Times New Roman" w:cs="Times New Roman"/>
          <w:sz w:val="24"/>
          <w:szCs w:val="24"/>
        </w:rPr>
        <w:t>. ООО «Созидание»</w:t>
      </w:r>
      <w:r w:rsidR="002711CF" w:rsidRPr="000A17CC">
        <w:rPr>
          <w:rFonts w:ascii="Times New Roman" w:hAnsi="Times New Roman" w:cs="Times New Roman"/>
          <w:sz w:val="24"/>
          <w:szCs w:val="24"/>
        </w:rPr>
        <w:t xml:space="preserve"> (ОГРН 1104632002562)</w:t>
      </w:r>
    </w:p>
    <w:p w:rsidR="005B3BC8" w:rsidRPr="000A17CC" w:rsidRDefault="0027476D" w:rsidP="00E116F6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E116F6" w:rsidRPr="000A17CC">
        <w:rPr>
          <w:rFonts w:ascii="Times New Roman" w:hAnsi="Times New Roman" w:cs="Times New Roman"/>
          <w:sz w:val="24"/>
          <w:szCs w:val="24"/>
        </w:rPr>
        <w:t>. ООО «</w:t>
      </w:r>
      <w:proofErr w:type="spellStart"/>
      <w:r w:rsidR="00E116F6" w:rsidRPr="000A17CC">
        <w:rPr>
          <w:rFonts w:ascii="Times New Roman" w:hAnsi="Times New Roman" w:cs="Times New Roman"/>
          <w:sz w:val="24"/>
          <w:szCs w:val="24"/>
        </w:rPr>
        <w:t>Стальмонтажконструкция</w:t>
      </w:r>
      <w:proofErr w:type="spellEnd"/>
      <w:r w:rsidR="00E116F6" w:rsidRPr="000A17CC">
        <w:rPr>
          <w:rFonts w:ascii="Times New Roman" w:hAnsi="Times New Roman" w:cs="Times New Roman"/>
          <w:sz w:val="24"/>
          <w:szCs w:val="24"/>
        </w:rPr>
        <w:t>»</w:t>
      </w:r>
      <w:r w:rsidR="002711CF" w:rsidRPr="000A17CC">
        <w:rPr>
          <w:rFonts w:ascii="Times New Roman" w:hAnsi="Times New Roman" w:cs="Times New Roman"/>
          <w:sz w:val="24"/>
          <w:szCs w:val="24"/>
        </w:rPr>
        <w:t xml:space="preserve"> (ОГРН 1074632000057)</w:t>
      </w:r>
    </w:p>
    <w:p w:rsidR="002711CF" w:rsidRPr="000A17CC" w:rsidRDefault="002711CF" w:rsidP="006876B8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</w:p>
    <w:p w:rsidR="005D0306" w:rsidRPr="000A17CC" w:rsidRDefault="006876B8" w:rsidP="005D0306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4"/>
          <w:szCs w:val="24"/>
        </w:rPr>
      </w:pPr>
      <w:r w:rsidRPr="000A17CC">
        <w:rPr>
          <w:rFonts w:ascii="Times New Roman" w:hAnsi="Times New Roman" w:cs="Times New Roman"/>
          <w:b/>
          <w:sz w:val="24"/>
          <w:szCs w:val="24"/>
        </w:rPr>
        <w:t>На голосование ставится вопрос:</w:t>
      </w:r>
      <w:r w:rsidRPr="000A17CC">
        <w:rPr>
          <w:rFonts w:ascii="Times New Roman" w:hAnsi="Times New Roman" w:cs="Times New Roman"/>
          <w:sz w:val="24"/>
          <w:szCs w:val="24"/>
        </w:rPr>
        <w:t xml:space="preserve"> «Прио</w:t>
      </w:r>
      <w:r w:rsidR="0027476D">
        <w:rPr>
          <w:rFonts w:ascii="Times New Roman" w:hAnsi="Times New Roman" w:cs="Times New Roman"/>
          <w:sz w:val="24"/>
          <w:szCs w:val="24"/>
        </w:rPr>
        <w:t>становить сроком на 30 календарных дней (до 21.02.2015 года) действие свидетельств</w:t>
      </w:r>
      <w:r w:rsidR="005D0306" w:rsidRPr="000A17CC">
        <w:rPr>
          <w:rFonts w:ascii="Times New Roman" w:hAnsi="Times New Roman" w:cs="Times New Roman"/>
          <w:sz w:val="24"/>
          <w:szCs w:val="24"/>
        </w:rPr>
        <w:t xml:space="preserve"> о допуске следующим организациям: </w:t>
      </w:r>
      <w:r w:rsidRPr="000A17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0306" w:rsidRPr="000A17CC" w:rsidRDefault="005D0306" w:rsidP="005D0306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4"/>
          <w:szCs w:val="24"/>
        </w:rPr>
      </w:pPr>
      <w:r w:rsidRPr="000A17CC">
        <w:rPr>
          <w:rFonts w:ascii="Times New Roman" w:hAnsi="Times New Roman" w:cs="Times New Roman"/>
          <w:sz w:val="24"/>
          <w:szCs w:val="24"/>
        </w:rPr>
        <w:t>1. ООО «Архимед +» (ОГРН 1024600965850)</w:t>
      </w:r>
    </w:p>
    <w:p w:rsidR="005D0306" w:rsidRPr="000A17CC" w:rsidRDefault="005D0306" w:rsidP="005D0306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4"/>
          <w:szCs w:val="24"/>
        </w:rPr>
      </w:pPr>
      <w:r w:rsidRPr="000A17CC">
        <w:rPr>
          <w:rFonts w:ascii="Times New Roman" w:hAnsi="Times New Roman" w:cs="Times New Roman"/>
          <w:sz w:val="24"/>
          <w:szCs w:val="24"/>
        </w:rPr>
        <w:t>2. ООО «Курск-Дом-Строй» (ОГРН 1084632004467)</w:t>
      </w:r>
    </w:p>
    <w:p w:rsidR="005D0306" w:rsidRPr="000A17CC" w:rsidRDefault="0027476D" w:rsidP="005D0306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D0306" w:rsidRPr="000A17CC">
        <w:rPr>
          <w:rFonts w:ascii="Times New Roman" w:hAnsi="Times New Roman" w:cs="Times New Roman"/>
          <w:sz w:val="24"/>
          <w:szCs w:val="24"/>
        </w:rPr>
        <w:t>. ООО «СМУ-15» (ОГРН 1043107028359)</w:t>
      </w:r>
    </w:p>
    <w:p w:rsidR="005D0306" w:rsidRPr="000A17CC" w:rsidRDefault="0027476D" w:rsidP="005D0306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D0306" w:rsidRPr="000A17CC">
        <w:rPr>
          <w:rFonts w:ascii="Times New Roman" w:hAnsi="Times New Roman" w:cs="Times New Roman"/>
          <w:sz w:val="24"/>
          <w:szCs w:val="24"/>
        </w:rPr>
        <w:t xml:space="preserve">. ООО «СМУ-2 </w:t>
      </w:r>
      <w:proofErr w:type="spellStart"/>
      <w:r w:rsidR="005D0306" w:rsidRPr="000A17CC">
        <w:rPr>
          <w:rFonts w:ascii="Times New Roman" w:hAnsi="Times New Roman" w:cs="Times New Roman"/>
          <w:sz w:val="24"/>
          <w:szCs w:val="24"/>
        </w:rPr>
        <w:t>Курскжилстрой</w:t>
      </w:r>
      <w:proofErr w:type="spellEnd"/>
      <w:r w:rsidR="005D0306" w:rsidRPr="000A17CC">
        <w:rPr>
          <w:rFonts w:ascii="Times New Roman" w:hAnsi="Times New Roman" w:cs="Times New Roman"/>
          <w:sz w:val="24"/>
          <w:szCs w:val="24"/>
        </w:rPr>
        <w:t>» (ОГРН 1034637026710)</w:t>
      </w:r>
    </w:p>
    <w:p w:rsidR="005D0306" w:rsidRPr="000A17CC" w:rsidRDefault="0027476D" w:rsidP="005D0306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5D0306" w:rsidRPr="000A17CC">
        <w:rPr>
          <w:rFonts w:ascii="Times New Roman" w:hAnsi="Times New Roman" w:cs="Times New Roman"/>
          <w:sz w:val="24"/>
          <w:szCs w:val="24"/>
        </w:rPr>
        <w:t xml:space="preserve"> ООО «Созидание» (ОГРН 1104632002562)</w:t>
      </w:r>
    </w:p>
    <w:p w:rsidR="005D0306" w:rsidRPr="000A17CC" w:rsidRDefault="0027476D" w:rsidP="005D0306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D0306" w:rsidRPr="000A17CC">
        <w:rPr>
          <w:rFonts w:ascii="Times New Roman" w:hAnsi="Times New Roman" w:cs="Times New Roman"/>
          <w:sz w:val="24"/>
          <w:szCs w:val="24"/>
        </w:rPr>
        <w:t>. ООО «</w:t>
      </w:r>
      <w:proofErr w:type="spellStart"/>
      <w:r w:rsidR="005D0306" w:rsidRPr="000A17CC">
        <w:rPr>
          <w:rFonts w:ascii="Times New Roman" w:hAnsi="Times New Roman" w:cs="Times New Roman"/>
          <w:sz w:val="24"/>
          <w:szCs w:val="24"/>
        </w:rPr>
        <w:t>Стальмонтажконструкция</w:t>
      </w:r>
      <w:proofErr w:type="spellEnd"/>
      <w:r w:rsidR="005D0306" w:rsidRPr="000A17CC">
        <w:rPr>
          <w:rFonts w:ascii="Times New Roman" w:hAnsi="Times New Roman" w:cs="Times New Roman"/>
          <w:sz w:val="24"/>
          <w:szCs w:val="24"/>
        </w:rPr>
        <w:t>» (ОГРН 1074632000057)».</w:t>
      </w:r>
    </w:p>
    <w:p w:rsidR="006876B8" w:rsidRPr="000A17CC" w:rsidRDefault="006876B8" w:rsidP="006876B8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color w:val="FF0000"/>
          <w:sz w:val="24"/>
        </w:rPr>
      </w:pPr>
    </w:p>
    <w:p w:rsidR="0027476D" w:rsidRPr="0027476D" w:rsidRDefault="0027476D" w:rsidP="0027476D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476D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27476D" w:rsidRPr="0027476D" w:rsidRDefault="0027476D" w:rsidP="0027476D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476D">
        <w:rPr>
          <w:rFonts w:ascii="Times New Roman" w:hAnsi="Times New Roman" w:cs="Times New Roman"/>
          <w:bCs/>
          <w:sz w:val="24"/>
          <w:szCs w:val="24"/>
        </w:rPr>
        <w:t>«За» -  5 (пять) голосов.</w:t>
      </w:r>
    </w:p>
    <w:p w:rsidR="0027476D" w:rsidRPr="0027476D" w:rsidRDefault="0027476D" w:rsidP="0027476D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476D">
        <w:rPr>
          <w:rFonts w:ascii="Times New Roman" w:hAnsi="Times New Roman" w:cs="Times New Roman"/>
          <w:bCs/>
          <w:sz w:val="24"/>
          <w:szCs w:val="24"/>
        </w:rPr>
        <w:t>«Воздержались» - нет голосов.</w:t>
      </w:r>
    </w:p>
    <w:p w:rsidR="0027476D" w:rsidRPr="0027476D" w:rsidRDefault="0027476D" w:rsidP="0027476D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476D">
        <w:rPr>
          <w:rFonts w:ascii="Times New Roman" w:hAnsi="Times New Roman" w:cs="Times New Roman"/>
          <w:bCs/>
          <w:sz w:val="24"/>
          <w:szCs w:val="24"/>
        </w:rPr>
        <w:t>«Против» - нет голосов.</w:t>
      </w:r>
    </w:p>
    <w:p w:rsidR="0027476D" w:rsidRPr="0027476D" w:rsidRDefault="0027476D" w:rsidP="0027476D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476D">
        <w:rPr>
          <w:rFonts w:ascii="Times New Roman" w:hAnsi="Times New Roman" w:cs="Times New Roman"/>
          <w:bCs/>
          <w:sz w:val="24"/>
          <w:szCs w:val="24"/>
        </w:rPr>
        <w:t>Принято единогласно.</w:t>
      </w:r>
    </w:p>
    <w:p w:rsidR="005D0306" w:rsidRPr="000A17CC" w:rsidRDefault="005D0306" w:rsidP="006876B8">
      <w:pPr>
        <w:pStyle w:val="ConsPlusNonformat"/>
        <w:widowControl/>
        <w:ind w:firstLine="532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D0306" w:rsidRPr="000A17CC" w:rsidRDefault="006876B8" w:rsidP="005D0306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7CC">
        <w:rPr>
          <w:rFonts w:ascii="Times New Roman" w:hAnsi="Times New Roman" w:cs="Times New Roman"/>
          <w:sz w:val="24"/>
          <w:szCs w:val="24"/>
        </w:rPr>
        <w:t xml:space="preserve">Принятое решение: </w:t>
      </w:r>
      <w:r w:rsidRPr="000A17CC">
        <w:rPr>
          <w:rFonts w:ascii="Times New Roman" w:hAnsi="Times New Roman" w:cs="Times New Roman"/>
          <w:b/>
          <w:sz w:val="24"/>
          <w:szCs w:val="24"/>
        </w:rPr>
        <w:t>«</w:t>
      </w:r>
      <w:r w:rsidR="0027476D" w:rsidRPr="0027476D">
        <w:rPr>
          <w:rFonts w:ascii="Times New Roman" w:hAnsi="Times New Roman" w:cs="Times New Roman"/>
          <w:b/>
          <w:sz w:val="24"/>
          <w:szCs w:val="24"/>
        </w:rPr>
        <w:t>Приостановить сроком на 30 календарных дней (до 21.02.2015 года) действие свидетельств о допуске следующим организациям</w:t>
      </w:r>
      <w:r w:rsidR="005D0306" w:rsidRPr="000A17CC"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:rsidR="005D0306" w:rsidRPr="000A17CC" w:rsidRDefault="005D0306" w:rsidP="005D0306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7CC">
        <w:rPr>
          <w:rFonts w:ascii="Times New Roman" w:hAnsi="Times New Roman" w:cs="Times New Roman"/>
          <w:b/>
          <w:sz w:val="24"/>
          <w:szCs w:val="24"/>
        </w:rPr>
        <w:t>1. ООО «Архимед +» (ОГРН 1024600965850)</w:t>
      </w:r>
    </w:p>
    <w:p w:rsidR="005D0306" w:rsidRPr="000A17CC" w:rsidRDefault="005D0306" w:rsidP="005D0306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7CC">
        <w:rPr>
          <w:rFonts w:ascii="Times New Roman" w:hAnsi="Times New Roman" w:cs="Times New Roman"/>
          <w:b/>
          <w:sz w:val="24"/>
          <w:szCs w:val="24"/>
        </w:rPr>
        <w:t>2. ООО «Курск-Дом-Строй» (ОГРН 1084632004467)</w:t>
      </w:r>
    </w:p>
    <w:p w:rsidR="005D0306" w:rsidRPr="000A17CC" w:rsidRDefault="0027476D" w:rsidP="005D0306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5D0306" w:rsidRPr="000A17CC">
        <w:rPr>
          <w:rFonts w:ascii="Times New Roman" w:hAnsi="Times New Roman" w:cs="Times New Roman"/>
          <w:b/>
          <w:sz w:val="24"/>
          <w:szCs w:val="24"/>
        </w:rPr>
        <w:t>. ООО «СМУ-15» (ОГРН 1043107028359)</w:t>
      </w:r>
    </w:p>
    <w:p w:rsidR="005D0306" w:rsidRPr="000A17CC" w:rsidRDefault="0027476D" w:rsidP="005D0306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5D0306" w:rsidRPr="000A17CC">
        <w:rPr>
          <w:rFonts w:ascii="Times New Roman" w:hAnsi="Times New Roman" w:cs="Times New Roman"/>
          <w:b/>
          <w:sz w:val="24"/>
          <w:szCs w:val="24"/>
        </w:rPr>
        <w:t xml:space="preserve">. ООО «СМУ-2 </w:t>
      </w:r>
      <w:proofErr w:type="spellStart"/>
      <w:r w:rsidR="005D0306" w:rsidRPr="000A17CC">
        <w:rPr>
          <w:rFonts w:ascii="Times New Roman" w:hAnsi="Times New Roman" w:cs="Times New Roman"/>
          <w:b/>
          <w:sz w:val="24"/>
          <w:szCs w:val="24"/>
        </w:rPr>
        <w:t>Курскжилстрой</w:t>
      </w:r>
      <w:proofErr w:type="spellEnd"/>
      <w:r w:rsidR="005D0306" w:rsidRPr="000A17CC">
        <w:rPr>
          <w:rFonts w:ascii="Times New Roman" w:hAnsi="Times New Roman" w:cs="Times New Roman"/>
          <w:b/>
          <w:sz w:val="24"/>
          <w:szCs w:val="24"/>
        </w:rPr>
        <w:t>» (ОГРН 1034637026710)</w:t>
      </w:r>
    </w:p>
    <w:p w:rsidR="005D0306" w:rsidRPr="000A17CC" w:rsidRDefault="0027476D" w:rsidP="005D0306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5D0306" w:rsidRPr="000A17CC">
        <w:rPr>
          <w:rFonts w:ascii="Times New Roman" w:hAnsi="Times New Roman" w:cs="Times New Roman"/>
          <w:b/>
          <w:sz w:val="24"/>
          <w:szCs w:val="24"/>
        </w:rPr>
        <w:t>. ООО «Созидание» (ОГРН 1104632002562)</w:t>
      </w:r>
    </w:p>
    <w:p w:rsidR="006876B8" w:rsidRPr="000A17CC" w:rsidRDefault="0027476D" w:rsidP="005D0306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5D0306" w:rsidRPr="000A17CC">
        <w:rPr>
          <w:rFonts w:ascii="Times New Roman" w:hAnsi="Times New Roman" w:cs="Times New Roman"/>
          <w:b/>
          <w:sz w:val="24"/>
          <w:szCs w:val="24"/>
        </w:rPr>
        <w:t>. ООО «</w:t>
      </w:r>
      <w:proofErr w:type="spellStart"/>
      <w:r w:rsidR="005D0306" w:rsidRPr="000A17CC">
        <w:rPr>
          <w:rFonts w:ascii="Times New Roman" w:hAnsi="Times New Roman" w:cs="Times New Roman"/>
          <w:b/>
          <w:sz w:val="24"/>
          <w:szCs w:val="24"/>
        </w:rPr>
        <w:t>Стальмонтажконструкция</w:t>
      </w:r>
      <w:proofErr w:type="spellEnd"/>
      <w:r w:rsidR="005D0306" w:rsidRPr="000A17CC">
        <w:rPr>
          <w:rFonts w:ascii="Times New Roman" w:hAnsi="Times New Roman" w:cs="Times New Roman"/>
          <w:b/>
          <w:sz w:val="24"/>
          <w:szCs w:val="24"/>
        </w:rPr>
        <w:t>» (ОГРН 1074632000057</w:t>
      </w:r>
      <w:r w:rsidR="006876B8" w:rsidRPr="000A17CC">
        <w:rPr>
          <w:rFonts w:ascii="Times New Roman" w:hAnsi="Times New Roman" w:cs="Times New Roman"/>
          <w:b/>
          <w:sz w:val="24"/>
          <w:szCs w:val="24"/>
        </w:rPr>
        <w:t>)».</w:t>
      </w:r>
    </w:p>
    <w:p w:rsidR="004F466A" w:rsidRPr="000A17CC" w:rsidRDefault="004F466A" w:rsidP="006876B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17CC" w:rsidRPr="001F0D08" w:rsidRDefault="0027476D" w:rsidP="000A17CC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b/>
          <w:sz w:val="24"/>
        </w:rPr>
        <w:t>4</w:t>
      </w:r>
      <w:r w:rsidR="00B96C37" w:rsidRPr="000A17CC">
        <w:rPr>
          <w:rFonts w:ascii="Times New Roman" w:hAnsi="Times New Roman"/>
          <w:b/>
          <w:sz w:val="24"/>
        </w:rPr>
        <w:t xml:space="preserve">. По </w:t>
      </w:r>
      <w:r>
        <w:rPr>
          <w:rFonts w:ascii="Times New Roman" w:hAnsi="Times New Roman"/>
          <w:b/>
          <w:sz w:val="24"/>
        </w:rPr>
        <w:t>четвертому</w:t>
      </w:r>
      <w:r w:rsidR="00B96C37" w:rsidRPr="000A17CC">
        <w:rPr>
          <w:rFonts w:ascii="Times New Roman" w:hAnsi="Times New Roman"/>
          <w:b/>
          <w:sz w:val="24"/>
        </w:rPr>
        <w:t xml:space="preserve"> вопросу повестки дня </w:t>
      </w:r>
      <w:r w:rsidR="00B96C37" w:rsidRPr="000A17CC">
        <w:rPr>
          <w:rFonts w:ascii="Times New Roman" w:hAnsi="Times New Roman"/>
          <w:sz w:val="24"/>
        </w:rPr>
        <w:t xml:space="preserve"> </w:t>
      </w:r>
      <w:r w:rsidR="000A17CC" w:rsidRPr="00016654">
        <w:rPr>
          <w:rFonts w:ascii="Times New Roman" w:eastAsia="Times New Roman" w:hAnsi="Times New Roman"/>
          <w:kern w:val="0"/>
          <w:sz w:val="24"/>
          <w:lang w:eastAsia="ru-RU"/>
        </w:rPr>
        <w:t xml:space="preserve">слушали </w:t>
      </w:r>
      <w:proofErr w:type="spellStart"/>
      <w:r w:rsidR="000A17CC">
        <w:rPr>
          <w:rFonts w:ascii="Times New Roman" w:eastAsia="Times New Roman" w:hAnsi="Times New Roman"/>
          <w:kern w:val="0"/>
          <w:sz w:val="24"/>
          <w:lang w:eastAsia="ru-RU"/>
        </w:rPr>
        <w:t>Ильинова</w:t>
      </w:r>
      <w:proofErr w:type="spellEnd"/>
      <w:r w:rsidR="000A17CC">
        <w:rPr>
          <w:rFonts w:ascii="Times New Roman" w:eastAsia="Times New Roman" w:hAnsi="Times New Roman"/>
          <w:kern w:val="0"/>
          <w:sz w:val="24"/>
          <w:lang w:eastAsia="ru-RU"/>
        </w:rPr>
        <w:t xml:space="preserve"> Н.Н</w:t>
      </w:r>
      <w:r w:rsidR="000A17CC" w:rsidRPr="00016654">
        <w:rPr>
          <w:rFonts w:ascii="Times New Roman" w:eastAsia="Times New Roman" w:hAnsi="Times New Roman"/>
          <w:kern w:val="0"/>
          <w:sz w:val="24"/>
          <w:lang w:eastAsia="ru-RU"/>
        </w:rPr>
        <w:t>,</w:t>
      </w:r>
      <w:r w:rsidR="000A17CC">
        <w:t xml:space="preserve"> </w:t>
      </w:r>
      <w:r w:rsidR="000A17CC" w:rsidRPr="001C3282">
        <w:rPr>
          <w:rFonts w:ascii="Times New Roman" w:hAnsi="Times New Roman"/>
          <w:sz w:val="24"/>
        </w:rPr>
        <w:t xml:space="preserve">который </w:t>
      </w:r>
      <w:r w:rsidR="000A17CC" w:rsidRPr="001F0D08">
        <w:rPr>
          <w:rFonts w:ascii="Times New Roman" w:hAnsi="Times New Roman"/>
          <w:sz w:val="24"/>
          <w:szCs w:val="36"/>
        </w:rPr>
        <w:t xml:space="preserve">представил членам Совета Партнёрства для рассмотрения проект Повестки дня очередного общего собрания членов </w:t>
      </w:r>
      <w:r w:rsidR="000A17CC">
        <w:rPr>
          <w:rFonts w:ascii="Times New Roman" w:hAnsi="Times New Roman"/>
          <w:sz w:val="24"/>
          <w:szCs w:val="36"/>
        </w:rPr>
        <w:t>НП «СРО «СДСКО»</w:t>
      </w:r>
      <w:r w:rsidR="000A17CC" w:rsidRPr="001F0D08">
        <w:rPr>
          <w:rFonts w:ascii="Times New Roman" w:hAnsi="Times New Roman"/>
          <w:sz w:val="24"/>
          <w:szCs w:val="36"/>
        </w:rPr>
        <w:t xml:space="preserve"> и предложил дату проведения общего собрания </w:t>
      </w:r>
      <w:r>
        <w:rPr>
          <w:rFonts w:ascii="Times New Roman" w:hAnsi="Times New Roman"/>
          <w:sz w:val="24"/>
          <w:szCs w:val="36"/>
        </w:rPr>
        <w:t>5</w:t>
      </w:r>
      <w:r w:rsidR="000A17CC" w:rsidRPr="001F0D08">
        <w:rPr>
          <w:rFonts w:ascii="Times New Roman" w:hAnsi="Times New Roman"/>
          <w:sz w:val="24"/>
          <w:szCs w:val="36"/>
        </w:rPr>
        <w:t xml:space="preserve"> </w:t>
      </w:r>
      <w:r>
        <w:rPr>
          <w:rFonts w:ascii="Times New Roman" w:hAnsi="Times New Roman"/>
          <w:sz w:val="24"/>
          <w:szCs w:val="36"/>
        </w:rPr>
        <w:t>марта</w:t>
      </w:r>
      <w:r w:rsidR="000A17CC">
        <w:rPr>
          <w:rFonts w:ascii="Times New Roman" w:hAnsi="Times New Roman"/>
          <w:sz w:val="24"/>
          <w:szCs w:val="36"/>
        </w:rPr>
        <w:t xml:space="preserve"> 2015</w:t>
      </w:r>
      <w:r w:rsidR="000A17CC" w:rsidRPr="001F0D08">
        <w:rPr>
          <w:rFonts w:ascii="Times New Roman" w:hAnsi="Times New Roman"/>
          <w:sz w:val="24"/>
          <w:szCs w:val="36"/>
        </w:rPr>
        <w:t xml:space="preserve"> года, место проведения очередного общего собрания </w:t>
      </w:r>
      <w:r w:rsidR="000A17CC">
        <w:rPr>
          <w:rFonts w:ascii="Times New Roman" w:hAnsi="Times New Roman"/>
          <w:sz w:val="24"/>
          <w:szCs w:val="36"/>
        </w:rPr>
        <w:t>–</w:t>
      </w:r>
      <w:r w:rsidR="000A17CC" w:rsidRPr="001F0D08">
        <w:rPr>
          <w:rFonts w:ascii="Times New Roman" w:hAnsi="Times New Roman"/>
          <w:sz w:val="24"/>
          <w:szCs w:val="36"/>
        </w:rPr>
        <w:t xml:space="preserve"> </w:t>
      </w:r>
      <w:r w:rsidR="000A17CC" w:rsidRPr="000A17CC">
        <w:rPr>
          <w:rFonts w:ascii="Times New Roman" w:hAnsi="Times New Roman"/>
          <w:sz w:val="24"/>
          <w:szCs w:val="36"/>
        </w:rPr>
        <w:t>актов</w:t>
      </w:r>
      <w:r w:rsidR="000A17CC">
        <w:rPr>
          <w:rFonts w:ascii="Times New Roman" w:hAnsi="Times New Roman"/>
          <w:sz w:val="24"/>
          <w:szCs w:val="36"/>
        </w:rPr>
        <w:t>ый</w:t>
      </w:r>
      <w:r w:rsidR="000A17CC" w:rsidRPr="000A17CC">
        <w:rPr>
          <w:rFonts w:ascii="Times New Roman" w:hAnsi="Times New Roman"/>
          <w:sz w:val="24"/>
          <w:szCs w:val="36"/>
        </w:rPr>
        <w:t xml:space="preserve"> зал Администрации г</w:t>
      </w:r>
      <w:proofErr w:type="gramStart"/>
      <w:r w:rsidR="000A17CC" w:rsidRPr="000A17CC">
        <w:rPr>
          <w:rFonts w:ascii="Times New Roman" w:hAnsi="Times New Roman"/>
          <w:sz w:val="24"/>
          <w:szCs w:val="36"/>
        </w:rPr>
        <w:t>.К</w:t>
      </w:r>
      <w:proofErr w:type="gramEnd"/>
      <w:r w:rsidR="000A17CC" w:rsidRPr="000A17CC">
        <w:rPr>
          <w:rFonts w:ascii="Times New Roman" w:hAnsi="Times New Roman"/>
          <w:sz w:val="24"/>
          <w:szCs w:val="36"/>
        </w:rPr>
        <w:t>урска</w:t>
      </w:r>
      <w:r w:rsidR="000A17CC">
        <w:rPr>
          <w:rFonts w:ascii="Times New Roman" w:hAnsi="Times New Roman"/>
          <w:sz w:val="24"/>
          <w:szCs w:val="36"/>
        </w:rPr>
        <w:t xml:space="preserve">, время проведения </w:t>
      </w:r>
      <w:r w:rsidR="000A17CC" w:rsidRPr="001F0D08">
        <w:rPr>
          <w:rFonts w:ascii="Times New Roman" w:hAnsi="Times New Roman"/>
          <w:sz w:val="24"/>
          <w:szCs w:val="36"/>
        </w:rPr>
        <w:t>очередного общего собрания</w:t>
      </w:r>
      <w:r w:rsidR="000A17CC">
        <w:rPr>
          <w:rFonts w:ascii="Times New Roman" w:hAnsi="Times New Roman"/>
          <w:sz w:val="24"/>
          <w:szCs w:val="36"/>
        </w:rPr>
        <w:t xml:space="preserve"> – 11 </w:t>
      </w:r>
      <w:r w:rsidR="000A17CC" w:rsidRPr="001F0D08">
        <w:rPr>
          <w:rFonts w:ascii="Times New Roman" w:hAnsi="Times New Roman"/>
          <w:sz w:val="24"/>
          <w:szCs w:val="36"/>
          <w:u w:val="single"/>
          <w:vertAlign w:val="superscript"/>
        </w:rPr>
        <w:t>00</w:t>
      </w:r>
      <w:r w:rsidR="000A17CC" w:rsidRPr="001F0D08">
        <w:rPr>
          <w:rFonts w:ascii="Times New Roman" w:hAnsi="Times New Roman"/>
          <w:sz w:val="24"/>
          <w:szCs w:val="36"/>
        </w:rPr>
        <w:t>.</w:t>
      </w:r>
    </w:p>
    <w:p w:rsidR="000A17CC" w:rsidRPr="001F0D08" w:rsidRDefault="000A17CC" w:rsidP="000A17CC">
      <w:pPr>
        <w:snapToGrid w:val="0"/>
        <w:ind w:firstLine="567"/>
        <w:jc w:val="both"/>
        <w:rPr>
          <w:rFonts w:ascii="Times New Roman" w:hAnsi="Times New Roman"/>
          <w:sz w:val="24"/>
          <w:szCs w:val="36"/>
        </w:rPr>
      </w:pPr>
    </w:p>
    <w:p w:rsidR="000A17CC" w:rsidRPr="001F0D08" w:rsidRDefault="000A17CC" w:rsidP="000A17CC">
      <w:pPr>
        <w:snapToGrid w:val="0"/>
        <w:ind w:firstLine="567"/>
        <w:jc w:val="both"/>
        <w:rPr>
          <w:rFonts w:ascii="Times New Roman" w:hAnsi="Times New Roman"/>
          <w:sz w:val="24"/>
          <w:szCs w:val="36"/>
        </w:rPr>
      </w:pPr>
      <w:r w:rsidRPr="001F0D08">
        <w:rPr>
          <w:rFonts w:ascii="Times New Roman" w:hAnsi="Times New Roman"/>
          <w:sz w:val="24"/>
          <w:szCs w:val="36"/>
        </w:rPr>
        <w:t>Предлагаемая повестка дня:</w:t>
      </w:r>
    </w:p>
    <w:p w:rsidR="0099579C" w:rsidRPr="0099579C" w:rsidRDefault="0099579C" w:rsidP="0099579C">
      <w:pPr>
        <w:snapToGrid w:val="0"/>
        <w:ind w:firstLine="567"/>
        <w:jc w:val="both"/>
        <w:rPr>
          <w:rFonts w:ascii="Times New Roman" w:hAnsi="Times New Roman"/>
          <w:sz w:val="24"/>
          <w:szCs w:val="36"/>
        </w:rPr>
      </w:pPr>
      <w:r w:rsidRPr="0099579C">
        <w:rPr>
          <w:rFonts w:ascii="Times New Roman" w:hAnsi="Times New Roman"/>
          <w:sz w:val="24"/>
          <w:szCs w:val="36"/>
        </w:rPr>
        <w:t>1. Формирование рабочих органов (Избрание председателя и секретаря Общего собрания Партнерства).</w:t>
      </w:r>
    </w:p>
    <w:p w:rsidR="0099579C" w:rsidRPr="0099579C" w:rsidRDefault="0099579C" w:rsidP="0099579C">
      <w:pPr>
        <w:snapToGrid w:val="0"/>
        <w:ind w:firstLine="567"/>
        <w:jc w:val="both"/>
        <w:rPr>
          <w:rFonts w:ascii="Times New Roman" w:hAnsi="Times New Roman"/>
          <w:sz w:val="24"/>
          <w:szCs w:val="36"/>
        </w:rPr>
      </w:pPr>
      <w:r w:rsidRPr="0099579C">
        <w:rPr>
          <w:rFonts w:ascii="Times New Roman" w:hAnsi="Times New Roman"/>
          <w:sz w:val="24"/>
          <w:szCs w:val="36"/>
        </w:rPr>
        <w:t>2. Избрание счетной комиссии Общего собрания Партнерства.</w:t>
      </w:r>
    </w:p>
    <w:p w:rsidR="0099579C" w:rsidRPr="0099579C" w:rsidRDefault="0099579C" w:rsidP="0099579C">
      <w:pPr>
        <w:snapToGrid w:val="0"/>
        <w:ind w:firstLine="567"/>
        <w:jc w:val="both"/>
        <w:rPr>
          <w:rFonts w:ascii="Times New Roman" w:hAnsi="Times New Roman"/>
          <w:sz w:val="24"/>
          <w:szCs w:val="36"/>
        </w:rPr>
      </w:pPr>
      <w:r w:rsidRPr="0099579C">
        <w:rPr>
          <w:rFonts w:ascii="Times New Roman" w:hAnsi="Times New Roman"/>
          <w:sz w:val="24"/>
          <w:szCs w:val="36"/>
        </w:rPr>
        <w:t>3. Утверждение отчета по смете доходов и расходов за 2014 год.</w:t>
      </w:r>
    </w:p>
    <w:p w:rsidR="0099579C" w:rsidRPr="0099579C" w:rsidRDefault="0099579C" w:rsidP="0099579C">
      <w:pPr>
        <w:snapToGrid w:val="0"/>
        <w:ind w:firstLine="567"/>
        <w:jc w:val="both"/>
        <w:rPr>
          <w:rFonts w:ascii="Times New Roman" w:hAnsi="Times New Roman"/>
          <w:sz w:val="24"/>
          <w:szCs w:val="36"/>
        </w:rPr>
      </w:pPr>
      <w:r w:rsidRPr="0099579C">
        <w:rPr>
          <w:rFonts w:ascii="Times New Roman" w:hAnsi="Times New Roman"/>
          <w:sz w:val="24"/>
          <w:szCs w:val="36"/>
        </w:rPr>
        <w:t>4. Утверждение сметы доходов и расходов на 2015 год.</w:t>
      </w:r>
    </w:p>
    <w:p w:rsidR="0099579C" w:rsidRPr="0099579C" w:rsidRDefault="0099579C" w:rsidP="0099579C">
      <w:pPr>
        <w:snapToGrid w:val="0"/>
        <w:ind w:firstLine="567"/>
        <w:jc w:val="both"/>
        <w:rPr>
          <w:rFonts w:ascii="Times New Roman" w:hAnsi="Times New Roman"/>
          <w:sz w:val="24"/>
          <w:szCs w:val="36"/>
        </w:rPr>
      </w:pPr>
      <w:r w:rsidRPr="0099579C">
        <w:rPr>
          <w:rFonts w:ascii="Times New Roman" w:hAnsi="Times New Roman"/>
          <w:sz w:val="24"/>
          <w:szCs w:val="36"/>
        </w:rPr>
        <w:t>5. Утверждение годовой бухгалтерской отчетности и  годового бухгалтерского баланса за 2014 год.</w:t>
      </w:r>
    </w:p>
    <w:p w:rsidR="0099579C" w:rsidRPr="0099579C" w:rsidRDefault="0099579C" w:rsidP="0099579C">
      <w:pPr>
        <w:snapToGrid w:val="0"/>
        <w:ind w:firstLine="567"/>
        <w:jc w:val="both"/>
        <w:rPr>
          <w:rFonts w:ascii="Times New Roman" w:hAnsi="Times New Roman"/>
          <w:sz w:val="24"/>
          <w:szCs w:val="36"/>
        </w:rPr>
      </w:pPr>
      <w:r w:rsidRPr="0099579C">
        <w:rPr>
          <w:rFonts w:ascii="Times New Roman" w:hAnsi="Times New Roman"/>
          <w:sz w:val="24"/>
          <w:szCs w:val="36"/>
        </w:rPr>
        <w:t>6. Утверждение отчета Президента и Совета Партнерства за 2014 год.</w:t>
      </w:r>
    </w:p>
    <w:p w:rsidR="0099579C" w:rsidRPr="0099579C" w:rsidRDefault="0099579C" w:rsidP="0099579C">
      <w:pPr>
        <w:snapToGrid w:val="0"/>
        <w:ind w:firstLine="567"/>
        <w:jc w:val="both"/>
        <w:rPr>
          <w:rFonts w:ascii="Times New Roman" w:hAnsi="Times New Roman"/>
          <w:sz w:val="24"/>
          <w:szCs w:val="36"/>
        </w:rPr>
      </w:pPr>
      <w:r w:rsidRPr="0099579C">
        <w:rPr>
          <w:rFonts w:ascii="Times New Roman" w:hAnsi="Times New Roman"/>
          <w:sz w:val="24"/>
          <w:szCs w:val="36"/>
        </w:rPr>
        <w:t>7. Утверждение отчета Генерального директора за 2014 год.</w:t>
      </w:r>
    </w:p>
    <w:p w:rsidR="0099579C" w:rsidRPr="0099579C" w:rsidRDefault="0099579C" w:rsidP="0099579C">
      <w:pPr>
        <w:snapToGrid w:val="0"/>
        <w:ind w:firstLine="567"/>
        <w:jc w:val="both"/>
        <w:rPr>
          <w:rFonts w:ascii="Times New Roman" w:hAnsi="Times New Roman"/>
          <w:sz w:val="24"/>
          <w:szCs w:val="36"/>
        </w:rPr>
      </w:pPr>
      <w:r w:rsidRPr="0099579C">
        <w:rPr>
          <w:rFonts w:ascii="Times New Roman" w:hAnsi="Times New Roman"/>
          <w:sz w:val="24"/>
          <w:szCs w:val="36"/>
        </w:rPr>
        <w:t>8. Избрание Совета Партнерства.</w:t>
      </w:r>
    </w:p>
    <w:p w:rsidR="0099579C" w:rsidRPr="0099579C" w:rsidRDefault="0099579C" w:rsidP="0099579C">
      <w:pPr>
        <w:snapToGrid w:val="0"/>
        <w:ind w:firstLine="567"/>
        <w:jc w:val="both"/>
        <w:rPr>
          <w:rFonts w:ascii="Times New Roman" w:hAnsi="Times New Roman"/>
          <w:sz w:val="24"/>
          <w:szCs w:val="36"/>
        </w:rPr>
      </w:pPr>
      <w:r w:rsidRPr="0099579C">
        <w:rPr>
          <w:rFonts w:ascii="Times New Roman" w:hAnsi="Times New Roman"/>
          <w:sz w:val="24"/>
          <w:szCs w:val="36"/>
        </w:rPr>
        <w:t>9. Избрание Президента Партнерства</w:t>
      </w:r>
    </w:p>
    <w:p w:rsidR="0099579C" w:rsidRPr="0099579C" w:rsidRDefault="0099579C" w:rsidP="0099579C">
      <w:pPr>
        <w:snapToGrid w:val="0"/>
        <w:ind w:firstLine="567"/>
        <w:jc w:val="both"/>
        <w:rPr>
          <w:rFonts w:ascii="Times New Roman" w:hAnsi="Times New Roman"/>
          <w:sz w:val="24"/>
          <w:szCs w:val="36"/>
        </w:rPr>
      </w:pPr>
      <w:r w:rsidRPr="0099579C">
        <w:rPr>
          <w:rFonts w:ascii="Times New Roman" w:hAnsi="Times New Roman"/>
          <w:sz w:val="24"/>
          <w:szCs w:val="36"/>
        </w:rPr>
        <w:t xml:space="preserve">10. </w:t>
      </w:r>
      <w:proofErr w:type="gramStart"/>
      <w:r w:rsidRPr="0099579C">
        <w:rPr>
          <w:rFonts w:ascii="Times New Roman" w:hAnsi="Times New Roman"/>
          <w:sz w:val="24"/>
          <w:szCs w:val="36"/>
        </w:rPr>
        <w:t>Внесение изменений в Устав Некоммерческого партнерства «Саморегулируемая организация  «Союз дорожников и строителей Курской области» в новой редакции.</w:t>
      </w:r>
      <w:proofErr w:type="gramEnd"/>
    </w:p>
    <w:p w:rsidR="0099579C" w:rsidRPr="0099579C" w:rsidRDefault="0099579C" w:rsidP="0099579C">
      <w:pPr>
        <w:snapToGrid w:val="0"/>
        <w:ind w:firstLine="567"/>
        <w:jc w:val="both"/>
        <w:rPr>
          <w:rFonts w:ascii="Times New Roman" w:hAnsi="Times New Roman"/>
          <w:sz w:val="24"/>
          <w:szCs w:val="36"/>
        </w:rPr>
      </w:pPr>
      <w:r w:rsidRPr="0099579C">
        <w:rPr>
          <w:rFonts w:ascii="Times New Roman" w:hAnsi="Times New Roman"/>
          <w:sz w:val="24"/>
          <w:szCs w:val="36"/>
        </w:rPr>
        <w:t>11. Утверждение внутренних документов Партнерства.</w:t>
      </w:r>
    </w:p>
    <w:p w:rsidR="000A17CC" w:rsidRDefault="0099579C" w:rsidP="0099579C">
      <w:pPr>
        <w:snapToGrid w:val="0"/>
        <w:ind w:firstLine="567"/>
        <w:jc w:val="both"/>
        <w:rPr>
          <w:rFonts w:ascii="Times New Roman" w:hAnsi="Times New Roman"/>
          <w:sz w:val="24"/>
          <w:szCs w:val="36"/>
        </w:rPr>
      </w:pPr>
      <w:r w:rsidRPr="0099579C">
        <w:rPr>
          <w:rFonts w:ascii="Times New Roman" w:hAnsi="Times New Roman"/>
          <w:sz w:val="24"/>
          <w:szCs w:val="36"/>
        </w:rPr>
        <w:t>12. Разное.</w:t>
      </w:r>
    </w:p>
    <w:p w:rsidR="0099579C" w:rsidRDefault="0099579C" w:rsidP="0099579C">
      <w:pPr>
        <w:snapToGrid w:val="0"/>
        <w:ind w:firstLine="567"/>
        <w:jc w:val="both"/>
        <w:rPr>
          <w:rFonts w:ascii="Times New Roman" w:hAnsi="Times New Roman"/>
          <w:sz w:val="24"/>
          <w:szCs w:val="36"/>
        </w:rPr>
      </w:pPr>
    </w:p>
    <w:p w:rsidR="000A17CC" w:rsidRPr="000A17CC" w:rsidRDefault="000A17CC" w:rsidP="000A17CC">
      <w:pPr>
        <w:pStyle w:val="ConsPlusNonformat"/>
        <w:widowControl/>
        <w:ind w:firstLine="5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7CC">
        <w:rPr>
          <w:rFonts w:ascii="Times New Roman" w:hAnsi="Times New Roman" w:cs="Times New Roman"/>
          <w:b/>
          <w:sz w:val="24"/>
          <w:szCs w:val="24"/>
        </w:rPr>
        <w:t>На голосование ставится вопрос:</w:t>
      </w:r>
      <w:r w:rsidRPr="000A17CC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Утвердить</w:t>
      </w:r>
      <w:r w:rsidRPr="000A17CC">
        <w:rPr>
          <w:rFonts w:ascii="Times New Roman" w:hAnsi="Times New Roman" w:cs="Times New Roman"/>
          <w:sz w:val="24"/>
          <w:szCs w:val="24"/>
        </w:rPr>
        <w:t xml:space="preserve"> повестк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A17CC">
        <w:rPr>
          <w:rFonts w:ascii="Times New Roman" w:hAnsi="Times New Roman" w:cs="Times New Roman"/>
          <w:sz w:val="24"/>
          <w:szCs w:val="24"/>
        </w:rPr>
        <w:t xml:space="preserve"> дня 17 очередного общего собрания членов Партнерства,</w:t>
      </w:r>
      <w:r w:rsidR="0027476D">
        <w:rPr>
          <w:rFonts w:ascii="Times New Roman" w:hAnsi="Times New Roman" w:cs="Times New Roman"/>
          <w:sz w:val="24"/>
          <w:szCs w:val="24"/>
        </w:rPr>
        <w:t xml:space="preserve"> назначить дату </w:t>
      </w:r>
      <w:r w:rsidR="0027476D">
        <w:rPr>
          <w:rFonts w:ascii="Times New Roman" w:hAnsi="Times New Roman"/>
          <w:sz w:val="24"/>
          <w:szCs w:val="36"/>
        </w:rPr>
        <w:t>общего</w:t>
      </w:r>
      <w:r w:rsidR="0027476D" w:rsidRPr="001F0D08">
        <w:rPr>
          <w:rFonts w:ascii="Times New Roman" w:hAnsi="Times New Roman"/>
          <w:sz w:val="24"/>
          <w:szCs w:val="36"/>
        </w:rPr>
        <w:t xml:space="preserve"> собрани</w:t>
      </w:r>
      <w:r w:rsidR="0027476D">
        <w:rPr>
          <w:rFonts w:ascii="Times New Roman" w:hAnsi="Times New Roman"/>
          <w:sz w:val="24"/>
          <w:szCs w:val="36"/>
        </w:rPr>
        <w:t>я членов Партнерства на</w:t>
      </w:r>
      <w:r w:rsidR="0027476D" w:rsidRPr="001F0D08">
        <w:rPr>
          <w:rFonts w:ascii="Times New Roman" w:hAnsi="Times New Roman"/>
          <w:sz w:val="24"/>
          <w:szCs w:val="36"/>
        </w:rPr>
        <w:t xml:space="preserve"> </w:t>
      </w:r>
      <w:r w:rsidR="0027476D">
        <w:rPr>
          <w:rFonts w:ascii="Times New Roman" w:hAnsi="Times New Roman"/>
          <w:sz w:val="24"/>
          <w:szCs w:val="36"/>
        </w:rPr>
        <w:t>5</w:t>
      </w:r>
      <w:r w:rsidR="0027476D" w:rsidRPr="001F0D08">
        <w:rPr>
          <w:rFonts w:ascii="Times New Roman" w:hAnsi="Times New Roman"/>
          <w:sz w:val="24"/>
          <w:szCs w:val="36"/>
        </w:rPr>
        <w:t xml:space="preserve"> </w:t>
      </w:r>
      <w:r w:rsidR="0027476D">
        <w:rPr>
          <w:rFonts w:ascii="Times New Roman" w:hAnsi="Times New Roman"/>
          <w:sz w:val="24"/>
          <w:szCs w:val="36"/>
        </w:rPr>
        <w:t>марта 2015</w:t>
      </w:r>
      <w:r w:rsidR="0027476D" w:rsidRPr="001F0D08">
        <w:rPr>
          <w:rFonts w:ascii="Times New Roman" w:hAnsi="Times New Roman"/>
          <w:sz w:val="24"/>
          <w:szCs w:val="36"/>
        </w:rPr>
        <w:t xml:space="preserve"> года, место проведения очередного общего собрания </w:t>
      </w:r>
      <w:r w:rsidR="0027476D">
        <w:rPr>
          <w:rFonts w:ascii="Times New Roman" w:hAnsi="Times New Roman"/>
          <w:sz w:val="24"/>
          <w:szCs w:val="36"/>
        </w:rPr>
        <w:t>–</w:t>
      </w:r>
      <w:r w:rsidR="0027476D" w:rsidRPr="001F0D08">
        <w:rPr>
          <w:rFonts w:ascii="Times New Roman" w:hAnsi="Times New Roman"/>
          <w:sz w:val="24"/>
          <w:szCs w:val="36"/>
        </w:rPr>
        <w:t xml:space="preserve"> </w:t>
      </w:r>
      <w:r w:rsidR="0027476D" w:rsidRPr="000A17CC">
        <w:rPr>
          <w:rFonts w:ascii="Times New Roman" w:hAnsi="Times New Roman"/>
          <w:sz w:val="24"/>
          <w:szCs w:val="36"/>
        </w:rPr>
        <w:t>актов</w:t>
      </w:r>
      <w:r w:rsidR="0027476D">
        <w:rPr>
          <w:rFonts w:ascii="Times New Roman" w:hAnsi="Times New Roman"/>
          <w:sz w:val="24"/>
          <w:szCs w:val="36"/>
        </w:rPr>
        <w:t>ый</w:t>
      </w:r>
      <w:r w:rsidR="0027476D" w:rsidRPr="000A17CC">
        <w:rPr>
          <w:rFonts w:ascii="Times New Roman" w:hAnsi="Times New Roman"/>
          <w:sz w:val="24"/>
          <w:szCs w:val="36"/>
        </w:rPr>
        <w:t xml:space="preserve"> зал Администрации г</w:t>
      </w:r>
      <w:proofErr w:type="gramStart"/>
      <w:r w:rsidR="0027476D" w:rsidRPr="000A17CC">
        <w:rPr>
          <w:rFonts w:ascii="Times New Roman" w:hAnsi="Times New Roman"/>
          <w:sz w:val="24"/>
          <w:szCs w:val="36"/>
        </w:rPr>
        <w:t>.К</w:t>
      </w:r>
      <w:proofErr w:type="gramEnd"/>
      <w:r w:rsidR="0027476D" w:rsidRPr="000A17CC">
        <w:rPr>
          <w:rFonts w:ascii="Times New Roman" w:hAnsi="Times New Roman"/>
          <w:sz w:val="24"/>
          <w:szCs w:val="36"/>
        </w:rPr>
        <w:t>урска</w:t>
      </w:r>
      <w:r w:rsidR="0027476D">
        <w:rPr>
          <w:rFonts w:ascii="Times New Roman" w:hAnsi="Times New Roman"/>
          <w:sz w:val="24"/>
          <w:szCs w:val="36"/>
        </w:rPr>
        <w:t xml:space="preserve">, время проведения </w:t>
      </w:r>
      <w:r w:rsidR="0027476D" w:rsidRPr="001F0D08">
        <w:rPr>
          <w:rFonts w:ascii="Times New Roman" w:hAnsi="Times New Roman"/>
          <w:sz w:val="24"/>
          <w:szCs w:val="36"/>
        </w:rPr>
        <w:t>очередного общего собрания</w:t>
      </w:r>
      <w:r w:rsidR="0027476D">
        <w:rPr>
          <w:rFonts w:ascii="Times New Roman" w:hAnsi="Times New Roman"/>
          <w:sz w:val="24"/>
          <w:szCs w:val="36"/>
        </w:rPr>
        <w:t xml:space="preserve"> – 11 </w:t>
      </w:r>
      <w:r w:rsidR="0027476D" w:rsidRPr="001F0D08">
        <w:rPr>
          <w:rFonts w:ascii="Times New Roman" w:hAnsi="Times New Roman"/>
          <w:sz w:val="24"/>
          <w:szCs w:val="36"/>
          <w:u w:val="single"/>
          <w:vertAlign w:val="superscript"/>
        </w:rPr>
        <w:t>00</w:t>
      </w:r>
      <w:r w:rsidRPr="000A17CC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0A17CC" w:rsidRDefault="000A17CC" w:rsidP="000A17CC">
      <w:pPr>
        <w:ind w:firstLine="532"/>
        <w:jc w:val="both"/>
        <w:rPr>
          <w:rFonts w:ascii="Times New Roman" w:hAnsi="Times New Roman"/>
          <w:sz w:val="24"/>
        </w:rPr>
      </w:pPr>
    </w:p>
    <w:p w:rsidR="0027476D" w:rsidRPr="000A17CC" w:rsidRDefault="0027476D" w:rsidP="000A17CC">
      <w:pPr>
        <w:ind w:firstLine="532"/>
        <w:jc w:val="both"/>
        <w:rPr>
          <w:rFonts w:ascii="Times New Roman" w:hAnsi="Times New Roman"/>
          <w:sz w:val="24"/>
        </w:rPr>
      </w:pPr>
    </w:p>
    <w:p w:rsidR="0027476D" w:rsidRPr="0027476D" w:rsidRDefault="0027476D" w:rsidP="0027476D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476D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27476D" w:rsidRPr="0027476D" w:rsidRDefault="0027476D" w:rsidP="0027476D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476D">
        <w:rPr>
          <w:rFonts w:ascii="Times New Roman" w:hAnsi="Times New Roman" w:cs="Times New Roman"/>
          <w:bCs/>
          <w:sz w:val="24"/>
          <w:szCs w:val="24"/>
        </w:rPr>
        <w:t>«За» -  5 (пять) голосов.</w:t>
      </w:r>
    </w:p>
    <w:p w:rsidR="0027476D" w:rsidRPr="0027476D" w:rsidRDefault="0027476D" w:rsidP="0027476D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476D">
        <w:rPr>
          <w:rFonts w:ascii="Times New Roman" w:hAnsi="Times New Roman" w:cs="Times New Roman"/>
          <w:bCs/>
          <w:sz w:val="24"/>
          <w:szCs w:val="24"/>
        </w:rPr>
        <w:t>«Воздержались» - нет голосов.</w:t>
      </w:r>
    </w:p>
    <w:p w:rsidR="0027476D" w:rsidRPr="0027476D" w:rsidRDefault="0027476D" w:rsidP="0027476D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476D">
        <w:rPr>
          <w:rFonts w:ascii="Times New Roman" w:hAnsi="Times New Roman" w:cs="Times New Roman"/>
          <w:bCs/>
          <w:sz w:val="24"/>
          <w:szCs w:val="24"/>
        </w:rPr>
        <w:t>«Против» - нет голосов.</w:t>
      </w:r>
    </w:p>
    <w:p w:rsidR="0027476D" w:rsidRPr="0027476D" w:rsidRDefault="0027476D" w:rsidP="0027476D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476D">
        <w:rPr>
          <w:rFonts w:ascii="Times New Roman" w:hAnsi="Times New Roman" w:cs="Times New Roman"/>
          <w:bCs/>
          <w:sz w:val="24"/>
          <w:szCs w:val="24"/>
        </w:rPr>
        <w:t>Принято единогласно.</w:t>
      </w:r>
    </w:p>
    <w:p w:rsidR="000A17CC" w:rsidRPr="000A17CC" w:rsidRDefault="000A17CC" w:rsidP="000A17CC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4"/>
          <w:szCs w:val="24"/>
        </w:rPr>
      </w:pPr>
    </w:p>
    <w:p w:rsidR="000A17CC" w:rsidRPr="000A17CC" w:rsidRDefault="000A17CC" w:rsidP="000A17CC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  <w:r w:rsidRPr="000A17CC">
        <w:rPr>
          <w:rFonts w:ascii="Times New Roman" w:hAnsi="Times New Roman"/>
          <w:sz w:val="24"/>
        </w:rPr>
        <w:tab/>
        <w:t xml:space="preserve">Принятое решение: </w:t>
      </w:r>
      <w:r w:rsidRPr="000A17CC">
        <w:rPr>
          <w:rFonts w:ascii="Times New Roman" w:hAnsi="Times New Roman"/>
          <w:b/>
          <w:sz w:val="24"/>
        </w:rPr>
        <w:t>«</w:t>
      </w:r>
      <w:r w:rsidR="0027476D" w:rsidRPr="0027476D">
        <w:rPr>
          <w:rFonts w:ascii="Times New Roman" w:hAnsi="Times New Roman"/>
          <w:b/>
          <w:sz w:val="24"/>
        </w:rPr>
        <w:t>Утвердить повестку дня 17 очередного общего собрания членов Партнерства, назначить дату общего собрания членов Партнерства на 5 марта 2015 года, место проведения очередного общего собрания – актовый зал Администрации г</w:t>
      </w:r>
      <w:proofErr w:type="gramStart"/>
      <w:r w:rsidR="0027476D" w:rsidRPr="0027476D">
        <w:rPr>
          <w:rFonts w:ascii="Times New Roman" w:hAnsi="Times New Roman"/>
          <w:b/>
          <w:sz w:val="24"/>
        </w:rPr>
        <w:t>.К</w:t>
      </w:r>
      <w:proofErr w:type="gramEnd"/>
      <w:r w:rsidR="0027476D" w:rsidRPr="0027476D">
        <w:rPr>
          <w:rFonts w:ascii="Times New Roman" w:hAnsi="Times New Roman"/>
          <w:b/>
          <w:sz w:val="24"/>
        </w:rPr>
        <w:t>урска, время проведения очередного общего собрания – 11 00</w:t>
      </w:r>
      <w:r w:rsidRPr="000A17CC">
        <w:rPr>
          <w:rFonts w:ascii="Times New Roman" w:hAnsi="Times New Roman"/>
          <w:b/>
          <w:sz w:val="24"/>
        </w:rPr>
        <w:t>».</w:t>
      </w:r>
    </w:p>
    <w:p w:rsidR="000A17CC" w:rsidRDefault="000A17CC" w:rsidP="000A17CC">
      <w:pPr>
        <w:snapToGrid w:val="0"/>
        <w:ind w:firstLine="567"/>
        <w:jc w:val="both"/>
        <w:rPr>
          <w:rFonts w:ascii="Times New Roman" w:hAnsi="Times New Roman"/>
          <w:sz w:val="24"/>
          <w:szCs w:val="36"/>
        </w:rPr>
      </w:pPr>
    </w:p>
    <w:p w:rsidR="0099579C" w:rsidRPr="000C0773" w:rsidRDefault="0027476D" w:rsidP="0099579C">
      <w:pPr>
        <w:pStyle w:val="ConsPlusNonformat"/>
        <w:widowControl/>
        <w:ind w:firstLine="567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99579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20ABB" w:rsidRPr="000A17CC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пятому</w:t>
      </w:r>
      <w:r w:rsidR="00220ABB" w:rsidRPr="000A17CC">
        <w:rPr>
          <w:rFonts w:ascii="Times New Roman" w:hAnsi="Times New Roman" w:cs="Times New Roman"/>
          <w:b/>
          <w:sz w:val="24"/>
          <w:szCs w:val="24"/>
        </w:rPr>
        <w:t xml:space="preserve"> вопросу повестки дня </w:t>
      </w:r>
      <w:r w:rsidR="00220ABB" w:rsidRPr="000A17CC">
        <w:rPr>
          <w:rFonts w:ascii="Times New Roman" w:hAnsi="Times New Roman" w:cs="Times New Roman"/>
          <w:sz w:val="24"/>
          <w:szCs w:val="24"/>
        </w:rPr>
        <w:t xml:space="preserve"> </w:t>
      </w:r>
      <w:r w:rsidR="0099579C">
        <w:rPr>
          <w:rFonts w:ascii="Times New Roman" w:hAnsi="Times New Roman"/>
          <w:sz w:val="24"/>
        </w:rPr>
        <w:t xml:space="preserve">слушали </w:t>
      </w:r>
      <w:proofErr w:type="spellStart"/>
      <w:r w:rsidR="0099579C">
        <w:rPr>
          <w:rFonts w:ascii="Times New Roman" w:hAnsi="Times New Roman"/>
          <w:sz w:val="24"/>
        </w:rPr>
        <w:t>Каратеева</w:t>
      </w:r>
      <w:proofErr w:type="spellEnd"/>
      <w:r w:rsidR="0099579C">
        <w:rPr>
          <w:rFonts w:ascii="Times New Roman" w:hAnsi="Times New Roman"/>
          <w:sz w:val="24"/>
        </w:rPr>
        <w:t xml:space="preserve"> Д.С., который доложил присутствующим о необходимости </w:t>
      </w:r>
      <w:r w:rsidR="0099579C" w:rsidRPr="002145A0">
        <w:rPr>
          <w:rFonts w:ascii="Times New Roman" w:hAnsi="Times New Roman"/>
          <w:sz w:val="24"/>
          <w:szCs w:val="28"/>
        </w:rPr>
        <w:t>делегировани</w:t>
      </w:r>
      <w:r w:rsidR="0099579C">
        <w:rPr>
          <w:rFonts w:ascii="Times New Roman" w:hAnsi="Times New Roman"/>
          <w:sz w:val="24"/>
          <w:szCs w:val="28"/>
        </w:rPr>
        <w:t>я</w:t>
      </w:r>
      <w:r w:rsidR="0099579C" w:rsidRPr="002145A0">
        <w:rPr>
          <w:rFonts w:ascii="Times New Roman" w:hAnsi="Times New Roman"/>
          <w:sz w:val="24"/>
          <w:szCs w:val="28"/>
        </w:rPr>
        <w:t xml:space="preserve"> ген.директора Партнерства </w:t>
      </w:r>
      <w:proofErr w:type="spellStart"/>
      <w:r w:rsidR="0099579C" w:rsidRPr="002145A0">
        <w:rPr>
          <w:rFonts w:ascii="Times New Roman" w:hAnsi="Times New Roman"/>
          <w:sz w:val="24"/>
          <w:szCs w:val="28"/>
        </w:rPr>
        <w:t>Умеренковой</w:t>
      </w:r>
      <w:proofErr w:type="spellEnd"/>
      <w:r w:rsidR="0099579C" w:rsidRPr="002145A0">
        <w:rPr>
          <w:rFonts w:ascii="Times New Roman" w:hAnsi="Times New Roman"/>
          <w:sz w:val="24"/>
          <w:szCs w:val="28"/>
        </w:rPr>
        <w:t xml:space="preserve"> И.Н. на участие в Окружной конференции  саморегулируемых организаций основанных на членстве лиц, осуществляющих строительство в ЦФО, которая состоится </w:t>
      </w:r>
      <w:r w:rsidR="0099579C">
        <w:rPr>
          <w:rFonts w:ascii="Times New Roman" w:hAnsi="Times New Roman"/>
          <w:sz w:val="24"/>
          <w:szCs w:val="28"/>
        </w:rPr>
        <w:t>25-26 февраля 2015 года в г</w:t>
      </w:r>
      <w:proofErr w:type="gramStart"/>
      <w:r w:rsidR="0099579C">
        <w:rPr>
          <w:rFonts w:ascii="Times New Roman" w:hAnsi="Times New Roman"/>
          <w:sz w:val="24"/>
          <w:szCs w:val="28"/>
        </w:rPr>
        <w:t>.</w:t>
      </w:r>
      <w:r w:rsidR="0099579C" w:rsidRPr="0099579C">
        <w:rPr>
          <w:rFonts w:ascii="Times New Roman" w:hAnsi="Times New Roman"/>
          <w:sz w:val="24"/>
          <w:szCs w:val="28"/>
        </w:rPr>
        <w:t>Т</w:t>
      </w:r>
      <w:proofErr w:type="gramEnd"/>
      <w:r w:rsidR="0099579C" w:rsidRPr="0099579C">
        <w:rPr>
          <w:rFonts w:ascii="Times New Roman" w:hAnsi="Times New Roman"/>
          <w:sz w:val="24"/>
          <w:szCs w:val="28"/>
        </w:rPr>
        <w:t>ве</w:t>
      </w:r>
      <w:r w:rsidR="0099579C">
        <w:rPr>
          <w:rFonts w:ascii="Times New Roman" w:hAnsi="Times New Roman"/>
          <w:sz w:val="24"/>
          <w:szCs w:val="28"/>
        </w:rPr>
        <w:t>рь</w:t>
      </w:r>
      <w:r w:rsidR="0099579C" w:rsidRPr="002145A0">
        <w:rPr>
          <w:rFonts w:ascii="Times New Roman" w:hAnsi="Times New Roman"/>
          <w:sz w:val="24"/>
          <w:szCs w:val="28"/>
        </w:rPr>
        <w:t>, с правом решающего голоса</w:t>
      </w:r>
      <w:r w:rsidR="0099579C">
        <w:rPr>
          <w:rFonts w:ascii="Times New Roman" w:hAnsi="Times New Roman"/>
          <w:sz w:val="24"/>
          <w:szCs w:val="28"/>
        </w:rPr>
        <w:t>.</w:t>
      </w:r>
    </w:p>
    <w:p w:rsidR="0099579C" w:rsidRDefault="0099579C" w:rsidP="0099579C">
      <w:pPr>
        <w:pStyle w:val="ConsPlusNonformat"/>
        <w:widowControl/>
        <w:ind w:firstLine="567"/>
        <w:jc w:val="both"/>
        <w:rPr>
          <w:rFonts w:ascii="Times New Roman" w:eastAsia="Times New Roman" w:hAnsi="Times New Roman"/>
          <w:sz w:val="24"/>
        </w:rPr>
      </w:pPr>
    </w:p>
    <w:p w:rsidR="0099579C" w:rsidRPr="0000533A" w:rsidRDefault="0099579C" w:rsidP="0099579C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00533A">
        <w:rPr>
          <w:rFonts w:ascii="Times New Roman" w:hAnsi="Times New Roman"/>
          <w:b/>
          <w:sz w:val="24"/>
        </w:rPr>
        <w:t>На голосование ставится вопрос:</w:t>
      </w:r>
      <w:r w:rsidRPr="0000533A">
        <w:rPr>
          <w:rFonts w:ascii="Times New Roman" w:hAnsi="Times New Roman"/>
          <w:sz w:val="24"/>
        </w:rPr>
        <w:t xml:space="preserve"> «</w:t>
      </w:r>
      <w:r>
        <w:rPr>
          <w:rFonts w:ascii="Times New Roman" w:hAnsi="Times New Roman"/>
          <w:sz w:val="24"/>
        </w:rPr>
        <w:t>Д</w:t>
      </w:r>
      <w:r w:rsidRPr="000C0773">
        <w:rPr>
          <w:rFonts w:ascii="Times New Roman" w:hAnsi="Times New Roman"/>
          <w:sz w:val="24"/>
        </w:rPr>
        <w:t>елегирова</w:t>
      </w:r>
      <w:r>
        <w:rPr>
          <w:rFonts w:ascii="Times New Roman" w:hAnsi="Times New Roman"/>
          <w:sz w:val="24"/>
        </w:rPr>
        <w:t>ть</w:t>
      </w:r>
      <w:r w:rsidRPr="000C0773">
        <w:rPr>
          <w:rFonts w:ascii="Times New Roman" w:hAnsi="Times New Roman"/>
          <w:sz w:val="24"/>
        </w:rPr>
        <w:t xml:space="preserve"> ген.директора Партнерства </w:t>
      </w:r>
      <w:proofErr w:type="spellStart"/>
      <w:r w:rsidRPr="000C0773">
        <w:rPr>
          <w:rFonts w:ascii="Times New Roman" w:hAnsi="Times New Roman"/>
          <w:sz w:val="24"/>
        </w:rPr>
        <w:t>Умеренков</w:t>
      </w:r>
      <w:r>
        <w:rPr>
          <w:rFonts w:ascii="Times New Roman" w:hAnsi="Times New Roman"/>
          <w:sz w:val="24"/>
        </w:rPr>
        <w:t>у</w:t>
      </w:r>
      <w:proofErr w:type="spellEnd"/>
      <w:r w:rsidRPr="000C0773">
        <w:rPr>
          <w:rFonts w:ascii="Times New Roman" w:hAnsi="Times New Roman"/>
          <w:sz w:val="24"/>
        </w:rPr>
        <w:t xml:space="preserve"> И.Н. на участие в Окружной конференции  саморегулируемых организаций основанных на членстве лиц, осуществляющих строительство в ЦФО, которая состоится </w:t>
      </w:r>
      <w:r>
        <w:rPr>
          <w:rFonts w:ascii="Times New Roman" w:hAnsi="Times New Roman"/>
          <w:sz w:val="24"/>
          <w:szCs w:val="28"/>
        </w:rPr>
        <w:t>25-26 февраля 2015 года в г</w:t>
      </w:r>
      <w:proofErr w:type="gramStart"/>
      <w:r>
        <w:rPr>
          <w:rFonts w:ascii="Times New Roman" w:hAnsi="Times New Roman"/>
          <w:sz w:val="24"/>
          <w:szCs w:val="28"/>
        </w:rPr>
        <w:t>.</w:t>
      </w:r>
      <w:r w:rsidRPr="0099579C">
        <w:rPr>
          <w:rFonts w:ascii="Times New Roman" w:hAnsi="Times New Roman"/>
          <w:sz w:val="24"/>
          <w:szCs w:val="28"/>
        </w:rPr>
        <w:t>Т</w:t>
      </w:r>
      <w:proofErr w:type="gramEnd"/>
      <w:r w:rsidRPr="0099579C">
        <w:rPr>
          <w:rFonts w:ascii="Times New Roman" w:hAnsi="Times New Roman"/>
          <w:sz w:val="24"/>
          <w:szCs w:val="28"/>
        </w:rPr>
        <w:t>ве</w:t>
      </w:r>
      <w:r>
        <w:rPr>
          <w:rFonts w:ascii="Times New Roman" w:hAnsi="Times New Roman"/>
          <w:sz w:val="24"/>
          <w:szCs w:val="28"/>
        </w:rPr>
        <w:t>рь</w:t>
      </w:r>
      <w:r w:rsidRPr="002145A0">
        <w:rPr>
          <w:rFonts w:ascii="Times New Roman" w:hAnsi="Times New Roman"/>
          <w:sz w:val="24"/>
          <w:szCs w:val="28"/>
        </w:rPr>
        <w:t>, с правом решающего голоса</w:t>
      </w:r>
      <w:r w:rsidRPr="0000533A">
        <w:rPr>
          <w:rFonts w:ascii="Times New Roman" w:eastAsia="Times New Roman" w:hAnsi="Times New Roman"/>
          <w:sz w:val="24"/>
        </w:rPr>
        <w:t>».</w:t>
      </w:r>
    </w:p>
    <w:p w:rsidR="0099579C" w:rsidRPr="000C0773" w:rsidRDefault="0099579C" w:rsidP="0099579C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color w:val="FF0000"/>
          <w:sz w:val="24"/>
        </w:rPr>
      </w:pPr>
    </w:p>
    <w:p w:rsidR="0027476D" w:rsidRPr="0027476D" w:rsidRDefault="0027476D" w:rsidP="0027476D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476D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27476D" w:rsidRPr="0027476D" w:rsidRDefault="0027476D" w:rsidP="0027476D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476D">
        <w:rPr>
          <w:rFonts w:ascii="Times New Roman" w:hAnsi="Times New Roman" w:cs="Times New Roman"/>
          <w:bCs/>
          <w:sz w:val="24"/>
          <w:szCs w:val="24"/>
        </w:rPr>
        <w:t>«За» -  5 (пять) голосов.</w:t>
      </w:r>
    </w:p>
    <w:p w:rsidR="0027476D" w:rsidRPr="0027476D" w:rsidRDefault="0027476D" w:rsidP="0027476D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476D">
        <w:rPr>
          <w:rFonts w:ascii="Times New Roman" w:hAnsi="Times New Roman" w:cs="Times New Roman"/>
          <w:bCs/>
          <w:sz w:val="24"/>
          <w:szCs w:val="24"/>
        </w:rPr>
        <w:t>«Воздержались» - нет голосов.</w:t>
      </w:r>
    </w:p>
    <w:p w:rsidR="0027476D" w:rsidRPr="0027476D" w:rsidRDefault="0027476D" w:rsidP="0027476D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476D">
        <w:rPr>
          <w:rFonts w:ascii="Times New Roman" w:hAnsi="Times New Roman" w:cs="Times New Roman"/>
          <w:bCs/>
          <w:sz w:val="24"/>
          <w:szCs w:val="24"/>
        </w:rPr>
        <w:t>«Против» - нет голосов.</w:t>
      </w:r>
    </w:p>
    <w:p w:rsidR="0027476D" w:rsidRPr="0027476D" w:rsidRDefault="0027476D" w:rsidP="0027476D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476D">
        <w:rPr>
          <w:rFonts w:ascii="Times New Roman" w:hAnsi="Times New Roman" w:cs="Times New Roman"/>
          <w:bCs/>
          <w:sz w:val="24"/>
          <w:szCs w:val="24"/>
        </w:rPr>
        <w:t>Принято единогласно.</w:t>
      </w:r>
    </w:p>
    <w:p w:rsidR="0099579C" w:rsidRPr="0000533A" w:rsidRDefault="0099579C" w:rsidP="0099579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579C" w:rsidRDefault="0099579C" w:rsidP="0099579C">
      <w:pPr>
        <w:pStyle w:val="ConsPlusNonformat"/>
        <w:widowControl/>
        <w:ind w:firstLine="532"/>
        <w:jc w:val="both"/>
        <w:rPr>
          <w:rFonts w:ascii="Times New Roman" w:eastAsia="Times New Roman" w:hAnsi="Times New Roman"/>
          <w:sz w:val="24"/>
        </w:rPr>
      </w:pPr>
      <w:r w:rsidRPr="0000533A">
        <w:rPr>
          <w:rFonts w:ascii="Times New Roman" w:hAnsi="Times New Roman" w:cs="Times New Roman"/>
          <w:sz w:val="24"/>
          <w:szCs w:val="24"/>
        </w:rPr>
        <w:tab/>
        <w:t>Принятое решение: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579C">
        <w:rPr>
          <w:rFonts w:ascii="Times New Roman" w:hAnsi="Times New Roman"/>
          <w:b/>
          <w:sz w:val="24"/>
        </w:rPr>
        <w:t xml:space="preserve">«Делегировать ген.директора Партнерства </w:t>
      </w:r>
      <w:proofErr w:type="spellStart"/>
      <w:r w:rsidRPr="0099579C">
        <w:rPr>
          <w:rFonts w:ascii="Times New Roman" w:hAnsi="Times New Roman"/>
          <w:b/>
          <w:sz w:val="24"/>
        </w:rPr>
        <w:t>Умеренкову</w:t>
      </w:r>
      <w:proofErr w:type="spellEnd"/>
      <w:r w:rsidRPr="0099579C">
        <w:rPr>
          <w:rFonts w:ascii="Times New Roman" w:hAnsi="Times New Roman"/>
          <w:b/>
          <w:sz w:val="24"/>
        </w:rPr>
        <w:t xml:space="preserve"> И.Н. на участие в Окружной конференции  саморегулируемых организаций основанных на членстве лиц, осуществляющих строительство в ЦФО, которая </w:t>
      </w:r>
      <w:r w:rsidRPr="0099579C">
        <w:rPr>
          <w:rFonts w:ascii="Times New Roman" w:hAnsi="Times New Roman"/>
          <w:b/>
          <w:sz w:val="24"/>
          <w:szCs w:val="28"/>
        </w:rPr>
        <w:t>состоится 25-26 февраля 2015 года в г</w:t>
      </w:r>
      <w:proofErr w:type="gramStart"/>
      <w:r w:rsidRPr="0099579C">
        <w:rPr>
          <w:rFonts w:ascii="Times New Roman" w:hAnsi="Times New Roman"/>
          <w:b/>
          <w:sz w:val="24"/>
          <w:szCs w:val="28"/>
        </w:rPr>
        <w:t>.Т</w:t>
      </w:r>
      <w:proofErr w:type="gramEnd"/>
      <w:r w:rsidRPr="0099579C">
        <w:rPr>
          <w:rFonts w:ascii="Times New Roman" w:hAnsi="Times New Roman"/>
          <w:b/>
          <w:sz w:val="24"/>
          <w:szCs w:val="28"/>
        </w:rPr>
        <w:t>верь, с правом решающего голоса</w:t>
      </w:r>
      <w:r w:rsidRPr="0099579C">
        <w:rPr>
          <w:rFonts w:ascii="Times New Roman" w:eastAsia="Times New Roman" w:hAnsi="Times New Roman"/>
          <w:b/>
          <w:sz w:val="24"/>
        </w:rPr>
        <w:t>».</w:t>
      </w:r>
    </w:p>
    <w:p w:rsidR="0099579C" w:rsidRDefault="0099579C" w:rsidP="0099579C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8"/>
          <w:szCs w:val="28"/>
        </w:rPr>
      </w:pPr>
    </w:p>
    <w:p w:rsidR="006876B8" w:rsidRPr="000A17CC" w:rsidRDefault="0027476D" w:rsidP="00375F16">
      <w:pPr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6</w:t>
      </w:r>
      <w:r w:rsidR="006876B8" w:rsidRPr="0099579C">
        <w:rPr>
          <w:rFonts w:ascii="Times New Roman" w:hAnsi="Times New Roman"/>
          <w:b/>
          <w:color w:val="000000"/>
          <w:sz w:val="24"/>
        </w:rPr>
        <w:t xml:space="preserve">. По </w:t>
      </w:r>
      <w:r>
        <w:rPr>
          <w:rFonts w:ascii="Times New Roman" w:hAnsi="Times New Roman"/>
          <w:b/>
          <w:color w:val="000000"/>
          <w:sz w:val="24"/>
        </w:rPr>
        <w:t>шестому</w:t>
      </w:r>
      <w:r w:rsidR="006876B8" w:rsidRPr="0099579C">
        <w:rPr>
          <w:rFonts w:ascii="Times New Roman" w:hAnsi="Times New Roman"/>
          <w:b/>
          <w:color w:val="000000"/>
          <w:sz w:val="24"/>
        </w:rPr>
        <w:t xml:space="preserve"> вопросу</w:t>
      </w:r>
      <w:r w:rsidR="0099579C">
        <w:rPr>
          <w:rFonts w:ascii="Times New Roman" w:hAnsi="Times New Roman"/>
          <w:b/>
          <w:color w:val="000000"/>
          <w:sz w:val="24"/>
        </w:rPr>
        <w:t xml:space="preserve"> повестки дня</w:t>
      </w:r>
      <w:r w:rsidR="006876B8" w:rsidRPr="0099579C">
        <w:rPr>
          <w:rFonts w:ascii="Times New Roman" w:hAnsi="Times New Roman"/>
          <w:b/>
          <w:color w:val="000000"/>
          <w:sz w:val="24"/>
        </w:rPr>
        <w:t xml:space="preserve"> </w:t>
      </w:r>
      <w:proofErr w:type="spellStart"/>
      <w:r w:rsidR="006876B8" w:rsidRPr="000A17CC">
        <w:rPr>
          <w:rFonts w:ascii="Times New Roman" w:hAnsi="Times New Roman"/>
          <w:color w:val="000000"/>
          <w:sz w:val="24"/>
        </w:rPr>
        <w:t>Дурнева</w:t>
      </w:r>
      <w:proofErr w:type="spellEnd"/>
      <w:r w:rsidR="006876B8" w:rsidRPr="000A17CC">
        <w:rPr>
          <w:rFonts w:ascii="Times New Roman" w:hAnsi="Times New Roman"/>
          <w:color w:val="000000"/>
          <w:sz w:val="24"/>
        </w:rPr>
        <w:t xml:space="preserve"> </w:t>
      </w:r>
      <w:r w:rsidR="0099579C">
        <w:rPr>
          <w:rFonts w:ascii="Times New Roman" w:hAnsi="Times New Roman"/>
          <w:color w:val="000000"/>
          <w:sz w:val="24"/>
        </w:rPr>
        <w:t>В.М.</w:t>
      </w:r>
      <w:r w:rsidR="006876B8" w:rsidRPr="000A17CC">
        <w:rPr>
          <w:rFonts w:ascii="Times New Roman" w:hAnsi="Times New Roman"/>
          <w:color w:val="000000"/>
          <w:sz w:val="24"/>
        </w:rPr>
        <w:t xml:space="preserve">, который предложил утвердить состав Третейских судей из трех человек: </w:t>
      </w:r>
      <w:proofErr w:type="spellStart"/>
      <w:r w:rsidR="006876B8" w:rsidRPr="000A17CC">
        <w:rPr>
          <w:rFonts w:ascii="Times New Roman" w:hAnsi="Times New Roman"/>
          <w:color w:val="000000"/>
          <w:sz w:val="24"/>
        </w:rPr>
        <w:t>Гвоздевская</w:t>
      </w:r>
      <w:proofErr w:type="spellEnd"/>
      <w:r w:rsidR="006876B8" w:rsidRPr="000A17CC">
        <w:rPr>
          <w:rFonts w:ascii="Times New Roman" w:hAnsi="Times New Roman"/>
          <w:color w:val="000000"/>
          <w:sz w:val="24"/>
        </w:rPr>
        <w:t xml:space="preserve"> Елена Владимировна</w:t>
      </w:r>
      <w:r w:rsidR="00375F16" w:rsidRPr="000A17CC">
        <w:rPr>
          <w:rFonts w:ascii="Times New Roman" w:hAnsi="Times New Roman"/>
          <w:color w:val="000000"/>
          <w:sz w:val="24"/>
        </w:rPr>
        <w:t xml:space="preserve"> - Юрисконсульт ЗАО «</w:t>
      </w:r>
      <w:proofErr w:type="spellStart"/>
      <w:r w:rsidR="00375F16" w:rsidRPr="000A17CC">
        <w:rPr>
          <w:rFonts w:ascii="Times New Roman" w:hAnsi="Times New Roman"/>
          <w:color w:val="000000"/>
          <w:sz w:val="24"/>
        </w:rPr>
        <w:t>Автодор</w:t>
      </w:r>
      <w:proofErr w:type="spellEnd"/>
      <w:r w:rsidR="00375F16" w:rsidRPr="000A17CC">
        <w:rPr>
          <w:rFonts w:ascii="Times New Roman" w:hAnsi="Times New Roman"/>
          <w:color w:val="000000"/>
          <w:sz w:val="24"/>
        </w:rPr>
        <w:t>»</w:t>
      </w:r>
      <w:r w:rsidR="006876B8" w:rsidRPr="000A17CC">
        <w:rPr>
          <w:rFonts w:ascii="Times New Roman" w:hAnsi="Times New Roman"/>
          <w:color w:val="000000"/>
          <w:sz w:val="24"/>
        </w:rPr>
        <w:t xml:space="preserve">, </w:t>
      </w:r>
      <w:r w:rsidR="00375F16" w:rsidRPr="000A17CC">
        <w:rPr>
          <w:rFonts w:ascii="Times New Roman" w:hAnsi="Times New Roman"/>
          <w:color w:val="000000"/>
          <w:sz w:val="24"/>
        </w:rPr>
        <w:t xml:space="preserve">Чаплыгина Татьяна Николаевна - </w:t>
      </w:r>
      <w:r w:rsidR="00375F16" w:rsidRPr="000A17CC">
        <w:rPr>
          <w:rFonts w:ascii="Times New Roman" w:hAnsi="Times New Roman"/>
          <w:sz w:val="24"/>
        </w:rPr>
        <w:t>Консультант отдела юридической и кадровой работ</w:t>
      </w:r>
      <w:proofErr w:type="gramStart"/>
      <w:r w:rsidR="00375F16" w:rsidRPr="000A17CC">
        <w:rPr>
          <w:rFonts w:ascii="Times New Roman" w:hAnsi="Times New Roman"/>
          <w:sz w:val="24"/>
        </w:rPr>
        <w:t>ы ООО</w:t>
      </w:r>
      <w:proofErr w:type="gramEnd"/>
      <w:r w:rsidR="00375F16" w:rsidRPr="000A17CC">
        <w:rPr>
          <w:rFonts w:ascii="Times New Roman" w:hAnsi="Times New Roman"/>
          <w:sz w:val="24"/>
        </w:rPr>
        <w:t xml:space="preserve"> «</w:t>
      </w:r>
      <w:proofErr w:type="spellStart"/>
      <w:r w:rsidR="00375F16" w:rsidRPr="000A17CC">
        <w:rPr>
          <w:rFonts w:ascii="Times New Roman" w:hAnsi="Times New Roman"/>
          <w:sz w:val="24"/>
        </w:rPr>
        <w:t>Курскдорснаб</w:t>
      </w:r>
      <w:proofErr w:type="spellEnd"/>
      <w:r w:rsidR="00375F16" w:rsidRPr="000A17CC">
        <w:rPr>
          <w:rFonts w:ascii="Times New Roman" w:hAnsi="Times New Roman"/>
          <w:sz w:val="24"/>
        </w:rPr>
        <w:t>»</w:t>
      </w:r>
      <w:r w:rsidR="006876B8" w:rsidRPr="000A17CC">
        <w:rPr>
          <w:rFonts w:ascii="Times New Roman" w:hAnsi="Times New Roman"/>
          <w:color w:val="000000"/>
          <w:sz w:val="24"/>
        </w:rPr>
        <w:t xml:space="preserve">, </w:t>
      </w:r>
      <w:r w:rsidR="00375F16" w:rsidRPr="000A17CC">
        <w:rPr>
          <w:rFonts w:ascii="Times New Roman" w:hAnsi="Times New Roman"/>
          <w:color w:val="000000"/>
          <w:sz w:val="24"/>
        </w:rPr>
        <w:t xml:space="preserve">Кузнецова Евгения Владимировна - </w:t>
      </w:r>
      <w:r w:rsidR="00375F16" w:rsidRPr="000A17CC">
        <w:rPr>
          <w:rFonts w:ascii="Times New Roman" w:hAnsi="Times New Roman"/>
          <w:sz w:val="24"/>
        </w:rPr>
        <w:t xml:space="preserve">Юрисконсульт </w:t>
      </w:r>
      <w:r w:rsidR="00375F16" w:rsidRPr="000A17CC">
        <w:rPr>
          <w:rFonts w:ascii="Times New Roman" w:hAnsi="Times New Roman"/>
          <w:sz w:val="24"/>
          <w:lang w:val="en-US"/>
        </w:rPr>
        <w:t>II</w:t>
      </w:r>
      <w:r w:rsidR="00375F16" w:rsidRPr="000A17CC">
        <w:rPr>
          <w:rFonts w:ascii="Times New Roman" w:hAnsi="Times New Roman"/>
          <w:sz w:val="24"/>
        </w:rPr>
        <w:t xml:space="preserve"> категории отдела кадровой и юридической работы ОКУ  «Комитет строительства и эксплуатации автомобильных дорог Курской области»</w:t>
      </w:r>
      <w:r w:rsidR="006876B8" w:rsidRPr="000A17CC">
        <w:rPr>
          <w:rFonts w:ascii="Times New Roman" w:hAnsi="Times New Roman"/>
          <w:color w:val="000000"/>
          <w:sz w:val="24"/>
        </w:rPr>
        <w:t>.</w:t>
      </w:r>
    </w:p>
    <w:p w:rsidR="00375F16" w:rsidRPr="000A17CC" w:rsidRDefault="00375F16" w:rsidP="00375F16">
      <w:pPr>
        <w:ind w:firstLine="720"/>
        <w:jc w:val="both"/>
        <w:rPr>
          <w:rFonts w:ascii="Times New Roman" w:hAnsi="Times New Roman"/>
          <w:color w:val="000000"/>
          <w:sz w:val="24"/>
        </w:rPr>
      </w:pPr>
    </w:p>
    <w:p w:rsidR="006876B8" w:rsidRPr="000A17CC" w:rsidRDefault="006876B8" w:rsidP="00375F16">
      <w:pPr>
        <w:ind w:firstLine="720"/>
        <w:jc w:val="both"/>
        <w:rPr>
          <w:rFonts w:ascii="Times New Roman" w:hAnsi="Times New Roman"/>
          <w:color w:val="000000"/>
          <w:sz w:val="24"/>
        </w:rPr>
      </w:pPr>
      <w:r w:rsidRPr="000A17CC">
        <w:rPr>
          <w:rFonts w:ascii="Times New Roman" w:hAnsi="Times New Roman"/>
          <w:b/>
          <w:color w:val="000000"/>
          <w:sz w:val="24"/>
        </w:rPr>
        <w:t>На голосование ставится вопрос:</w:t>
      </w:r>
      <w:r w:rsidRPr="000A17CC">
        <w:rPr>
          <w:rFonts w:ascii="Times New Roman" w:hAnsi="Times New Roman"/>
          <w:color w:val="000000"/>
          <w:sz w:val="24"/>
        </w:rPr>
        <w:t xml:space="preserve"> «Утвердить состав Третейских судей из трех человек: </w:t>
      </w:r>
      <w:proofErr w:type="spellStart"/>
      <w:r w:rsidR="00375F16" w:rsidRPr="000A17CC">
        <w:rPr>
          <w:rFonts w:ascii="Times New Roman" w:hAnsi="Times New Roman"/>
          <w:color w:val="000000"/>
          <w:sz w:val="24"/>
        </w:rPr>
        <w:t>Гвоздевская</w:t>
      </w:r>
      <w:proofErr w:type="spellEnd"/>
      <w:r w:rsidR="00375F16" w:rsidRPr="000A17CC">
        <w:rPr>
          <w:rFonts w:ascii="Times New Roman" w:hAnsi="Times New Roman"/>
          <w:color w:val="000000"/>
          <w:sz w:val="24"/>
        </w:rPr>
        <w:t xml:space="preserve"> Елена Владимировна - Юрисконсульт ЗАО «</w:t>
      </w:r>
      <w:proofErr w:type="spellStart"/>
      <w:r w:rsidR="00375F16" w:rsidRPr="000A17CC">
        <w:rPr>
          <w:rFonts w:ascii="Times New Roman" w:hAnsi="Times New Roman"/>
          <w:color w:val="000000"/>
          <w:sz w:val="24"/>
        </w:rPr>
        <w:t>Автодор</w:t>
      </w:r>
      <w:proofErr w:type="spellEnd"/>
      <w:r w:rsidR="00375F16" w:rsidRPr="000A17CC">
        <w:rPr>
          <w:rFonts w:ascii="Times New Roman" w:hAnsi="Times New Roman"/>
          <w:color w:val="000000"/>
          <w:sz w:val="24"/>
        </w:rPr>
        <w:t xml:space="preserve">», Чаплыгина Татьяна Николаевна - </w:t>
      </w:r>
      <w:r w:rsidR="00375F16" w:rsidRPr="000A17CC">
        <w:rPr>
          <w:rFonts w:ascii="Times New Roman" w:hAnsi="Times New Roman"/>
          <w:sz w:val="24"/>
        </w:rPr>
        <w:t>Консультант отдела юридической и кадровой работ</w:t>
      </w:r>
      <w:proofErr w:type="gramStart"/>
      <w:r w:rsidR="00375F16" w:rsidRPr="000A17CC">
        <w:rPr>
          <w:rFonts w:ascii="Times New Roman" w:hAnsi="Times New Roman"/>
          <w:sz w:val="24"/>
        </w:rPr>
        <w:t>ы ООО</w:t>
      </w:r>
      <w:proofErr w:type="gramEnd"/>
      <w:r w:rsidR="00375F16" w:rsidRPr="000A17CC">
        <w:rPr>
          <w:rFonts w:ascii="Times New Roman" w:hAnsi="Times New Roman"/>
          <w:sz w:val="24"/>
        </w:rPr>
        <w:t xml:space="preserve"> «</w:t>
      </w:r>
      <w:proofErr w:type="spellStart"/>
      <w:r w:rsidR="00375F16" w:rsidRPr="000A17CC">
        <w:rPr>
          <w:rFonts w:ascii="Times New Roman" w:hAnsi="Times New Roman"/>
          <w:sz w:val="24"/>
        </w:rPr>
        <w:t>Курскдорснаб</w:t>
      </w:r>
      <w:proofErr w:type="spellEnd"/>
      <w:r w:rsidR="00375F16" w:rsidRPr="000A17CC">
        <w:rPr>
          <w:rFonts w:ascii="Times New Roman" w:hAnsi="Times New Roman"/>
          <w:sz w:val="24"/>
        </w:rPr>
        <w:t>»</w:t>
      </w:r>
      <w:r w:rsidR="00375F16" w:rsidRPr="000A17CC">
        <w:rPr>
          <w:rFonts w:ascii="Times New Roman" w:hAnsi="Times New Roman"/>
          <w:color w:val="000000"/>
          <w:sz w:val="24"/>
        </w:rPr>
        <w:t xml:space="preserve">, Кузнецова Евгения Владимировна - </w:t>
      </w:r>
      <w:r w:rsidR="00375F16" w:rsidRPr="000A17CC">
        <w:rPr>
          <w:rFonts w:ascii="Times New Roman" w:hAnsi="Times New Roman"/>
          <w:sz w:val="24"/>
        </w:rPr>
        <w:t xml:space="preserve">Юрисконсульт </w:t>
      </w:r>
      <w:r w:rsidR="00375F16" w:rsidRPr="000A17CC">
        <w:rPr>
          <w:rFonts w:ascii="Times New Roman" w:hAnsi="Times New Roman"/>
          <w:sz w:val="24"/>
          <w:lang w:val="en-US"/>
        </w:rPr>
        <w:t>II</w:t>
      </w:r>
      <w:r w:rsidR="00375F16" w:rsidRPr="000A17CC">
        <w:rPr>
          <w:rFonts w:ascii="Times New Roman" w:hAnsi="Times New Roman"/>
          <w:sz w:val="24"/>
        </w:rPr>
        <w:t xml:space="preserve"> категории отдела кадровой и юридической работы ОКУ  «Комитет строительства и эксплуатации автомобильных дорог Курской области»</w:t>
      </w:r>
      <w:r w:rsidRPr="000A17CC">
        <w:rPr>
          <w:rFonts w:ascii="Times New Roman" w:hAnsi="Times New Roman"/>
          <w:color w:val="000000"/>
          <w:sz w:val="24"/>
        </w:rPr>
        <w:t>».</w:t>
      </w:r>
    </w:p>
    <w:p w:rsidR="006876B8" w:rsidRPr="000A17CC" w:rsidRDefault="006876B8" w:rsidP="00375F16">
      <w:pPr>
        <w:ind w:firstLine="720"/>
        <w:jc w:val="both"/>
        <w:rPr>
          <w:rFonts w:ascii="Times New Roman" w:hAnsi="Times New Roman"/>
          <w:color w:val="000000"/>
          <w:sz w:val="24"/>
        </w:rPr>
      </w:pPr>
    </w:p>
    <w:p w:rsidR="0027476D" w:rsidRPr="0027476D" w:rsidRDefault="0027476D" w:rsidP="0027476D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476D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27476D" w:rsidRPr="0027476D" w:rsidRDefault="0027476D" w:rsidP="0027476D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476D">
        <w:rPr>
          <w:rFonts w:ascii="Times New Roman" w:hAnsi="Times New Roman" w:cs="Times New Roman"/>
          <w:bCs/>
          <w:sz w:val="24"/>
          <w:szCs w:val="24"/>
        </w:rPr>
        <w:t>«За» -  5 (пять) голосов.</w:t>
      </w:r>
    </w:p>
    <w:p w:rsidR="0027476D" w:rsidRPr="0027476D" w:rsidRDefault="0027476D" w:rsidP="0027476D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476D">
        <w:rPr>
          <w:rFonts w:ascii="Times New Roman" w:hAnsi="Times New Roman" w:cs="Times New Roman"/>
          <w:bCs/>
          <w:sz w:val="24"/>
          <w:szCs w:val="24"/>
        </w:rPr>
        <w:t>«Воздержались» - нет голосов.</w:t>
      </w:r>
    </w:p>
    <w:p w:rsidR="0027476D" w:rsidRPr="0027476D" w:rsidRDefault="0027476D" w:rsidP="0027476D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476D">
        <w:rPr>
          <w:rFonts w:ascii="Times New Roman" w:hAnsi="Times New Roman" w:cs="Times New Roman"/>
          <w:bCs/>
          <w:sz w:val="24"/>
          <w:szCs w:val="24"/>
        </w:rPr>
        <w:t>«Против» - нет голосов.</w:t>
      </w:r>
    </w:p>
    <w:p w:rsidR="0027476D" w:rsidRPr="0027476D" w:rsidRDefault="0027476D" w:rsidP="0027476D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476D">
        <w:rPr>
          <w:rFonts w:ascii="Times New Roman" w:hAnsi="Times New Roman" w:cs="Times New Roman"/>
          <w:bCs/>
          <w:sz w:val="24"/>
          <w:szCs w:val="24"/>
        </w:rPr>
        <w:lastRenderedPageBreak/>
        <w:t>Принято единогласно.</w:t>
      </w:r>
    </w:p>
    <w:p w:rsidR="00375F16" w:rsidRPr="000A17CC" w:rsidRDefault="00375F16" w:rsidP="00375F16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876B8" w:rsidRPr="000A17CC" w:rsidRDefault="006876B8" w:rsidP="00375F16">
      <w:pPr>
        <w:ind w:firstLine="720"/>
        <w:jc w:val="both"/>
        <w:rPr>
          <w:rFonts w:ascii="Times New Roman" w:hAnsi="Times New Roman"/>
          <w:b/>
          <w:color w:val="000000"/>
          <w:sz w:val="24"/>
        </w:rPr>
      </w:pPr>
      <w:r w:rsidRPr="000A17CC">
        <w:rPr>
          <w:rFonts w:ascii="Times New Roman" w:hAnsi="Times New Roman"/>
          <w:color w:val="000000"/>
          <w:sz w:val="24"/>
        </w:rPr>
        <w:t xml:space="preserve">Принятое решение: </w:t>
      </w:r>
      <w:r w:rsidRPr="000A17CC">
        <w:rPr>
          <w:rFonts w:ascii="Times New Roman" w:hAnsi="Times New Roman"/>
          <w:b/>
          <w:color w:val="000000"/>
          <w:sz w:val="24"/>
        </w:rPr>
        <w:t>«</w:t>
      </w:r>
      <w:r w:rsidR="00375F16" w:rsidRPr="000A17CC">
        <w:rPr>
          <w:rFonts w:ascii="Times New Roman" w:hAnsi="Times New Roman"/>
          <w:b/>
          <w:color w:val="000000"/>
          <w:sz w:val="24"/>
        </w:rPr>
        <w:t xml:space="preserve">Утвердить состав Третейских судей из трех человек: </w:t>
      </w:r>
      <w:proofErr w:type="spellStart"/>
      <w:r w:rsidR="00375F16" w:rsidRPr="000A17CC">
        <w:rPr>
          <w:rFonts w:ascii="Times New Roman" w:hAnsi="Times New Roman"/>
          <w:b/>
          <w:color w:val="000000"/>
          <w:sz w:val="24"/>
        </w:rPr>
        <w:t>Гвоздевская</w:t>
      </w:r>
      <w:proofErr w:type="spellEnd"/>
      <w:r w:rsidR="00375F16" w:rsidRPr="000A17CC">
        <w:rPr>
          <w:rFonts w:ascii="Times New Roman" w:hAnsi="Times New Roman"/>
          <w:b/>
          <w:color w:val="000000"/>
          <w:sz w:val="24"/>
        </w:rPr>
        <w:t xml:space="preserve"> Елена Владимировна - юрисконсульт ЗАО «</w:t>
      </w:r>
      <w:proofErr w:type="spellStart"/>
      <w:r w:rsidR="00375F16" w:rsidRPr="000A17CC">
        <w:rPr>
          <w:rFonts w:ascii="Times New Roman" w:hAnsi="Times New Roman"/>
          <w:b/>
          <w:color w:val="000000"/>
          <w:sz w:val="24"/>
        </w:rPr>
        <w:t>Автодор</w:t>
      </w:r>
      <w:proofErr w:type="spellEnd"/>
      <w:r w:rsidR="00375F16" w:rsidRPr="000A17CC">
        <w:rPr>
          <w:rFonts w:ascii="Times New Roman" w:hAnsi="Times New Roman"/>
          <w:b/>
          <w:color w:val="000000"/>
          <w:sz w:val="24"/>
        </w:rPr>
        <w:t>», Чаплыгина Татьяна Николаевна - консультант отдела юридической и кадровой работ</w:t>
      </w:r>
      <w:proofErr w:type="gramStart"/>
      <w:r w:rsidR="00375F16" w:rsidRPr="000A17CC">
        <w:rPr>
          <w:rFonts w:ascii="Times New Roman" w:hAnsi="Times New Roman"/>
          <w:b/>
          <w:color w:val="000000"/>
          <w:sz w:val="24"/>
        </w:rPr>
        <w:t>ы ООО</w:t>
      </w:r>
      <w:proofErr w:type="gramEnd"/>
      <w:r w:rsidR="00375F16" w:rsidRPr="000A17CC">
        <w:rPr>
          <w:rFonts w:ascii="Times New Roman" w:hAnsi="Times New Roman"/>
          <w:b/>
          <w:color w:val="000000"/>
          <w:sz w:val="24"/>
        </w:rPr>
        <w:t xml:space="preserve"> «</w:t>
      </w:r>
      <w:proofErr w:type="spellStart"/>
      <w:r w:rsidR="00375F16" w:rsidRPr="000A17CC">
        <w:rPr>
          <w:rFonts w:ascii="Times New Roman" w:hAnsi="Times New Roman"/>
          <w:b/>
          <w:color w:val="000000"/>
          <w:sz w:val="24"/>
        </w:rPr>
        <w:t>Курскдорснаб</w:t>
      </w:r>
      <w:proofErr w:type="spellEnd"/>
      <w:r w:rsidR="00375F16" w:rsidRPr="000A17CC">
        <w:rPr>
          <w:rFonts w:ascii="Times New Roman" w:hAnsi="Times New Roman"/>
          <w:b/>
          <w:color w:val="000000"/>
          <w:sz w:val="24"/>
        </w:rPr>
        <w:t>», Кузнецова Евгения Владимировна - юрисконсульт II категории отдела кадровой и юридической работы ОКУ  «Комитет строительства и эксплуатации автомобильных дорог Курской области»</w:t>
      </w:r>
      <w:r w:rsidRPr="000A17CC">
        <w:rPr>
          <w:rFonts w:ascii="Times New Roman" w:hAnsi="Times New Roman"/>
          <w:b/>
          <w:color w:val="000000"/>
          <w:sz w:val="24"/>
        </w:rPr>
        <w:t>».</w:t>
      </w:r>
    </w:p>
    <w:p w:rsidR="006876B8" w:rsidRPr="000A17CC" w:rsidRDefault="006876B8" w:rsidP="00375F16">
      <w:pPr>
        <w:ind w:firstLine="720"/>
        <w:jc w:val="both"/>
        <w:rPr>
          <w:rFonts w:ascii="Times New Roman" w:hAnsi="Times New Roman"/>
          <w:sz w:val="24"/>
        </w:rPr>
      </w:pPr>
    </w:p>
    <w:p w:rsidR="006876B8" w:rsidRPr="000A17CC" w:rsidRDefault="0027476D" w:rsidP="00375F16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7</w:t>
      </w:r>
      <w:r w:rsidR="006876B8" w:rsidRPr="0099579C">
        <w:rPr>
          <w:rFonts w:ascii="Times New Roman" w:hAnsi="Times New Roman"/>
          <w:b/>
          <w:sz w:val="24"/>
        </w:rPr>
        <w:t xml:space="preserve">. По </w:t>
      </w:r>
      <w:r>
        <w:rPr>
          <w:rFonts w:ascii="Times New Roman" w:hAnsi="Times New Roman"/>
          <w:b/>
          <w:sz w:val="24"/>
        </w:rPr>
        <w:t>седьмому</w:t>
      </w:r>
      <w:r w:rsidR="006876B8" w:rsidRPr="0099579C">
        <w:rPr>
          <w:rFonts w:ascii="Times New Roman" w:hAnsi="Times New Roman"/>
          <w:b/>
          <w:sz w:val="24"/>
        </w:rPr>
        <w:t xml:space="preserve"> вопросу</w:t>
      </w:r>
      <w:r w:rsidR="0099579C">
        <w:rPr>
          <w:rFonts w:ascii="Times New Roman" w:hAnsi="Times New Roman"/>
          <w:b/>
          <w:sz w:val="24"/>
        </w:rPr>
        <w:t xml:space="preserve"> повестки дня</w:t>
      </w:r>
      <w:r w:rsidR="0099579C">
        <w:rPr>
          <w:rFonts w:ascii="Times New Roman" w:hAnsi="Times New Roman"/>
          <w:sz w:val="24"/>
        </w:rPr>
        <w:t xml:space="preserve"> </w:t>
      </w:r>
      <w:r w:rsidR="006876B8" w:rsidRPr="000A17CC">
        <w:rPr>
          <w:rFonts w:ascii="Times New Roman" w:hAnsi="Times New Roman"/>
          <w:sz w:val="24"/>
        </w:rPr>
        <w:t xml:space="preserve">слушали </w:t>
      </w:r>
      <w:proofErr w:type="spellStart"/>
      <w:r w:rsidR="006876B8" w:rsidRPr="000A17CC">
        <w:rPr>
          <w:rFonts w:ascii="Times New Roman" w:hAnsi="Times New Roman"/>
          <w:sz w:val="24"/>
        </w:rPr>
        <w:t>Переверзева</w:t>
      </w:r>
      <w:proofErr w:type="spellEnd"/>
      <w:r w:rsidR="006876B8" w:rsidRPr="000A17CC">
        <w:rPr>
          <w:rFonts w:ascii="Times New Roman" w:hAnsi="Times New Roman"/>
          <w:sz w:val="24"/>
        </w:rPr>
        <w:t xml:space="preserve"> </w:t>
      </w:r>
      <w:r w:rsidR="0099579C">
        <w:rPr>
          <w:rFonts w:ascii="Times New Roman" w:hAnsi="Times New Roman"/>
          <w:sz w:val="24"/>
        </w:rPr>
        <w:t>В.И.</w:t>
      </w:r>
      <w:r w:rsidR="006876B8" w:rsidRPr="000A17CC">
        <w:rPr>
          <w:rFonts w:ascii="Times New Roman" w:hAnsi="Times New Roman"/>
          <w:sz w:val="24"/>
        </w:rPr>
        <w:t xml:space="preserve">, который предложил избрать Председателем Третейского суда </w:t>
      </w:r>
      <w:proofErr w:type="spellStart"/>
      <w:r w:rsidR="006876B8" w:rsidRPr="000A17CC">
        <w:rPr>
          <w:rFonts w:ascii="Times New Roman" w:hAnsi="Times New Roman"/>
          <w:color w:val="000000"/>
          <w:sz w:val="24"/>
        </w:rPr>
        <w:t>Гвоздевскую</w:t>
      </w:r>
      <w:proofErr w:type="spellEnd"/>
      <w:r w:rsidR="006876B8" w:rsidRPr="000A17CC">
        <w:rPr>
          <w:rFonts w:ascii="Times New Roman" w:hAnsi="Times New Roman"/>
          <w:color w:val="000000"/>
          <w:sz w:val="24"/>
        </w:rPr>
        <w:t xml:space="preserve"> Елену Владимировну</w:t>
      </w:r>
      <w:r w:rsidR="00375F16" w:rsidRPr="000A17CC">
        <w:rPr>
          <w:rFonts w:ascii="Times New Roman" w:hAnsi="Times New Roman"/>
          <w:color w:val="000000"/>
          <w:sz w:val="24"/>
        </w:rPr>
        <w:t xml:space="preserve"> - юрисконсульт ЗАО «</w:t>
      </w:r>
      <w:proofErr w:type="spellStart"/>
      <w:r w:rsidR="00375F16" w:rsidRPr="000A17CC">
        <w:rPr>
          <w:rFonts w:ascii="Times New Roman" w:hAnsi="Times New Roman"/>
          <w:color w:val="000000"/>
          <w:sz w:val="24"/>
        </w:rPr>
        <w:t>Автодор</w:t>
      </w:r>
      <w:proofErr w:type="spellEnd"/>
      <w:r w:rsidR="00375F16" w:rsidRPr="000A17CC">
        <w:rPr>
          <w:rFonts w:ascii="Times New Roman" w:hAnsi="Times New Roman"/>
          <w:color w:val="000000"/>
          <w:sz w:val="24"/>
        </w:rPr>
        <w:t>»</w:t>
      </w:r>
      <w:r w:rsidR="006876B8" w:rsidRPr="000A17CC">
        <w:rPr>
          <w:rFonts w:ascii="Times New Roman" w:hAnsi="Times New Roman"/>
          <w:sz w:val="24"/>
        </w:rPr>
        <w:t>.</w:t>
      </w:r>
    </w:p>
    <w:p w:rsidR="006876B8" w:rsidRPr="000A17CC" w:rsidRDefault="006876B8" w:rsidP="00375F16">
      <w:pPr>
        <w:ind w:firstLine="720"/>
        <w:jc w:val="both"/>
        <w:rPr>
          <w:rFonts w:ascii="Times New Roman" w:hAnsi="Times New Roman"/>
          <w:b/>
          <w:color w:val="000000"/>
          <w:sz w:val="24"/>
        </w:rPr>
      </w:pPr>
    </w:p>
    <w:p w:rsidR="006876B8" w:rsidRPr="000A17CC" w:rsidRDefault="006876B8" w:rsidP="00375F16">
      <w:pPr>
        <w:ind w:firstLine="720"/>
        <w:jc w:val="both"/>
        <w:rPr>
          <w:rFonts w:ascii="Times New Roman" w:hAnsi="Times New Roman"/>
          <w:sz w:val="24"/>
        </w:rPr>
      </w:pPr>
      <w:r w:rsidRPr="000A17CC">
        <w:rPr>
          <w:rFonts w:ascii="Times New Roman" w:hAnsi="Times New Roman"/>
          <w:b/>
          <w:color w:val="000000"/>
          <w:sz w:val="24"/>
        </w:rPr>
        <w:t>На голосование ставится вопрос:</w:t>
      </w:r>
      <w:r w:rsidRPr="000A17CC">
        <w:rPr>
          <w:rFonts w:ascii="Times New Roman" w:hAnsi="Times New Roman"/>
          <w:color w:val="000000"/>
          <w:sz w:val="24"/>
        </w:rPr>
        <w:t xml:space="preserve"> «Избрать Председателем Третейского суда </w:t>
      </w:r>
      <w:proofErr w:type="spellStart"/>
      <w:r w:rsidRPr="000A17CC">
        <w:rPr>
          <w:rFonts w:ascii="Times New Roman" w:hAnsi="Times New Roman"/>
          <w:color w:val="000000"/>
          <w:sz w:val="24"/>
        </w:rPr>
        <w:t>Гвоздевскую</w:t>
      </w:r>
      <w:proofErr w:type="spellEnd"/>
      <w:r w:rsidRPr="000A17CC">
        <w:rPr>
          <w:rFonts w:ascii="Times New Roman" w:hAnsi="Times New Roman"/>
          <w:color w:val="000000"/>
          <w:sz w:val="24"/>
        </w:rPr>
        <w:t xml:space="preserve"> Елену Владимировну</w:t>
      </w:r>
      <w:r w:rsidR="00375F16" w:rsidRPr="000A17CC">
        <w:rPr>
          <w:rFonts w:ascii="Times New Roman" w:hAnsi="Times New Roman"/>
          <w:color w:val="000000"/>
          <w:sz w:val="24"/>
        </w:rPr>
        <w:t xml:space="preserve"> - юрисконсульт ЗАО «</w:t>
      </w:r>
      <w:proofErr w:type="spellStart"/>
      <w:r w:rsidR="00375F16" w:rsidRPr="000A17CC">
        <w:rPr>
          <w:rFonts w:ascii="Times New Roman" w:hAnsi="Times New Roman"/>
          <w:color w:val="000000"/>
          <w:sz w:val="24"/>
        </w:rPr>
        <w:t>Автодор</w:t>
      </w:r>
      <w:proofErr w:type="spellEnd"/>
      <w:r w:rsidR="00375F16" w:rsidRPr="000A17CC">
        <w:rPr>
          <w:rFonts w:ascii="Times New Roman" w:hAnsi="Times New Roman"/>
          <w:color w:val="000000"/>
          <w:sz w:val="24"/>
        </w:rPr>
        <w:t>»</w:t>
      </w:r>
      <w:r w:rsidRPr="000A17CC">
        <w:rPr>
          <w:rFonts w:ascii="Times New Roman" w:hAnsi="Times New Roman"/>
          <w:sz w:val="24"/>
        </w:rPr>
        <w:t>».</w:t>
      </w:r>
    </w:p>
    <w:p w:rsidR="00375F16" w:rsidRPr="000A17CC" w:rsidRDefault="00375F16" w:rsidP="00375F16">
      <w:pPr>
        <w:ind w:firstLine="720"/>
        <w:jc w:val="both"/>
        <w:rPr>
          <w:rFonts w:ascii="Times New Roman" w:hAnsi="Times New Roman"/>
          <w:sz w:val="24"/>
        </w:rPr>
      </w:pPr>
    </w:p>
    <w:p w:rsidR="001B1DB1" w:rsidRPr="0027476D" w:rsidRDefault="001B1DB1" w:rsidP="001B1DB1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476D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1B1DB1" w:rsidRPr="0027476D" w:rsidRDefault="001B1DB1" w:rsidP="001B1DB1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476D">
        <w:rPr>
          <w:rFonts w:ascii="Times New Roman" w:hAnsi="Times New Roman" w:cs="Times New Roman"/>
          <w:bCs/>
          <w:sz w:val="24"/>
          <w:szCs w:val="24"/>
        </w:rPr>
        <w:t>«За» -  5 (пять) голосов.</w:t>
      </w:r>
    </w:p>
    <w:p w:rsidR="001B1DB1" w:rsidRPr="0027476D" w:rsidRDefault="001B1DB1" w:rsidP="001B1DB1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476D">
        <w:rPr>
          <w:rFonts w:ascii="Times New Roman" w:hAnsi="Times New Roman" w:cs="Times New Roman"/>
          <w:bCs/>
          <w:sz w:val="24"/>
          <w:szCs w:val="24"/>
        </w:rPr>
        <w:t>«Воздержались» - нет голосов.</w:t>
      </w:r>
    </w:p>
    <w:p w:rsidR="001B1DB1" w:rsidRPr="0027476D" w:rsidRDefault="001B1DB1" w:rsidP="001B1DB1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476D">
        <w:rPr>
          <w:rFonts w:ascii="Times New Roman" w:hAnsi="Times New Roman" w:cs="Times New Roman"/>
          <w:bCs/>
          <w:sz w:val="24"/>
          <w:szCs w:val="24"/>
        </w:rPr>
        <w:t>«Против» - нет голосов.</w:t>
      </w:r>
    </w:p>
    <w:p w:rsidR="001B1DB1" w:rsidRPr="0027476D" w:rsidRDefault="001B1DB1" w:rsidP="001B1DB1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476D">
        <w:rPr>
          <w:rFonts w:ascii="Times New Roman" w:hAnsi="Times New Roman" w:cs="Times New Roman"/>
          <w:bCs/>
          <w:sz w:val="24"/>
          <w:szCs w:val="24"/>
        </w:rPr>
        <w:t>Принято единогласно.</w:t>
      </w:r>
    </w:p>
    <w:p w:rsidR="00375F16" w:rsidRPr="000A17CC" w:rsidRDefault="00375F16" w:rsidP="00375F16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876B8" w:rsidRDefault="006876B8" w:rsidP="00375F16">
      <w:pPr>
        <w:ind w:firstLine="720"/>
        <w:jc w:val="both"/>
        <w:rPr>
          <w:rFonts w:ascii="Times New Roman" w:hAnsi="Times New Roman"/>
          <w:b/>
          <w:sz w:val="24"/>
        </w:rPr>
      </w:pPr>
      <w:r w:rsidRPr="000A17CC">
        <w:rPr>
          <w:rFonts w:ascii="Times New Roman" w:hAnsi="Times New Roman"/>
          <w:sz w:val="24"/>
        </w:rPr>
        <w:t>Принятое решение:</w:t>
      </w:r>
      <w:r w:rsidRPr="000A17CC">
        <w:rPr>
          <w:rFonts w:ascii="Times New Roman" w:hAnsi="Times New Roman"/>
          <w:color w:val="000000"/>
          <w:sz w:val="24"/>
        </w:rPr>
        <w:t xml:space="preserve"> </w:t>
      </w:r>
      <w:r w:rsidRPr="000A17CC">
        <w:rPr>
          <w:rFonts w:ascii="Times New Roman" w:hAnsi="Times New Roman"/>
          <w:b/>
          <w:color w:val="000000"/>
          <w:sz w:val="24"/>
        </w:rPr>
        <w:t>«</w:t>
      </w:r>
      <w:r w:rsidR="00375F16" w:rsidRPr="000A17CC">
        <w:rPr>
          <w:rFonts w:ascii="Times New Roman" w:hAnsi="Times New Roman"/>
          <w:b/>
          <w:color w:val="000000"/>
          <w:sz w:val="24"/>
        </w:rPr>
        <w:t xml:space="preserve">Избрать Председателем Третейского суда </w:t>
      </w:r>
      <w:proofErr w:type="spellStart"/>
      <w:r w:rsidR="00375F16" w:rsidRPr="000A17CC">
        <w:rPr>
          <w:rFonts w:ascii="Times New Roman" w:hAnsi="Times New Roman"/>
          <w:b/>
          <w:color w:val="000000"/>
          <w:sz w:val="24"/>
        </w:rPr>
        <w:t>Гвоздевскую</w:t>
      </w:r>
      <w:proofErr w:type="spellEnd"/>
      <w:r w:rsidR="00375F16" w:rsidRPr="000A17CC">
        <w:rPr>
          <w:rFonts w:ascii="Times New Roman" w:hAnsi="Times New Roman"/>
          <w:b/>
          <w:color w:val="000000"/>
          <w:sz w:val="24"/>
        </w:rPr>
        <w:t xml:space="preserve"> Елену Владимировну - юрисконсульт ЗАО «</w:t>
      </w:r>
      <w:proofErr w:type="spellStart"/>
      <w:r w:rsidR="00375F16" w:rsidRPr="000A17CC">
        <w:rPr>
          <w:rFonts w:ascii="Times New Roman" w:hAnsi="Times New Roman"/>
          <w:b/>
          <w:color w:val="000000"/>
          <w:sz w:val="24"/>
        </w:rPr>
        <w:t>Автодор</w:t>
      </w:r>
      <w:proofErr w:type="spellEnd"/>
      <w:r w:rsidR="00375F16" w:rsidRPr="000A17CC">
        <w:rPr>
          <w:rFonts w:ascii="Times New Roman" w:hAnsi="Times New Roman"/>
          <w:b/>
          <w:color w:val="000000"/>
          <w:sz w:val="24"/>
        </w:rPr>
        <w:t>»</w:t>
      </w:r>
      <w:r w:rsidRPr="000A17CC">
        <w:rPr>
          <w:rFonts w:ascii="Times New Roman" w:hAnsi="Times New Roman"/>
          <w:b/>
          <w:sz w:val="24"/>
        </w:rPr>
        <w:t>».</w:t>
      </w:r>
    </w:p>
    <w:p w:rsidR="00754F26" w:rsidRDefault="00754F26" w:rsidP="00375F16">
      <w:pPr>
        <w:ind w:firstLine="720"/>
        <w:jc w:val="both"/>
        <w:rPr>
          <w:rFonts w:ascii="Times New Roman" w:hAnsi="Times New Roman"/>
          <w:b/>
          <w:sz w:val="24"/>
        </w:rPr>
      </w:pPr>
    </w:p>
    <w:p w:rsidR="00754F26" w:rsidRDefault="0027476D" w:rsidP="00375F16">
      <w:pPr>
        <w:ind w:firstLine="720"/>
        <w:jc w:val="both"/>
        <w:rPr>
          <w:rFonts w:ascii="Times New Roman" w:hAnsi="Times New Roman"/>
          <w:sz w:val="24"/>
        </w:rPr>
      </w:pPr>
      <w:r w:rsidRPr="0027476D">
        <w:rPr>
          <w:rFonts w:ascii="Times New Roman" w:hAnsi="Times New Roman"/>
          <w:b/>
          <w:sz w:val="24"/>
        </w:rPr>
        <w:t>8</w:t>
      </w:r>
      <w:r w:rsidR="00754F26" w:rsidRPr="0027476D">
        <w:rPr>
          <w:rFonts w:ascii="Times New Roman" w:hAnsi="Times New Roman"/>
          <w:b/>
          <w:sz w:val="24"/>
        </w:rPr>
        <w:t xml:space="preserve">. По </w:t>
      </w:r>
      <w:r w:rsidRPr="0027476D">
        <w:rPr>
          <w:rFonts w:ascii="Times New Roman" w:hAnsi="Times New Roman"/>
          <w:b/>
          <w:sz w:val="24"/>
        </w:rPr>
        <w:t>восьмому</w:t>
      </w:r>
      <w:r w:rsidR="00754F26" w:rsidRPr="0027476D">
        <w:rPr>
          <w:rFonts w:ascii="Times New Roman" w:hAnsi="Times New Roman"/>
          <w:b/>
          <w:sz w:val="24"/>
        </w:rPr>
        <w:t xml:space="preserve"> вопросу повестки дня</w:t>
      </w:r>
      <w:r w:rsidR="00754F26" w:rsidRPr="0027476D">
        <w:rPr>
          <w:rFonts w:ascii="Times New Roman" w:hAnsi="Times New Roman"/>
          <w:sz w:val="24"/>
        </w:rPr>
        <w:t xml:space="preserve"> </w:t>
      </w:r>
      <w:r w:rsidRPr="0027476D">
        <w:rPr>
          <w:rFonts w:ascii="Times New Roman" w:hAnsi="Times New Roman"/>
          <w:sz w:val="24"/>
        </w:rPr>
        <w:t xml:space="preserve">слушали </w:t>
      </w:r>
      <w:proofErr w:type="spellStart"/>
      <w:r w:rsidR="001B1DB1">
        <w:rPr>
          <w:rFonts w:ascii="Times New Roman" w:hAnsi="Times New Roman"/>
          <w:sz w:val="24"/>
        </w:rPr>
        <w:t>Умеренкову</w:t>
      </w:r>
      <w:proofErr w:type="spellEnd"/>
      <w:r w:rsidR="001B1DB1">
        <w:rPr>
          <w:rFonts w:ascii="Times New Roman" w:hAnsi="Times New Roman"/>
          <w:sz w:val="24"/>
        </w:rPr>
        <w:t xml:space="preserve"> И.Н.</w:t>
      </w:r>
      <w:r w:rsidRPr="0027476D">
        <w:rPr>
          <w:rFonts w:ascii="Times New Roman" w:hAnsi="Times New Roman"/>
          <w:sz w:val="24"/>
        </w:rPr>
        <w:t>,</w:t>
      </w:r>
      <w:r w:rsidR="001B1DB1">
        <w:rPr>
          <w:rFonts w:ascii="Times New Roman" w:hAnsi="Times New Roman"/>
          <w:sz w:val="24"/>
        </w:rPr>
        <w:t xml:space="preserve"> которая доложила Совету Партнерства об образовавшейся дебиторской задолженности</w:t>
      </w:r>
      <w:r w:rsidR="004060F8">
        <w:rPr>
          <w:rFonts w:ascii="Times New Roman" w:hAnsi="Times New Roman"/>
          <w:sz w:val="24"/>
        </w:rPr>
        <w:t xml:space="preserve"> в размере 275 500 рублей</w:t>
      </w:r>
      <w:r w:rsidR="001B1DB1">
        <w:rPr>
          <w:rFonts w:ascii="Times New Roman" w:hAnsi="Times New Roman"/>
          <w:sz w:val="24"/>
        </w:rPr>
        <w:t>.</w:t>
      </w:r>
    </w:p>
    <w:p w:rsidR="001B1DB1" w:rsidRDefault="001B1DB1" w:rsidP="00375F16">
      <w:pPr>
        <w:ind w:firstLine="720"/>
        <w:jc w:val="both"/>
        <w:rPr>
          <w:rFonts w:ascii="Times New Roman" w:hAnsi="Times New Roman"/>
          <w:sz w:val="24"/>
        </w:rPr>
      </w:pPr>
    </w:p>
    <w:p w:rsidR="001B1DB1" w:rsidRPr="000A17CC" w:rsidRDefault="001B1DB1" w:rsidP="001B1DB1">
      <w:pPr>
        <w:ind w:firstLine="720"/>
        <w:jc w:val="both"/>
        <w:rPr>
          <w:rFonts w:ascii="Times New Roman" w:hAnsi="Times New Roman"/>
          <w:sz w:val="24"/>
        </w:rPr>
      </w:pPr>
      <w:r w:rsidRPr="000A17CC">
        <w:rPr>
          <w:rFonts w:ascii="Times New Roman" w:hAnsi="Times New Roman"/>
          <w:b/>
          <w:color w:val="000000"/>
          <w:sz w:val="24"/>
        </w:rPr>
        <w:t>На голосование ставится вопрос:</w:t>
      </w:r>
      <w:r w:rsidRPr="000A17CC">
        <w:rPr>
          <w:rFonts w:ascii="Times New Roman" w:hAnsi="Times New Roman"/>
          <w:color w:val="000000"/>
          <w:sz w:val="24"/>
        </w:rPr>
        <w:t xml:space="preserve"> «</w:t>
      </w:r>
      <w:r w:rsidR="004060F8">
        <w:rPr>
          <w:rFonts w:ascii="Times New Roman" w:hAnsi="Times New Roman"/>
          <w:color w:val="000000"/>
          <w:sz w:val="24"/>
        </w:rPr>
        <w:t>Одобрить с</w:t>
      </w:r>
      <w:r>
        <w:rPr>
          <w:rFonts w:ascii="Times New Roman" w:hAnsi="Times New Roman"/>
          <w:color w:val="000000"/>
          <w:sz w:val="24"/>
        </w:rPr>
        <w:t>писа</w:t>
      </w:r>
      <w:r w:rsidR="004060F8">
        <w:rPr>
          <w:rFonts w:ascii="Times New Roman" w:hAnsi="Times New Roman"/>
          <w:color w:val="000000"/>
          <w:sz w:val="24"/>
        </w:rPr>
        <w:t>ние</w:t>
      </w:r>
      <w:r>
        <w:rPr>
          <w:rFonts w:ascii="Times New Roman" w:hAnsi="Times New Roman"/>
          <w:color w:val="000000"/>
          <w:sz w:val="24"/>
        </w:rPr>
        <w:t xml:space="preserve"> дебиторск</w:t>
      </w:r>
      <w:r w:rsidR="004060F8">
        <w:rPr>
          <w:rFonts w:ascii="Times New Roman" w:hAnsi="Times New Roman"/>
          <w:color w:val="000000"/>
          <w:sz w:val="24"/>
        </w:rPr>
        <w:t>ой</w:t>
      </w:r>
      <w:r>
        <w:rPr>
          <w:rFonts w:ascii="Times New Roman" w:hAnsi="Times New Roman"/>
          <w:color w:val="000000"/>
          <w:sz w:val="24"/>
        </w:rPr>
        <w:t xml:space="preserve"> задолженност</w:t>
      </w:r>
      <w:r w:rsidR="004060F8">
        <w:rPr>
          <w:rFonts w:ascii="Times New Roman" w:hAnsi="Times New Roman"/>
          <w:color w:val="000000"/>
          <w:sz w:val="24"/>
        </w:rPr>
        <w:t>и в размере 275 500 рублей, в связи с невозможностью ее взыскания</w:t>
      </w:r>
      <w:r w:rsidRPr="000A17CC">
        <w:rPr>
          <w:rFonts w:ascii="Times New Roman" w:hAnsi="Times New Roman"/>
          <w:sz w:val="24"/>
        </w:rPr>
        <w:t>».</w:t>
      </w:r>
    </w:p>
    <w:p w:rsidR="001B1DB1" w:rsidRPr="000A17CC" w:rsidRDefault="001B1DB1" w:rsidP="001B1DB1">
      <w:pPr>
        <w:ind w:firstLine="720"/>
        <w:jc w:val="both"/>
        <w:rPr>
          <w:rFonts w:ascii="Times New Roman" w:hAnsi="Times New Roman"/>
          <w:sz w:val="24"/>
        </w:rPr>
      </w:pPr>
    </w:p>
    <w:p w:rsidR="001B1DB1" w:rsidRPr="0027476D" w:rsidRDefault="001B1DB1" w:rsidP="001B1DB1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476D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1B1DB1" w:rsidRPr="0027476D" w:rsidRDefault="001B1DB1" w:rsidP="001B1DB1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476D">
        <w:rPr>
          <w:rFonts w:ascii="Times New Roman" w:hAnsi="Times New Roman" w:cs="Times New Roman"/>
          <w:bCs/>
          <w:sz w:val="24"/>
          <w:szCs w:val="24"/>
        </w:rPr>
        <w:t>«За» -  5 (пять) голосов.</w:t>
      </w:r>
    </w:p>
    <w:p w:rsidR="001B1DB1" w:rsidRPr="0027476D" w:rsidRDefault="001B1DB1" w:rsidP="001B1DB1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476D">
        <w:rPr>
          <w:rFonts w:ascii="Times New Roman" w:hAnsi="Times New Roman" w:cs="Times New Roman"/>
          <w:bCs/>
          <w:sz w:val="24"/>
          <w:szCs w:val="24"/>
        </w:rPr>
        <w:t>«Воздержались» - нет голосов.</w:t>
      </w:r>
    </w:p>
    <w:p w:rsidR="001B1DB1" w:rsidRPr="0027476D" w:rsidRDefault="001B1DB1" w:rsidP="001B1DB1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476D">
        <w:rPr>
          <w:rFonts w:ascii="Times New Roman" w:hAnsi="Times New Roman" w:cs="Times New Roman"/>
          <w:bCs/>
          <w:sz w:val="24"/>
          <w:szCs w:val="24"/>
        </w:rPr>
        <w:t>«Против» - нет голосов.</w:t>
      </w:r>
    </w:p>
    <w:p w:rsidR="001B1DB1" w:rsidRPr="0027476D" w:rsidRDefault="001B1DB1" w:rsidP="001B1DB1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476D">
        <w:rPr>
          <w:rFonts w:ascii="Times New Roman" w:hAnsi="Times New Roman" w:cs="Times New Roman"/>
          <w:bCs/>
          <w:sz w:val="24"/>
          <w:szCs w:val="24"/>
        </w:rPr>
        <w:t>Принято единогласно.</w:t>
      </w:r>
    </w:p>
    <w:p w:rsidR="001B1DB1" w:rsidRPr="000A17CC" w:rsidRDefault="001B1DB1" w:rsidP="001B1DB1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B1DB1" w:rsidRDefault="001B1DB1" w:rsidP="001B1DB1">
      <w:pPr>
        <w:ind w:firstLine="720"/>
        <w:jc w:val="both"/>
        <w:rPr>
          <w:rFonts w:ascii="Times New Roman" w:hAnsi="Times New Roman"/>
          <w:b/>
          <w:sz w:val="24"/>
        </w:rPr>
      </w:pPr>
      <w:r w:rsidRPr="000A17CC">
        <w:rPr>
          <w:rFonts w:ascii="Times New Roman" w:hAnsi="Times New Roman"/>
          <w:sz w:val="24"/>
        </w:rPr>
        <w:t>Принятое решение:</w:t>
      </w:r>
      <w:r w:rsidRPr="000A17CC">
        <w:rPr>
          <w:rFonts w:ascii="Times New Roman" w:hAnsi="Times New Roman"/>
          <w:color w:val="000000"/>
          <w:sz w:val="24"/>
        </w:rPr>
        <w:t xml:space="preserve"> </w:t>
      </w:r>
      <w:r w:rsidRPr="000A17CC">
        <w:rPr>
          <w:rFonts w:ascii="Times New Roman" w:hAnsi="Times New Roman"/>
          <w:b/>
          <w:color w:val="000000"/>
          <w:sz w:val="24"/>
        </w:rPr>
        <w:t>«</w:t>
      </w:r>
      <w:r w:rsidR="004060F8" w:rsidRPr="004060F8">
        <w:rPr>
          <w:rFonts w:ascii="Times New Roman" w:hAnsi="Times New Roman"/>
          <w:b/>
          <w:color w:val="000000"/>
          <w:sz w:val="24"/>
        </w:rPr>
        <w:t>Одобрить списание дебиторской задолженности в размере 275 500 рублей, в связи с невозможностью ее взыскания</w:t>
      </w:r>
      <w:r w:rsidRPr="000A17CC">
        <w:rPr>
          <w:rFonts w:ascii="Times New Roman" w:hAnsi="Times New Roman"/>
          <w:b/>
          <w:sz w:val="24"/>
        </w:rPr>
        <w:t>».</w:t>
      </w:r>
    </w:p>
    <w:p w:rsidR="001B1DB1" w:rsidRDefault="001B1DB1" w:rsidP="00375F16">
      <w:pPr>
        <w:ind w:firstLine="720"/>
        <w:jc w:val="both"/>
        <w:rPr>
          <w:rFonts w:ascii="Times New Roman" w:hAnsi="Times New Roman"/>
          <w:sz w:val="24"/>
        </w:rPr>
      </w:pPr>
    </w:p>
    <w:p w:rsidR="0068747C" w:rsidRPr="000A17CC" w:rsidRDefault="0068747C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4"/>
          <w:szCs w:val="24"/>
        </w:rPr>
      </w:pPr>
    </w:p>
    <w:p w:rsidR="00594A8D" w:rsidRPr="000A17CC" w:rsidRDefault="00594A8D" w:rsidP="00CF027C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color w:val="000000"/>
          <w:sz w:val="24"/>
        </w:rPr>
      </w:pPr>
      <w:r w:rsidRPr="000A17CC">
        <w:rPr>
          <w:rFonts w:ascii="Times New Roman" w:hAnsi="Times New Roman"/>
          <w:color w:val="000000"/>
          <w:sz w:val="24"/>
        </w:rPr>
        <w:t>Повестка дня исчерпана.</w:t>
      </w:r>
    </w:p>
    <w:p w:rsidR="00594A8D" w:rsidRPr="000A17CC" w:rsidRDefault="00514B4B">
      <w:pPr>
        <w:ind w:firstLine="532"/>
        <w:rPr>
          <w:rFonts w:ascii="Times New Roman" w:hAnsi="Times New Roman"/>
          <w:b/>
          <w:color w:val="000000"/>
          <w:sz w:val="24"/>
        </w:rPr>
      </w:pPr>
      <w:r w:rsidRPr="000A17CC">
        <w:rPr>
          <w:rFonts w:ascii="Times New Roman" w:hAnsi="Times New Roman"/>
          <w:b/>
          <w:color w:val="000000"/>
          <w:sz w:val="24"/>
        </w:rPr>
        <w:t xml:space="preserve"> </w:t>
      </w:r>
    </w:p>
    <w:p w:rsidR="00594A8D" w:rsidRPr="000A17CC" w:rsidRDefault="00594A8D">
      <w:pPr>
        <w:ind w:firstLine="532"/>
        <w:rPr>
          <w:rFonts w:ascii="Times New Roman" w:hAnsi="Times New Roman"/>
          <w:sz w:val="24"/>
        </w:rPr>
      </w:pPr>
      <w:r w:rsidRPr="000A17CC">
        <w:rPr>
          <w:rFonts w:ascii="Times New Roman" w:hAnsi="Times New Roman"/>
          <w:sz w:val="24"/>
        </w:rPr>
        <w:t>Председатель собрания</w:t>
      </w:r>
      <w:r w:rsidRPr="000A17CC">
        <w:rPr>
          <w:rFonts w:ascii="Times New Roman" w:hAnsi="Times New Roman"/>
          <w:sz w:val="24"/>
        </w:rPr>
        <w:tab/>
      </w:r>
      <w:r w:rsidRPr="000A17CC">
        <w:rPr>
          <w:rFonts w:ascii="Times New Roman" w:hAnsi="Times New Roman"/>
          <w:sz w:val="24"/>
        </w:rPr>
        <w:tab/>
      </w:r>
      <w:r w:rsidRPr="000A17CC">
        <w:rPr>
          <w:rFonts w:ascii="Times New Roman" w:hAnsi="Times New Roman"/>
          <w:sz w:val="24"/>
        </w:rPr>
        <w:tab/>
      </w:r>
      <w:r w:rsidRPr="000A17CC">
        <w:rPr>
          <w:rFonts w:ascii="Times New Roman" w:hAnsi="Times New Roman"/>
          <w:sz w:val="24"/>
        </w:rPr>
        <w:tab/>
      </w:r>
      <w:r w:rsidRPr="000A17CC">
        <w:rPr>
          <w:rFonts w:ascii="Times New Roman" w:hAnsi="Times New Roman"/>
          <w:sz w:val="24"/>
        </w:rPr>
        <w:tab/>
      </w:r>
      <w:r w:rsidR="00725C8D" w:rsidRPr="000A17CC">
        <w:rPr>
          <w:rFonts w:ascii="Times New Roman" w:hAnsi="Times New Roman"/>
          <w:sz w:val="24"/>
        </w:rPr>
        <w:t xml:space="preserve">                 </w:t>
      </w:r>
      <w:r w:rsidR="0099579C">
        <w:rPr>
          <w:rFonts w:ascii="Times New Roman" w:hAnsi="Times New Roman"/>
          <w:sz w:val="24"/>
        </w:rPr>
        <w:t xml:space="preserve"> </w:t>
      </w:r>
      <w:r w:rsidR="004060F8">
        <w:rPr>
          <w:rFonts w:ascii="Times New Roman" w:hAnsi="Times New Roman"/>
          <w:sz w:val="24"/>
        </w:rPr>
        <w:t>Н.Н</w:t>
      </w:r>
      <w:r w:rsidR="001A6B77" w:rsidRPr="000A17CC">
        <w:rPr>
          <w:rFonts w:ascii="Times New Roman" w:hAnsi="Times New Roman"/>
          <w:sz w:val="24"/>
        </w:rPr>
        <w:t xml:space="preserve">. </w:t>
      </w:r>
      <w:proofErr w:type="spellStart"/>
      <w:r w:rsidR="004060F8">
        <w:rPr>
          <w:rFonts w:ascii="Times New Roman" w:hAnsi="Times New Roman"/>
          <w:sz w:val="24"/>
        </w:rPr>
        <w:t>Ильинов</w:t>
      </w:r>
      <w:proofErr w:type="spellEnd"/>
      <w:r w:rsidR="00725C8D" w:rsidRPr="000A17CC">
        <w:rPr>
          <w:rFonts w:ascii="Times New Roman" w:hAnsi="Times New Roman"/>
          <w:sz w:val="24"/>
        </w:rPr>
        <w:t xml:space="preserve"> </w:t>
      </w:r>
    </w:p>
    <w:p w:rsidR="006C3392" w:rsidRPr="000A17CC" w:rsidRDefault="00C92669">
      <w:pPr>
        <w:ind w:firstLine="532"/>
        <w:rPr>
          <w:rFonts w:ascii="Times New Roman" w:hAnsi="Times New Roman"/>
          <w:sz w:val="24"/>
        </w:rPr>
      </w:pPr>
      <w:r w:rsidRPr="000A17CC">
        <w:rPr>
          <w:rFonts w:ascii="Times New Roman" w:hAnsi="Times New Roman"/>
          <w:sz w:val="24"/>
        </w:rPr>
        <w:t xml:space="preserve"> </w:t>
      </w:r>
    </w:p>
    <w:p w:rsidR="00594A8D" w:rsidRPr="000A17CC" w:rsidRDefault="00594A8D" w:rsidP="005B6E2D">
      <w:pPr>
        <w:ind w:firstLine="532"/>
        <w:jc w:val="both"/>
        <w:rPr>
          <w:rFonts w:ascii="Times New Roman" w:hAnsi="Times New Roman"/>
          <w:sz w:val="24"/>
        </w:rPr>
      </w:pPr>
      <w:r w:rsidRPr="000A17CC">
        <w:rPr>
          <w:rFonts w:ascii="Times New Roman" w:hAnsi="Times New Roman"/>
          <w:sz w:val="24"/>
        </w:rPr>
        <w:t>Секретарь с</w:t>
      </w:r>
      <w:r w:rsidR="00541F6D" w:rsidRPr="000A17CC">
        <w:rPr>
          <w:rFonts w:ascii="Times New Roman" w:hAnsi="Times New Roman"/>
          <w:sz w:val="24"/>
        </w:rPr>
        <w:t>обрания</w:t>
      </w:r>
      <w:r w:rsidR="00541F6D" w:rsidRPr="000A17CC">
        <w:rPr>
          <w:rFonts w:ascii="Times New Roman" w:hAnsi="Times New Roman"/>
          <w:sz w:val="24"/>
        </w:rPr>
        <w:tab/>
      </w:r>
      <w:r w:rsidR="00541F6D" w:rsidRPr="000A17CC">
        <w:rPr>
          <w:rFonts w:ascii="Times New Roman" w:hAnsi="Times New Roman"/>
          <w:sz w:val="24"/>
        </w:rPr>
        <w:tab/>
      </w:r>
      <w:r w:rsidR="00541F6D" w:rsidRPr="000A17CC">
        <w:rPr>
          <w:rFonts w:ascii="Times New Roman" w:hAnsi="Times New Roman"/>
          <w:sz w:val="24"/>
        </w:rPr>
        <w:tab/>
      </w:r>
      <w:r w:rsidR="00541F6D" w:rsidRPr="000A17CC">
        <w:rPr>
          <w:rFonts w:ascii="Times New Roman" w:hAnsi="Times New Roman"/>
          <w:sz w:val="24"/>
        </w:rPr>
        <w:tab/>
      </w:r>
      <w:r w:rsidR="00541F6D" w:rsidRPr="000A17CC">
        <w:rPr>
          <w:rFonts w:ascii="Times New Roman" w:hAnsi="Times New Roman"/>
          <w:sz w:val="24"/>
        </w:rPr>
        <w:tab/>
        <w:t xml:space="preserve">         </w:t>
      </w:r>
      <w:r w:rsidR="00541F6D" w:rsidRPr="000A17CC">
        <w:rPr>
          <w:rFonts w:ascii="Times New Roman" w:hAnsi="Times New Roman"/>
          <w:sz w:val="24"/>
        </w:rPr>
        <w:tab/>
      </w:r>
      <w:r w:rsidR="00A92CE2" w:rsidRPr="000A17CC">
        <w:rPr>
          <w:rFonts w:ascii="Times New Roman" w:hAnsi="Times New Roman"/>
          <w:sz w:val="24"/>
        </w:rPr>
        <w:t xml:space="preserve">         </w:t>
      </w:r>
      <w:r w:rsidR="00725C8D" w:rsidRPr="000A17CC">
        <w:rPr>
          <w:rFonts w:ascii="Times New Roman" w:hAnsi="Times New Roman"/>
          <w:sz w:val="24"/>
        </w:rPr>
        <w:t xml:space="preserve">         </w:t>
      </w:r>
      <w:r w:rsidR="004060F8">
        <w:rPr>
          <w:rFonts w:ascii="Times New Roman" w:hAnsi="Times New Roman"/>
          <w:sz w:val="24"/>
        </w:rPr>
        <w:t>Д.С</w:t>
      </w:r>
      <w:r w:rsidR="00725C8D" w:rsidRPr="000A17CC">
        <w:rPr>
          <w:rFonts w:ascii="Times New Roman" w:hAnsi="Times New Roman"/>
          <w:sz w:val="24"/>
        </w:rPr>
        <w:t xml:space="preserve">. </w:t>
      </w:r>
      <w:proofErr w:type="spellStart"/>
      <w:r w:rsidR="004060F8">
        <w:rPr>
          <w:rFonts w:ascii="Times New Roman" w:hAnsi="Times New Roman"/>
          <w:sz w:val="24"/>
        </w:rPr>
        <w:t>Каратеев</w:t>
      </w:r>
      <w:proofErr w:type="spellEnd"/>
    </w:p>
    <w:sectPr w:rsidR="00594A8D" w:rsidRPr="000A17CC" w:rsidSect="00CA2BA6">
      <w:pgSz w:w="11906" w:h="16838"/>
      <w:pgMar w:top="851" w:right="1134" w:bottom="1134" w:left="1159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0F8" w:rsidRDefault="004060F8" w:rsidP="008312C4">
      <w:r>
        <w:separator/>
      </w:r>
    </w:p>
  </w:endnote>
  <w:endnote w:type="continuationSeparator" w:id="0">
    <w:p w:rsidR="004060F8" w:rsidRDefault="004060F8" w:rsidP="008312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0F8" w:rsidRDefault="004060F8" w:rsidP="008312C4">
      <w:r>
        <w:separator/>
      </w:r>
    </w:p>
  </w:footnote>
  <w:footnote w:type="continuationSeparator" w:id="0">
    <w:p w:rsidR="004060F8" w:rsidRDefault="004060F8" w:rsidP="008312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i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i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i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i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i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i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i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i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i w:val="0"/>
      </w:rPr>
    </w:lvl>
  </w:abstractNum>
  <w:abstractNum w:abstractNumId="3">
    <w:nsid w:val="00000004"/>
    <w:multiLevelType w:val="singleLevel"/>
    <w:tmpl w:val="00000004"/>
    <w:name w:val="WW8Num10"/>
    <w:lvl w:ilvl="0">
      <w:start w:val="2"/>
      <w:numFmt w:val="decimal"/>
      <w:lvlText w:val="%1"/>
      <w:lvlJc w:val="left"/>
      <w:pPr>
        <w:tabs>
          <w:tab w:val="num" w:pos="0"/>
        </w:tabs>
        <w:ind w:left="720" w:hanging="360"/>
      </w:pPr>
      <w:rPr>
        <w:i w:val="0"/>
      </w:rPr>
    </w:lvl>
  </w:abstractNum>
  <w:abstractNum w:abstractNumId="4">
    <w:nsid w:val="00000005"/>
    <w:multiLevelType w:val="multilevel"/>
    <w:tmpl w:val="B7E446B2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singleLevel"/>
    <w:tmpl w:val="00000008"/>
    <w:name w:val="WW8Num14"/>
    <w:lvl w:ilvl="0">
      <w:start w:val="4"/>
      <w:numFmt w:val="decimal"/>
      <w:lvlText w:val="%1"/>
      <w:lvlJc w:val="left"/>
      <w:pPr>
        <w:tabs>
          <w:tab w:val="num" w:pos="0"/>
        </w:tabs>
        <w:ind w:left="720" w:hanging="360"/>
      </w:pPr>
      <w:rPr>
        <w:i w:val="0"/>
      </w:rPr>
    </w:lvl>
  </w:abstractNum>
  <w:abstractNum w:abstractNumId="8">
    <w:nsid w:val="00000009"/>
    <w:multiLevelType w:val="multilevel"/>
    <w:tmpl w:val="00000009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31365016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30575D6"/>
    <w:multiLevelType w:val="multilevel"/>
    <w:tmpl w:val="B40A5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4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>
    <w:nsid w:val="05912D3D"/>
    <w:multiLevelType w:val="hybridMultilevel"/>
    <w:tmpl w:val="8990F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7123D86"/>
    <w:multiLevelType w:val="multilevel"/>
    <w:tmpl w:val="EA3EE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>
    <w:nsid w:val="1D0D381F"/>
    <w:multiLevelType w:val="multilevel"/>
    <w:tmpl w:val="9C8E7A66"/>
    <w:name w:val="WW8Num111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>
    <w:nsid w:val="255E4DEE"/>
    <w:multiLevelType w:val="hybridMultilevel"/>
    <w:tmpl w:val="A61CE85E"/>
    <w:lvl w:ilvl="0" w:tplc="BBB47D2C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2F1F651F"/>
    <w:multiLevelType w:val="multilevel"/>
    <w:tmpl w:val="FA1A6BA6"/>
    <w:name w:val="WW8Num1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>
    <w:nsid w:val="34C51EC4"/>
    <w:multiLevelType w:val="hybridMultilevel"/>
    <w:tmpl w:val="04628A84"/>
    <w:lvl w:ilvl="0" w:tplc="68A01BA4">
      <w:start w:val="1"/>
      <w:numFmt w:val="decimal"/>
      <w:lvlText w:val="%1."/>
      <w:lvlJc w:val="left"/>
      <w:pPr>
        <w:ind w:left="927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CCC191E"/>
    <w:multiLevelType w:val="multilevel"/>
    <w:tmpl w:val="AAC60C1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>
    <w:nsid w:val="43683E10"/>
    <w:multiLevelType w:val="multilevel"/>
    <w:tmpl w:val="9FC24AC2"/>
    <w:name w:val="WW8Num11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>
    <w:nsid w:val="464B686D"/>
    <w:multiLevelType w:val="multilevel"/>
    <w:tmpl w:val="D57483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>
    <w:nsid w:val="48484117"/>
    <w:multiLevelType w:val="hybridMultilevel"/>
    <w:tmpl w:val="8A2C4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143BB8"/>
    <w:multiLevelType w:val="multilevel"/>
    <w:tmpl w:val="EA3EE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>
    <w:nsid w:val="57940DA8"/>
    <w:multiLevelType w:val="hybridMultilevel"/>
    <w:tmpl w:val="260E3D60"/>
    <w:lvl w:ilvl="0" w:tplc="1EA04CD4">
      <w:start w:val="5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0B67D6"/>
    <w:multiLevelType w:val="multilevel"/>
    <w:tmpl w:val="AF4A16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>
    <w:nsid w:val="656B7844"/>
    <w:multiLevelType w:val="multilevel"/>
    <w:tmpl w:val="B15208E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>
    <w:nsid w:val="66522E41"/>
    <w:multiLevelType w:val="multilevel"/>
    <w:tmpl w:val="6388BC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>
    <w:nsid w:val="668426C4"/>
    <w:multiLevelType w:val="multilevel"/>
    <w:tmpl w:val="EA3EE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2">
    <w:nsid w:val="75621202"/>
    <w:multiLevelType w:val="singleLevel"/>
    <w:tmpl w:val="8C6A4984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2"/>
  </w:num>
  <w:num w:numId="3">
    <w:abstractNumId w:val="30"/>
  </w:num>
  <w:num w:numId="4">
    <w:abstractNumId w:val="23"/>
  </w:num>
  <w:num w:numId="5">
    <w:abstractNumId w:val="27"/>
  </w:num>
  <w:num w:numId="6">
    <w:abstractNumId w:val="24"/>
  </w:num>
  <w:num w:numId="7">
    <w:abstractNumId w:val="19"/>
  </w:num>
  <w:num w:numId="8">
    <w:abstractNumId w:val="22"/>
  </w:num>
  <w:num w:numId="9">
    <w:abstractNumId w:val="28"/>
  </w:num>
  <w:num w:numId="10">
    <w:abstractNumId w:val="25"/>
  </w:num>
  <w:num w:numId="11">
    <w:abstractNumId w:val="15"/>
  </w:num>
  <w:num w:numId="12">
    <w:abstractNumId w:val="21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</w:num>
  <w:num w:numId="15">
    <w:abstractNumId w:val="31"/>
  </w:num>
  <w:num w:numId="16">
    <w:abstractNumId w:val="17"/>
  </w:num>
  <w:num w:numId="17">
    <w:abstractNumId w:val="16"/>
  </w:num>
  <w:num w:numId="18">
    <w:abstractNumId w:val="2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 w:grammar="clean"/>
  <w:stylePaneFormatFilter w:val="000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4A8D"/>
    <w:rsid w:val="00000300"/>
    <w:rsid w:val="0000533A"/>
    <w:rsid w:val="00005631"/>
    <w:rsid w:val="0001109C"/>
    <w:rsid w:val="0001362A"/>
    <w:rsid w:val="000167A4"/>
    <w:rsid w:val="00022B3F"/>
    <w:rsid w:val="00022B5E"/>
    <w:rsid w:val="0002501F"/>
    <w:rsid w:val="00030B8F"/>
    <w:rsid w:val="0003696F"/>
    <w:rsid w:val="00036B8F"/>
    <w:rsid w:val="0003767D"/>
    <w:rsid w:val="00040FF1"/>
    <w:rsid w:val="00043C05"/>
    <w:rsid w:val="000527EA"/>
    <w:rsid w:val="000578DE"/>
    <w:rsid w:val="00063C34"/>
    <w:rsid w:val="00073B5A"/>
    <w:rsid w:val="00073BE3"/>
    <w:rsid w:val="00073DE3"/>
    <w:rsid w:val="000746CA"/>
    <w:rsid w:val="00077D46"/>
    <w:rsid w:val="000827BA"/>
    <w:rsid w:val="00083813"/>
    <w:rsid w:val="000874CB"/>
    <w:rsid w:val="00096120"/>
    <w:rsid w:val="00096430"/>
    <w:rsid w:val="000979C8"/>
    <w:rsid w:val="000A17CC"/>
    <w:rsid w:val="000A21E8"/>
    <w:rsid w:val="000A2B61"/>
    <w:rsid w:val="000A485E"/>
    <w:rsid w:val="000A550A"/>
    <w:rsid w:val="000A55B9"/>
    <w:rsid w:val="000A6C73"/>
    <w:rsid w:val="000B14F6"/>
    <w:rsid w:val="000B3A85"/>
    <w:rsid w:val="000B416F"/>
    <w:rsid w:val="000B4E23"/>
    <w:rsid w:val="000B5D25"/>
    <w:rsid w:val="000C0773"/>
    <w:rsid w:val="000C1A4E"/>
    <w:rsid w:val="000C2729"/>
    <w:rsid w:val="000C37E4"/>
    <w:rsid w:val="000C4716"/>
    <w:rsid w:val="000C4FD8"/>
    <w:rsid w:val="000C78F5"/>
    <w:rsid w:val="000D01A8"/>
    <w:rsid w:val="000D038C"/>
    <w:rsid w:val="000D1858"/>
    <w:rsid w:val="000D3427"/>
    <w:rsid w:val="000D478D"/>
    <w:rsid w:val="000D768F"/>
    <w:rsid w:val="000E2766"/>
    <w:rsid w:val="000E4AB4"/>
    <w:rsid w:val="000F2C25"/>
    <w:rsid w:val="000F5A43"/>
    <w:rsid w:val="001005F2"/>
    <w:rsid w:val="00100AAB"/>
    <w:rsid w:val="00102939"/>
    <w:rsid w:val="0010360B"/>
    <w:rsid w:val="0011028D"/>
    <w:rsid w:val="00110D15"/>
    <w:rsid w:val="0011388D"/>
    <w:rsid w:val="00113B7E"/>
    <w:rsid w:val="001155C9"/>
    <w:rsid w:val="00116907"/>
    <w:rsid w:val="00120970"/>
    <w:rsid w:val="00127C0D"/>
    <w:rsid w:val="00133366"/>
    <w:rsid w:val="00134C4B"/>
    <w:rsid w:val="00134EAE"/>
    <w:rsid w:val="001357CD"/>
    <w:rsid w:val="00135F50"/>
    <w:rsid w:val="00142558"/>
    <w:rsid w:val="00143317"/>
    <w:rsid w:val="001433C8"/>
    <w:rsid w:val="00152E7D"/>
    <w:rsid w:val="001532C4"/>
    <w:rsid w:val="00153E9E"/>
    <w:rsid w:val="00156320"/>
    <w:rsid w:val="0015776F"/>
    <w:rsid w:val="00161772"/>
    <w:rsid w:val="0018024B"/>
    <w:rsid w:val="001860A3"/>
    <w:rsid w:val="00186B7E"/>
    <w:rsid w:val="00190130"/>
    <w:rsid w:val="0019227B"/>
    <w:rsid w:val="00192FBE"/>
    <w:rsid w:val="0019752A"/>
    <w:rsid w:val="001A30FE"/>
    <w:rsid w:val="001A59BE"/>
    <w:rsid w:val="001A6776"/>
    <w:rsid w:val="001A6B77"/>
    <w:rsid w:val="001B043E"/>
    <w:rsid w:val="001B0628"/>
    <w:rsid w:val="001B1DB1"/>
    <w:rsid w:val="001B57BB"/>
    <w:rsid w:val="001B65E0"/>
    <w:rsid w:val="001C1E5A"/>
    <w:rsid w:val="001C2139"/>
    <w:rsid w:val="001C3282"/>
    <w:rsid w:val="001C49AF"/>
    <w:rsid w:val="001C74A0"/>
    <w:rsid w:val="001D14B8"/>
    <w:rsid w:val="001D7963"/>
    <w:rsid w:val="001E1EF7"/>
    <w:rsid w:val="001E290B"/>
    <w:rsid w:val="001E3B33"/>
    <w:rsid w:val="001E66AF"/>
    <w:rsid w:val="001F42D9"/>
    <w:rsid w:val="00200735"/>
    <w:rsid w:val="0021268D"/>
    <w:rsid w:val="002145A0"/>
    <w:rsid w:val="00216033"/>
    <w:rsid w:val="00220ABB"/>
    <w:rsid w:val="00230B20"/>
    <w:rsid w:val="002330B7"/>
    <w:rsid w:val="002379DA"/>
    <w:rsid w:val="00242418"/>
    <w:rsid w:val="00242794"/>
    <w:rsid w:val="00242FF4"/>
    <w:rsid w:val="00254144"/>
    <w:rsid w:val="002543F5"/>
    <w:rsid w:val="002607A7"/>
    <w:rsid w:val="00262327"/>
    <w:rsid w:val="002652F4"/>
    <w:rsid w:val="0027118E"/>
    <w:rsid w:val="002711CF"/>
    <w:rsid w:val="002719C5"/>
    <w:rsid w:val="00272F48"/>
    <w:rsid w:val="0027476D"/>
    <w:rsid w:val="00275C64"/>
    <w:rsid w:val="00275FA1"/>
    <w:rsid w:val="002804D6"/>
    <w:rsid w:val="00281C3B"/>
    <w:rsid w:val="0028289A"/>
    <w:rsid w:val="00283B93"/>
    <w:rsid w:val="002851BB"/>
    <w:rsid w:val="00287F3B"/>
    <w:rsid w:val="00292CF2"/>
    <w:rsid w:val="00295002"/>
    <w:rsid w:val="00296CE9"/>
    <w:rsid w:val="002A3D84"/>
    <w:rsid w:val="002A3EDF"/>
    <w:rsid w:val="002A5FBC"/>
    <w:rsid w:val="002A7105"/>
    <w:rsid w:val="002B088A"/>
    <w:rsid w:val="002B3504"/>
    <w:rsid w:val="002B52E0"/>
    <w:rsid w:val="002C5C00"/>
    <w:rsid w:val="002D4E7A"/>
    <w:rsid w:val="002D7482"/>
    <w:rsid w:val="002E303A"/>
    <w:rsid w:val="002E4B59"/>
    <w:rsid w:val="002E6840"/>
    <w:rsid w:val="002F00C4"/>
    <w:rsid w:val="00302B98"/>
    <w:rsid w:val="00302E35"/>
    <w:rsid w:val="003038F0"/>
    <w:rsid w:val="00315442"/>
    <w:rsid w:val="0032227B"/>
    <w:rsid w:val="003255C1"/>
    <w:rsid w:val="00327B1C"/>
    <w:rsid w:val="00332C7A"/>
    <w:rsid w:val="00351F94"/>
    <w:rsid w:val="00355D27"/>
    <w:rsid w:val="003567F4"/>
    <w:rsid w:val="00357A03"/>
    <w:rsid w:val="00362180"/>
    <w:rsid w:val="003639EC"/>
    <w:rsid w:val="00364C55"/>
    <w:rsid w:val="00366C7B"/>
    <w:rsid w:val="003746D0"/>
    <w:rsid w:val="003753FF"/>
    <w:rsid w:val="00375F16"/>
    <w:rsid w:val="0037636F"/>
    <w:rsid w:val="00376A6B"/>
    <w:rsid w:val="003814A5"/>
    <w:rsid w:val="00382758"/>
    <w:rsid w:val="00393426"/>
    <w:rsid w:val="0039408B"/>
    <w:rsid w:val="00395BA0"/>
    <w:rsid w:val="003A0571"/>
    <w:rsid w:val="003A0953"/>
    <w:rsid w:val="003A25F9"/>
    <w:rsid w:val="003A5B18"/>
    <w:rsid w:val="003A67B0"/>
    <w:rsid w:val="003A6843"/>
    <w:rsid w:val="003A7087"/>
    <w:rsid w:val="003A7AAC"/>
    <w:rsid w:val="003B1E69"/>
    <w:rsid w:val="003B6A9B"/>
    <w:rsid w:val="003B6C12"/>
    <w:rsid w:val="003C170B"/>
    <w:rsid w:val="003C748E"/>
    <w:rsid w:val="003D1CF2"/>
    <w:rsid w:val="003D7A80"/>
    <w:rsid w:val="003F56D7"/>
    <w:rsid w:val="00400C97"/>
    <w:rsid w:val="004060F8"/>
    <w:rsid w:val="00410CAB"/>
    <w:rsid w:val="00425816"/>
    <w:rsid w:val="00426029"/>
    <w:rsid w:val="004271DC"/>
    <w:rsid w:val="004312A8"/>
    <w:rsid w:val="00431E0D"/>
    <w:rsid w:val="00436776"/>
    <w:rsid w:val="004426C6"/>
    <w:rsid w:val="00442CBB"/>
    <w:rsid w:val="004437AC"/>
    <w:rsid w:val="004568A2"/>
    <w:rsid w:val="00463551"/>
    <w:rsid w:val="004673ED"/>
    <w:rsid w:val="0047030D"/>
    <w:rsid w:val="0047400C"/>
    <w:rsid w:val="0047456C"/>
    <w:rsid w:val="004749D9"/>
    <w:rsid w:val="004767D1"/>
    <w:rsid w:val="00477436"/>
    <w:rsid w:val="00481365"/>
    <w:rsid w:val="004833BC"/>
    <w:rsid w:val="00486155"/>
    <w:rsid w:val="00486224"/>
    <w:rsid w:val="0049207A"/>
    <w:rsid w:val="00493F02"/>
    <w:rsid w:val="00495101"/>
    <w:rsid w:val="004A1877"/>
    <w:rsid w:val="004A60BE"/>
    <w:rsid w:val="004B15E9"/>
    <w:rsid w:val="004B1BC2"/>
    <w:rsid w:val="004B5DF4"/>
    <w:rsid w:val="004C0BFD"/>
    <w:rsid w:val="004C3C55"/>
    <w:rsid w:val="004C5682"/>
    <w:rsid w:val="004C5BB8"/>
    <w:rsid w:val="004C5FF9"/>
    <w:rsid w:val="004D01C5"/>
    <w:rsid w:val="004D13FE"/>
    <w:rsid w:val="004D2483"/>
    <w:rsid w:val="004D3C57"/>
    <w:rsid w:val="004D4FA2"/>
    <w:rsid w:val="004D53CD"/>
    <w:rsid w:val="004D6DE8"/>
    <w:rsid w:val="004E29AE"/>
    <w:rsid w:val="004E41FE"/>
    <w:rsid w:val="004F054C"/>
    <w:rsid w:val="004F081A"/>
    <w:rsid w:val="004F27C4"/>
    <w:rsid w:val="004F292E"/>
    <w:rsid w:val="004F466A"/>
    <w:rsid w:val="004F4743"/>
    <w:rsid w:val="004F56A8"/>
    <w:rsid w:val="005013AF"/>
    <w:rsid w:val="00502B83"/>
    <w:rsid w:val="00507249"/>
    <w:rsid w:val="005125CE"/>
    <w:rsid w:val="00512845"/>
    <w:rsid w:val="00514B4B"/>
    <w:rsid w:val="00515C8E"/>
    <w:rsid w:val="005175F0"/>
    <w:rsid w:val="00520310"/>
    <w:rsid w:val="0053061A"/>
    <w:rsid w:val="00531424"/>
    <w:rsid w:val="00531545"/>
    <w:rsid w:val="005336EB"/>
    <w:rsid w:val="00536981"/>
    <w:rsid w:val="00541F6D"/>
    <w:rsid w:val="005424A1"/>
    <w:rsid w:val="00555349"/>
    <w:rsid w:val="0055636E"/>
    <w:rsid w:val="0056086A"/>
    <w:rsid w:val="005622E5"/>
    <w:rsid w:val="005730DF"/>
    <w:rsid w:val="00575B03"/>
    <w:rsid w:val="005770D9"/>
    <w:rsid w:val="00580AF8"/>
    <w:rsid w:val="00594A8D"/>
    <w:rsid w:val="005A0A1E"/>
    <w:rsid w:val="005A1BAD"/>
    <w:rsid w:val="005A1CC4"/>
    <w:rsid w:val="005A5A25"/>
    <w:rsid w:val="005A6A01"/>
    <w:rsid w:val="005A6C12"/>
    <w:rsid w:val="005A7C13"/>
    <w:rsid w:val="005B296F"/>
    <w:rsid w:val="005B3BC8"/>
    <w:rsid w:val="005B699A"/>
    <w:rsid w:val="005B6E2D"/>
    <w:rsid w:val="005B75FA"/>
    <w:rsid w:val="005B77D7"/>
    <w:rsid w:val="005C2531"/>
    <w:rsid w:val="005C64C1"/>
    <w:rsid w:val="005D0306"/>
    <w:rsid w:val="005D1C79"/>
    <w:rsid w:val="005D6C25"/>
    <w:rsid w:val="005E13D7"/>
    <w:rsid w:val="005E4DEF"/>
    <w:rsid w:val="005F3164"/>
    <w:rsid w:val="00600EC7"/>
    <w:rsid w:val="00602CAF"/>
    <w:rsid w:val="00606265"/>
    <w:rsid w:val="00606344"/>
    <w:rsid w:val="0061412A"/>
    <w:rsid w:val="00615F84"/>
    <w:rsid w:val="00620D0C"/>
    <w:rsid w:val="00621A2C"/>
    <w:rsid w:val="00621AC4"/>
    <w:rsid w:val="00627821"/>
    <w:rsid w:val="006311C3"/>
    <w:rsid w:val="00633362"/>
    <w:rsid w:val="00640F85"/>
    <w:rsid w:val="00644529"/>
    <w:rsid w:val="00646FDC"/>
    <w:rsid w:val="0064747D"/>
    <w:rsid w:val="006476D5"/>
    <w:rsid w:val="006504DE"/>
    <w:rsid w:val="0065521D"/>
    <w:rsid w:val="00662A8D"/>
    <w:rsid w:val="006824F2"/>
    <w:rsid w:val="00683771"/>
    <w:rsid w:val="0068606C"/>
    <w:rsid w:val="00686076"/>
    <w:rsid w:val="0068747C"/>
    <w:rsid w:val="006876B8"/>
    <w:rsid w:val="006930AD"/>
    <w:rsid w:val="00697BAB"/>
    <w:rsid w:val="00697C9D"/>
    <w:rsid w:val="006A30BF"/>
    <w:rsid w:val="006A33F2"/>
    <w:rsid w:val="006A48E6"/>
    <w:rsid w:val="006A6B39"/>
    <w:rsid w:val="006B031C"/>
    <w:rsid w:val="006B268C"/>
    <w:rsid w:val="006C3392"/>
    <w:rsid w:val="006C3DDA"/>
    <w:rsid w:val="006C76F4"/>
    <w:rsid w:val="006D07C4"/>
    <w:rsid w:val="006D14FC"/>
    <w:rsid w:val="006D3FE6"/>
    <w:rsid w:val="006D4883"/>
    <w:rsid w:val="006D4A35"/>
    <w:rsid w:val="006D533C"/>
    <w:rsid w:val="006D6F76"/>
    <w:rsid w:val="006E25C9"/>
    <w:rsid w:val="006E445B"/>
    <w:rsid w:val="006E79C2"/>
    <w:rsid w:val="007025E4"/>
    <w:rsid w:val="00725C8D"/>
    <w:rsid w:val="00730120"/>
    <w:rsid w:val="00737323"/>
    <w:rsid w:val="00740504"/>
    <w:rsid w:val="00742215"/>
    <w:rsid w:val="00747BEA"/>
    <w:rsid w:val="00750073"/>
    <w:rsid w:val="00750800"/>
    <w:rsid w:val="00752751"/>
    <w:rsid w:val="00752CCC"/>
    <w:rsid w:val="00752E63"/>
    <w:rsid w:val="007542B5"/>
    <w:rsid w:val="00754F26"/>
    <w:rsid w:val="007614B1"/>
    <w:rsid w:val="007616AA"/>
    <w:rsid w:val="00763260"/>
    <w:rsid w:val="00771BD9"/>
    <w:rsid w:val="00771CE3"/>
    <w:rsid w:val="00774395"/>
    <w:rsid w:val="00775244"/>
    <w:rsid w:val="007840DB"/>
    <w:rsid w:val="00785354"/>
    <w:rsid w:val="00785BF1"/>
    <w:rsid w:val="00786276"/>
    <w:rsid w:val="00793CA6"/>
    <w:rsid w:val="007A3AD4"/>
    <w:rsid w:val="007B4A5A"/>
    <w:rsid w:val="007B6E41"/>
    <w:rsid w:val="007B72F5"/>
    <w:rsid w:val="007C147A"/>
    <w:rsid w:val="007C1841"/>
    <w:rsid w:val="007C1B13"/>
    <w:rsid w:val="007C4EF6"/>
    <w:rsid w:val="007D1671"/>
    <w:rsid w:val="007D409B"/>
    <w:rsid w:val="007E15D0"/>
    <w:rsid w:val="007F0DFC"/>
    <w:rsid w:val="007F1204"/>
    <w:rsid w:val="007F4412"/>
    <w:rsid w:val="007F48C5"/>
    <w:rsid w:val="007F4CC8"/>
    <w:rsid w:val="007F5AE8"/>
    <w:rsid w:val="007F6B11"/>
    <w:rsid w:val="00804966"/>
    <w:rsid w:val="00810989"/>
    <w:rsid w:val="008114D4"/>
    <w:rsid w:val="00811CB8"/>
    <w:rsid w:val="008152A2"/>
    <w:rsid w:val="00815B5E"/>
    <w:rsid w:val="00822B18"/>
    <w:rsid w:val="00823787"/>
    <w:rsid w:val="00823901"/>
    <w:rsid w:val="00830D70"/>
    <w:rsid w:val="008312C4"/>
    <w:rsid w:val="00832203"/>
    <w:rsid w:val="00836F3A"/>
    <w:rsid w:val="008377DB"/>
    <w:rsid w:val="00842605"/>
    <w:rsid w:val="0084688B"/>
    <w:rsid w:val="0085129D"/>
    <w:rsid w:val="00852F84"/>
    <w:rsid w:val="00855BB8"/>
    <w:rsid w:val="00861CC5"/>
    <w:rsid w:val="0086659E"/>
    <w:rsid w:val="00867619"/>
    <w:rsid w:val="00874316"/>
    <w:rsid w:val="00874767"/>
    <w:rsid w:val="0088331B"/>
    <w:rsid w:val="0088410F"/>
    <w:rsid w:val="008858AD"/>
    <w:rsid w:val="008865D9"/>
    <w:rsid w:val="00887C1F"/>
    <w:rsid w:val="00892C94"/>
    <w:rsid w:val="00894B42"/>
    <w:rsid w:val="008A2934"/>
    <w:rsid w:val="008B08F4"/>
    <w:rsid w:val="008B1BC0"/>
    <w:rsid w:val="008B3554"/>
    <w:rsid w:val="008B6456"/>
    <w:rsid w:val="008C1877"/>
    <w:rsid w:val="008C1E74"/>
    <w:rsid w:val="008C2FFE"/>
    <w:rsid w:val="008C5A03"/>
    <w:rsid w:val="008D15A8"/>
    <w:rsid w:val="008D3643"/>
    <w:rsid w:val="008D7CF8"/>
    <w:rsid w:val="008E49C3"/>
    <w:rsid w:val="008E6C47"/>
    <w:rsid w:val="008E6C62"/>
    <w:rsid w:val="008E6FEE"/>
    <w:rsid w:val="008E776D"/>
    <w:rsid w:val="008F1803"/>
    <w:rsid w:val="008F3DB7"/>
    <w:rsid w:val="00904364"/>
    <w:rsid w:val="00907693"/>
    <w:rsid w:val="009124C9"/>
    <w:rsid w:val="00913F12"/>
    <w:rsid w:val="00916053"/>
    <w:rsid w:val="009212F5"/>
    <w:rsid w:val="0092423D"/>
    <w:rsid w:val="0092614F"/>
    <w:rsid w:val="0092752F"/>
    <w:rsid w:val="00933F6D"/>
    <w:rsid w:val="00935116"/>
    <w:rsid w:val="00940DC9"/>
    <w:rsid w:val="00942358"/>
    <w:rsid w:val="00947E90"/>
    <w:rsid w:val="00950A2C"/>
    <w:rsid w:val="00951EFB"/>
    <w:rsid w:val="00953020"/>
    <w:rsid w:val="00955601"/>
    <w:rsid w:val="009561AC"/>
    <w:rsid w:val="00960102"/>
    <w:rsid w:val="00960208"/>
    <w:rsid w:val="0096093C"/>
    <w:rsid w:val="0096388C"/>
    <w:rsid w:val="0096443A"/>
    <w:rsid w:val="0096464E"/>
    <w:rsid w:val="00971733"/>
    <w:rsid w:val="00971DF4"/>
    <w:rsid w:val="009728E1"/>
    <w:rsid w:val="00972E00"/>
    <w:rsid w:val="00976A6B"/>
    <w:rsid w:val="00985C1D"/>
    <w:rsid w:val="00986E09"/>
    <w:rsid w:val="0099078F"/>
    <w:rsid w:val="0099579C"/>
    <w:rsid w:val="009A0479"/>
    <w:rsid w:val="009A0781"/>
    <w:rsid w:val="009A5E41"/>
    <w:rsid w:val="009A7A25"/>
    <w:rsid w:val="009B6C10"/>
    <w:rsid w:val="009B6E8A"/>
    <w:rsid w:val="009C19D2"/>
    <w:rsid w:val="009C2652"/>
    <w:rsid w:val="009C4474"/>
    <w:rsid w:val="009C6463"/>
    <w:rsid w:val="009C6CAD"/>
    <w:rsid w:val="009D1898"/>
    <w:rsid w:val="009D2538"/>
    <w:rsid w:val="009D3C9D"/>
    <w:rsid w:val="009D7D52"/>
    <w:rsid w:val="009E22E3"/>
    <w:rsid w:val="009E5E2E"/>
    <w:rsid w:val="009E5E59"/>
    <w:rsid w:val="009F36E9"/>
    <w:rsid w:val="009F6765"/>
    <w:rsid w:val="009F7F37"/>
    <w:rsid w:val="00A0250C"/>
    <w:rsid w:val="00A02796"/>
    <w:rsid w:val="00A1048F"/>
    <w:rsid w:val="00A115C4"/>
    <w:rsid w:val="00A11848"/>
    <w:rsid w:val="00A14065"/>
    <w:rsid w:val="00A16502"/>
    <w:rsid w:val="00A22634"/>
    <w:rsid w:val="00A23C04"/>
    <w:rsid w:val="00A26975"/>
    <w:rsid w:val="00A31BC8"/>
    <w:rsid w:val="00A3752B"/>
    <w:rsid w:val="00A448E3"/>
    <w:rsid w:val="00A45B01"/>
    <w:rsid w:val="00A503B5"/>
    <w:rsid w:val="00A55E52"/>
    <w:rsid w:val="00A57C48"/>
    <w:rsid w:val="00A635EB"/>
    <w:rsid w:val="00A66375"/>
    <w:rsid w:val="00A715A4"/>
    <w:rsid w:val="00A77190"/>
    <w:rsid w:val="00A813E7"/>
    <w:rsid w:val="00A83DA4"/>
    <w:rsid w:val="00A87FF7"/>
    <w:rsid w:val="00A92227"/>
    <w:rsid w:val="00A92A30"/>
    <w:rsid w:val="00A92CE2"/>
    <w:rsid w:val="00A947BE"/>
    <w:rsid w:val="00A9597A"/>
    <w:rsid w:val="00AA1474"/>
    <w:rsid w:val="00AA1A19"/>
    <w:rsid w:val="00AA318A"/>
    <w:rsid w:val="00AA6899"/>
    <w:rsid w:val="00AB072B"/>
    <w:rsid w:val="00AC11C8"/>
    <w:rsid w:val="00AC2F41"/>
    <w:rsid w:val="00AC3253"/>
    <w:rsid w:val="00AC426C"/>
    <w:rsid w:val="00AC6D04"/>
    <w:rsid w:val="00AC758D"/>
    <w:rsid w:val="00AD51FF"/>
    <w:rsid w:val="00AD5CB9"/>
    <w:rsid w:val="00AD6B56"/>
    <w:rsid w:val="00AD6F50"/>
    <w:rsid w:val="00AE0DE0"/>
    <w:rsid w:val="00AE2B10"/>
    <w:rsid w:val="00AE5801"/>
    <w:rsid w:val="00AE663C"/>
    <w:rsid w:val="00AF5176"/>
    <w:rsid w:val="00B025A4"/>
    <w:rsid w:val="00B04179"/>
    <w:rsid w:val="00B11F7F"/>
    <w:rsid w:val="00B13ECF"/>
    <w:rsid w:val="00B14833"/>
    <w:rsid w:val="00B21F70"/>
    <w:rsid w:val="00B22B81"/>
    <w:rsid w:val="00B22C38"/>
    <w:rsid w:val="00B2480B"/>
    <w:rsid w:val="00B2545C"/>
    <w:rsid w:val="00B25A81"/>
    <w:rsid w:val="00B270AB"/>
    <w:rsid w:val="00B2766D"/>
    <w:rsid w:val="00B27A11"/>
    <w:rsid w:val="00B314CD"/>
    <w:rsid w:val="00B3795E"/>
    <w:rsid w:val="00B37D05"/>
    <w:rsid w:val="00B41C84"/>
    <w:rsid w:val="00B423A1"/>
    <w:rsid w:val="00B43A4E"/>
    <w:rsid w:val="00B50EC9"/>
    <w:rsid w:val="00B54C05"/>
    <w:rsid w:val="00B572CB"/>
    <w:rsid w:val="00B61E62"/>
    <w:rsid w:val="00B620AC"/>
    <w:rsid w:val="00B6210B"/>
    <w:rsid w:val="00B6317E"/>
    <w:rsid w:val="00B63215"/>
    <w:rsid w:val="00B6369C"/>
    <w:rsid w:val="00B74444"/>
    <w:rsid w:val="00B75F8B"/>
    <w:rsid w:val="00B76340"/>
    <w:rsid w:val="00B82BFA"/>
    <w:rsid w:val="00B872BF"/>
    <w:rsid w:val="00B920A1"/>
    <w:rsid w:val="00B9540E"/>
    <w:rsid w:val="00B956A0"/>
    <w:rsid w:val="00B96C37"/>
    <w:rsid w:val="00BA3720"/>
    <w:rsid w:val="00BA5612"/>
    <w:rsid w:val="00BB00A9"/>
    <w:rsid w:val="00BC3EF4"/>
    <w:rsid w:val="00BC3EFE"/>
    <w:rsid w:val="00BD154A"/>
    <w:rsid w:val="00BD4226"/>
    <w:rsid w:val="00BE28E9"/>
    <w:rsid w:val="00BE6D59"/>
    <w:rsid w:val="00BE7BE4"/>
    <w:rsid w:val="00BF02F4"/>
    <w:rsid w:val="00BF15EE"/>
    <w:rsid w:val="00BF1C28"/>
    <w:rsid w:val="00C00C05"/>
    <w:rsid w:val="00C01353"/>
    <w:rsid w:val="00C02B42"/>
    <w:rsid w:val="00C05A82"/>
    <w:rsid w:val="00C1344D"/>
    <w:rsid w:val="00C22E78"/>
    <w:rsid w:val="00C24FCF"/>
    <w:rsid w:val="00C252FB"/>
    <w:rsid w:val="00C35044"/>
    <w:rsid w:val="00C4212D"/>
    <w:rsid w:val="00C4333E"/>
    <w:rsid w:val="00C438F3"/>
    <w:rsid w:val="00C501C3"/>
    <w:rsid w:val="00C50860"/>
    <w:rsid w:val="00C532E1"/>
    <w:rsid w:val="00C5757A"/>
    <w:rsid w:val="00C60649"/>
    <w:rsid w:val="00C6185D"/>
    <w:rsid w:val="00C62443"/>
    <w:rsid w:val="00C80678"/>
    <w:rsid w:val="00C855E9"/>
    <w:rsid w:val="00C85C57"/>
    <w:rsid w:val="00C92669"/>
    <w:rsid w:val="00C94A56"/>
    <w:rsid w:val="00C9711A"/>
    <w:rsid w:val="00CA2BA6"/>
    <w:rsid w:val="00CA730F"/>
    <w:rsid w:val="00CB781E"/>
    <w:rsid w:val="00CC003B"/>
    <w:rsid w:val="00CC22CC"/>
    <w:rsid w:val="00CC3E89"/>
    <w:rsid w:val="00CC419D"/>
    <w:rsid w:val="00CD166F"/>
    <w:rsid w:val="00CD52A9"/>
    <w:rsid w:val="00CD540B"/>
    <w:rsid w:val="00CD64E1"/>
    <w:rsid w:val="00CE1636"/>
    <w:rsid w:val="00CE26B7"/>
    <w:rsid w:val="00CE4A9A"/>
    <w:rsid w:val="00CE5082"/>
    <w:rsid w:val="00CF027C"/>
    <w:rsid w:val="00CF380D"/>
    <w:rsid w:val="00CF75A1"/>
    <w:rsid w:val="00D04298"/>
    <w:rsid w:val="00D04AE0"/>
    <w:rsid w:val="00D1037E"/>
    <w:rsid w:val="00D134B4"/>
    <w:rsid w:val="00D14688"/>
    <w:rsid w:val="00D155B0"/>
    <w:rsid w:val="00D1734E"/>
    <w:rsid w:val="00D32BD0"/>
    <w:rsid w:val="00D3387C"/>
    <w:rsid w:val="00D37BF9"/>
    <w:rsid w:val="00D43B6A"/>
    <w:rsid w:val="00D51B93"/>
    <w:rsid w:val="00D52839"/>
    <w:rsid w:val="00D53682"/>
    <w:rsid w:val="00D57DDF"/>
    <w:rsid w:val="00D61217"/>
    <w:rsid w:val="00D62112"/>
    <w:rsid w:val="00D621BB"/>
    <w:rsid w:val="00D62985"/>
    <w:rsid w:val="00D673F0"/>
    <w:rsid w:val="00D67DD5"/>
    <w:rsid w:val="00D7244B"/>
    <w:rsid w:val="00D72B28"/>
    <w:rsid w:val="00D75C37"/>
    <w:rsid w:val="00D91485"/>
    <w:rsid w:val="00D9735E"/>
    <w:rsid w:val="00DA1F47"/>
    <w:rsid w:val="00DB27D5"/>
    <w:rsid w:val="00DB7BC5"/>
    <w:rsid w:val="00DC04FA"/>
    <w:rsid w:val="00DD2697"/>
    <w:rsid w:val="00DD2A57"/>
    <w:rsid w:val="00DD3068"/>
    <w:rsid w:val="00DD537E"/>
    <w:rsid w:val="00DE0E5D"/>
    <w:rsid w:val="00DE2EFA"/>
    <w:rsid w:val="00DE5152"/>
    <w:rsid w:val="00DE6AE4"/>
    <w:rsid w:val="00DE76C0"/>
    <w:rsid w:val="00DE7CFC"/>
    <w:rsid w:val="00DF0C11"/>
    <w:rsid w:val="00DF3612"/>
    <w:rsid w:val="00DF3DA1"/>
    <w:rsid w:val="00E04372"/>
    <w:rsid w:val="00E07FF4"/>
    <w:rsid w:val="00E116F6"/>
    <w:rsid w:val="00E14405"/>
    <w:rsid w:val="00E157D6"/>
    <w:rsid w:val="00E24AA8"/>
    <w:rsid w:val="00E2517D"/>
    <w:rsid w:val="00E3372F"/>
    <w:rsid w:val="00E33CCC"/>
    <w:rsid w:val="00E403F9"/>
    <w:rsid w:val="00E43719"/>
    <w:rsid w:val="00E5195D"/>
    <w:rsid w:val="00E5475A"/>
    <w:rsid w:val="00E54C15"/>
    <w:rsid w:val="00E56F38"/>
    <w:rsid w:val="00E57BED"/>
    <w:rsid w:val="00E60EE7"/>
    <w:rsid w:val="00E632EB"/>
    <w:rsid w:val="00E655B5"/>
    <w:rsid w:val="00E71F90"/>
    <w:rsid w:val="00E738F3"/>
    <w:rsid w:val="00E7415A"/>
    <w:rsid w:val="00E7565C"/>
    <w:rsid w:val="00E808CA"/>
    <w:rsid w:val="00E81C0D"/>
    <w:rsid w:val="00E87DD5"/>
    <w:rsid w:val="00E95158"/>
    <w:rsid w:val="00E95D1B"/>
    <w:rsid w:val="00E95D26"/>
    <w:rsid w:val="00EA3D27"/>
    <w:rsid w:val="00EA43D7"/>
    <w:rsid w:val="00EA578D"/>
    <w:rsid w:val="00EB094F"/>
    <w:rsid w:val="00EB151C"/>
    <w:rsid w:val="00EB4696"/>
    <w:rsid w:val="00EB63E6"/>
    <w:rsid w:val="00EC0BF7"/>
    <w:rsid w:val="00EC3AD7"/>
    <w:rsid w:val="00EC4281"/>
    <w:rsid w:val="00ED0268"/>
    <w:rsid w:val="00ED4E66"/>
    <w:rsid w:val="00ED51FB"/>
    <w:rsid w:val="00ED7A4E"/>
    <w:rsid w:val="00EF087F"/>
    <w:rsid w:val="00EF5935"/>
    <w:rsid w:val="00F02480"/>
    <w:rsid w:val="00F0353A"/>
    <w:rsid w:val="00F0359A"/>
    <w:rsid w:val="00F0700D"/>
    <w:rsid w:val="00F1061B"/>
    <w:rsid w:val="00F13253"/>
    <w:rsid w:val="00F2217F"/>
    <w:rsid w:val="00F2471D"/>
    <w:rsid w:val="00F31DC6"/>
    <w:rsid w:val="00F31FF6"/>
    <w:rsid w:val="00F36672"/>
    <w:rsid w:val="00F43EE3"/>
    <w:rsid w:val="00F4678F"/>
    <w:rsid w:val="00F47DED"/>
    <w:rsid w:val="00F60B7D"/>
    <w:rsid w:val="00F61BEF"/>
    <w:rsid w:val="00F67F59"/>
    <w:rsid w:val="00F70B59"/>
    <w:rsid w:val="00F740CB"/>
    <w:rsid w:val="00F75EEF"/>
    <w:rsid w:val="00F82E18"/>
    <w:rsid w:val="00F84F30"/>
    <w:rsid w:val="00F9244A"/>
    <w:rsid w:val="00F97038"/>
    <w:rsid w:val="00FA28F5"/>
    <w:rsid w:val="00FA6B86"/>
    <w:rsid w:val="00FA6D1A"/>
    <w:rsid w:val="00FA73B6"/>
    <w:rsid w:val="00FB4D97"/>
    <w:rsid w:val="00FB57FF"/>
    <w:rsid w:val="00FB7962"/>
    <w:rsid w:val="00FD1FDB"/>
    <w:rsid w:val="00FD2EEB"/>
    <w:rsid w:val="00FD37DE"/>
    <w:rsid w:val="00FD4D41"/>
    <w:rsid w:val="00FE172F"/>
    <w:rsid w:val="00FE2C43"/>
    <w:rsid w:val="00FE359E"/>
    <w:rsid w:val="00FE39D4"/>
    <w:rsid w:val="00FF5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803"/>
    <w:pPr>
      <w:widowControl w:val="0"/>
      <w:suppressAutoHyphens/>
    </w:pPr>
    <w:rPr>
      <w:rFonts w:ascii="Arial" w:eastAsia="Lucida Sans Unicode" w:hAnsi="Arial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F1803"/>
    <w:rPr>
      <w:i w:val="0"/>
    </w:rPr>
  </w:style>
  <w:style w:type="character" w:customStyle="1" w:styleId="WW8Num2z0">
    <w:name w:val="WW8Num2z0"/>
    <w:rsid w:val="008F1803"/>
    <w:rPr>
      <w:i w:val="0"/>
    </w:rPr>
  </w:style>
  <w:style w:type="character" w:customStyle="1" w:styleId="WW8Num3z0">
    <w:name w:val="WW8Num3z0"/>
    <w:rsid w:val="008F1803"/>
    <w:rPr>
      <w:i w:val="0"/>
    </w:rPr>
  </w:style>
  <w:style w:type="character" w:customStyle="1" w:styleId="WW8Num4z0">
    <w:name w:val="WW8Num4z0"/>
    <w:rsid w:val="008F1803"/>
    <w:rPr>
      <w:i w:val="0"/>
    </w:rPr>
  </w:style>
  <w:style w:type="character" w:customStyle="1" w:styleId="WW8Num5z0">
    <w:name w:val="WW8Num5z0"/>
    <w:rsid w:val="008F1803"/>
    <w:rPr>
      <w:i w:val="0"/>
    </w:rPr>
  </w:style>
  <w:style w:type="character" w:customStyle="1" w:styleId="WW8Num6z0">
    <w:name w:val="WW8Num6z0"/>
    <w:rsid w:val="008F1803"/>
    <w:rPr>
      <w:i w:val="0"/>
    </w:rPr>
  </w:style>
  <w:style w:type="character" w:customStyle="1" w:styleId="WW8Num8z0">
    <w:name w:val="WW8Num8z0"/>
    <w:rsid w:val="008F1803"/>
    <w:rPr>
      <w:i w:val="0"/>
    </w:rPr>
  </w:style>
  <w:style w:type="character" w:customStyle="1" w:styleId="WW8Num10z0">
    <w:name w:val="WW8Num10z0"/>
    <w:rsid w:val="008F1803"/>
    <w:rPr>
      <w:i w:val="0"/>
    </w:rPr>
  </w:style>
  <w:style w:type="character" w:customStyle="1" w:styleId="WW8Num13z0">
    <w:name w:val="WW8Num13z0"/>
    <w:rsid w:val="008F1803"/>
    <w:rPr>
      <w:i w:val="0"/>
    </w:rPr>
  </w:style>
  <w:style w:type="character" w:customStyle="1" w:styleId="WW8Num14z0">
    <w:name w:val="WW8Num14z0"/>
    <w:rsid w:val="008F1803"/>
    <w:rPr>
      <w:i w:val="0"/>
    </w:rPr>
  </w:style>
  <w:style w:type="character" w:customStyle="1" w:styleId="WW8Num15z0">
    <w:name w:val="WW8Num15z0"/>
    <w:rsid w:val="008F1803"/>
    <w:rPr>
      <w:i w:val="0"/>
    </w:rPr>
  </w:style>
  <w:style w:type="character" w:customStyle="1" w:styleId="WW8Num16z0">
    <w:name w:val="WW8Num16z0"/>
    <w:rsid w:val="008F1803"/>
    <w:rPr>
      <w:i w:val="0"/>
    </w:rPr>
  </w:style>
  <w:style w:type="character" w:customStyle="1" w:styleId="WW8Num17z0">
    <w:name w:val="WW8Num17z0"/>
    <w:rsid w:val="008F1803"/>
    <w:rPr>
      <w:i w:val="0"/>
    </w:rPr>
  </w:style>
  <w:style w:type="character" w:customStyle="1" w:styleId="WW8Num18z0">
    <w:name w:val="WW8Num18z0"/>
    <w:rsid w:val="008F1803"/>
    <w:rPr>
      <w:i w:val="0"/>
    </w:rPr>
  </w:style>
  <w:style w:type="character" w:customStyle="1" w:styleId="WW8Num19z0">
    <w:name w:val="WW8Num19z0"/>
    <w:rsid w:val="008F1803"/>
    <w:rPr>
      <w:i w:val="0"/>
    </w:rPr>
  </w:style>
  <w:style w:type="character" w:customStyle="1" w:styleId="WW8Num21z0">
    <w:name w:val="WW8Num21z0"/>
    <w:rsid w:val="008F1803"/>
    <w:rPr>
      <w:i w:val="0"/>
    </w:rPr>
  </w:style>
  <w:style w:type="character" w:customStyle="1" w:styleId="4">
    <w:name w:val="Основной шрифт абзаца4"/>
    <w:rsid w:val="008F1803"/>
  </w:style>
  <w:style w:type="character" w:customStyle="1" w:styleId="WW8Num7z0">
    <w:name w:val="WW8Num7z0"/>
    <w:rsid w:val="008F1803"/>
    <w:rPr>
      <w:i w:val="0"/>
    </w:rPr>
  </w:style>
  <w:style w:type="character" w:customStyle="1" w:styleId="3">
    <w:name w:val="Основной шрифт абзаца3"/>
    <w:rsid w:val="008F1803"/>
  </w:style>
  <w:style w:type="character" w:customStyle="1" w:styleId="Absatz-Standardschriftart">
    <w:name w:val="Absatz-Standardschriftart"/>
    <w:rsid w:val="008F1803"/>
  </w:style>
  <w:style w:type="character" w:customStyle="1" w:styleId="WW8Num9z0">
    <w:name w:val="WW8Num9z0"/>
    <w:rsid w:val="008F1803"/>
    <w:rPr>
      <w:i w:val="0"/>
    </w:rPr>
  </w:style>
  <w:style w:type="character" w:customStyle="1" w:styleId="WW8Num11z0">
    <w:name w:val="WW8Num11z0"/>
    <w:rsid w:val="008F1803"/>
    <w:rPr>
      <w:i w:val="0"/>
    </w:rPr>
  </w:style>
  <w:style w:type="character" w:customStyle="1" w:styleId="WW8Num20z0">
    <w:name w:val="WW8Num20z0"/>
    <w:rsid w:val="008F1803"/>
    <w:rPr>
      <w:i w:val="0"/>
    </w:rPr>
  </w:style>
  <w:style w:type="character" w:customStyle="1" w:styleId="WW8Num22z0">
    <w:name w:val="WW8Num22z0"/>
    <w:rsid w:val="008F1803"/>
    <w:rPr>
      <w:i w:val="0"/>
    </w:rPr>
  </w:style>
  <w:style w:type="character" w:customStyle="1" w:styleId="WW8Num23z0">
    <w:name w:val="WW8Num23z0"/>
    <w:rsid w:val="008F1803"/>
    <w:rPr>
      <w:i w:val="0"/>
    </w:rPr>
  </w:style>
  <w:style w:type="character" w:customStyle="1" w:styleId="WW8Num24z0">
    <w:name w:val="WW8Num24z0"/>
    <w:rsid w:val="008F1803"/>
    <w:rPr>
      <w:i w:val="0"/>
    </w:rPr>
  </w:style>
  <w:style w:type="character" w:customStyle="1" w:styleId="WW8Num25z0">
    <w:name w:val="WW8Num25z0"/>
    <w:rsid w:val="008F1803"/>
    <w:rPr>
      <w:i w:val="0"/>
    </w:rPr>
  </w:style>
  <w:style w:type="character" w:customStyle="1" w:styleId="WW8Num26z0">
    <w:name w:val="WW8Num26z0"/>
    <w:rsid w:val="008F1803"/>
    <w:rPr>
      <w:i w:val="0"/>
    </w:rPr>
  </w:style>
  <w:style w:type="character" w:customStyle="1" w:styleId="2">
    <w:name w:val="Основной шрифт абзаца2"/>
    <w:rsid w:val="008F1803"/>
  </w:style>
  <w:style w:type="character" w:customStyle="1" w:styleId="1">
    <w:name w:val="Основной шрифт абзаца1"/>
    <w:rsid w:val="008F1803"/>
  </w:style>
  <w:style w:type="character" w:customStyle="1" w:styleId="WW-Absatz-Standardschriftart">
    <w:name w:val="WW-Absatz-Standardschriftart"/>
    <w:rsid w:val="008F1803"/>
  </w:style>
  <w:style w:type="character" w:customStyle="1" w:styleId="WW-Absatz-Standardschriftart1">
    <w:name w:val="WW-Absatz-Standardschriftart1"/>
    <w:rsid w:val="008F1803"/>
  </w:style>
  <w:style w:type="character" w:customStyle="1" w:styleId="WW-Absatz-Standardschriftart11">
    <w:name w:val="WW-Absatz-Standardschriftart11"/>
    <w:rsid w:val="008F1803"/>
  </w:style>
  <w:style w:type="character" w:customStyle="1" w:styleId="WW-Absatz-Standardschriftart111">
    <w:name w:val="WW-Absatz-Standardschriftart111"/>
    <w:rsid w:val="008F1803"/>
  </w:style>
  <w:style w:type="character" w:customStyle="1" w:styleId="WW-Absatz-Standardschriftart1111">
    <w:name w:val="WW-Absatz-Standardschriftart1111"/>
    <w:rsid w:val="008F1803"/>
  </w:style>
  <w:style w:type="character" w:customStyle="1" w:styleId="WW-Absatz-Standardschriftart11111">
    <w:name w:val="WW-Absatz-Standardschriftart11111"/>
    <w:rsid w:val="008F1803"/>
  </w:style>
  <w:style w:type="character" w:customStyle="1" w:styleId="WW-Absatz-Standardschriftart111111">
    <w:name w:val="WW-Absatz-Standardschriftart111111"/>
    <w:rsid w:val="008F1803"/>
  </w:style>
  <w:style w:type="character" w:customStyle="1" w:styleId="WW-Absatz-Standardschriftart1111111">
    <w:name w:val="WW-Absatz-Standardschriftart1111111"/>
    <w:rsid w:val="008F1803"/>
  </w:style>
  <w:style w:type="character" w:customStyle="1" w:styleId="a3">
    <w:name w:val="Символ нумерации"/>
    <w:rsid w:val="008F1803"/>
  </w:style>
  <w:style w:type="character" w:customStyle="1" w:styleId="a4">
    <w:name w:val="Верхний колонтитул Знак"/>
    <w:basedOn w:val="1"/>
    <w:rsid w:val="008F1803"/>
    <w:rPr>
      <w:rFonts w:ascii="Arial" w:eastAsia="Lucida Sans Unicode" w:hAnsi="Arial"/>
      <w:kern w:val="1"/>
      <w:szCs w:val="24"/>
    </w:rPr>
  </w:style>
  <w:style w:type="character" w:customStyle="1" w:styleId="a5">
    <w:name w:val="Нижний колонтитул Знак"/>
    <w:basedOn w:val="1"/>
    <w:rsid w:val="008F1803"/>
    <w:rPr>
      <w:rFonts w:ascii="Arial" w:eastAsia="Lucida Sans Unicode" w:hAnsi="Arial"/>
      <w:kern w:val="1"/>
      <w:szCs w:val="24"/>
    </w:rPr>
  </w:style>
  <w:style w:type="character" w:customStyle="1" w:styleId="a6">
    <w:name w:val="Маркеры списка"/>
    <w:rsid w:val="008F1803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8"/>
    <w:rsid w:val="008F1803"/>
    <w:pPr>
      <w:keepNext/>
      <w:spacing w:before="240" w:after="120"/>
    </w:pPr>
    <w:rPr>
      <w:rFonts w:cs="Tahoma"/>
      <w:sz w:val="28"/>
      <w:szCs w:val="28"/>
    </w:rPr>
  </w:style>
  <w:style w:type="paragraph" w:styleId="a8">
    <w:name w:val="Body Text"/>
    <w:basedOn w:val="a"/>
    <w:rsid w:val="008F1803"/>
    <w:pPr>
      <w:spacing w:after="120"/>
    </w:pPr>
  </w:style>
  <w:style w:type="paragraph" w:styleId="a9">
    <w:name w:val="List"/>
    <w:basedOn w:val="a8"/>
    <w:rsid w:val="008F1803"/>
    <w:rPr>
      <w:rFonts w:cs="Tahoma"/>
    </w:rPr>
  </w:style>
  <w:style w:type="paragraph" w:customStyle="1" w:styleId="5">
    <w:name w:val="Название5"/>
    <w:basedOn w:val="a"/>
    <w:rsid w:val="008F1803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50">
    <w:name w:val="Указатель5"/>
    <w:basedOn w:val="a"/>
    <w:rsid w:val="008F1803"/>
    <w:pPr>
      <w:suppressLineNumbers/>
    </w:pPr>
    <w:rPr>
      <w:rFonts w:cs="Tahoma"/>
    </w:rPr>
  </w:style>
  <w:style w:type="paragraph" w:customStyle="1" w:styleId="40">
    <w:name w:val="Название4"/>
    <w:basedOn w:val="a"/>
    <w:rsid w:val="008F1803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41">
    <w:name w:val="Указатель4"/>
    <w:basedOn w:val="a"/>
    <w:rsid w:val="008F1803"/>
    <w:pPr>
      <w:suppressLineNumbers/>
    </w:pPr>
    <w:rPr>
      <w:rFonts w:cs="Tahoma"/>
    </w:rPr>
  </w:style>
  <w:style w:type="paragraph" w:customStyle="1" w:styleId="30">
    <w:name w:val="Название3"/>
    <w:basedOn w:val="a"/>
    <w:rsid w:val="008F1803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31">
    <w:name w:val="Указатель3"/>
    <w:basedOn w:val="a"/>
    <w:rsid w:val="008F1803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8F1803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21">
    <w:name w:val="Указатель2"/>
    <w:basedOn w:val="a"/>
    <w:rsid w:val="008F1803"/>
    <w:pPr>
      <w:suppressLineNumbers/>
    </w:pPr>
    <w:rPr>
      <w:rFonts w:cs="Tahoma"/>
    </w:rPr>
  </w:style>
  <w:style w:type="paragraph" w:customStyle="1" w:styleId="10">
    <w:name w:val="Название1"/>
    <w:basedOn w:val="a"/>
    <w:rsid w:val="008F1803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8F1803"/>
    <w:pPr>
      <w:suppressLineNumbers/>
    </w:pPr>
    <w:rPr>
      <w:rFonts w:cs="Tahoma"/>
    </w:rPr>
  </w:style>
  <w:style w:type="paragraph" w:customStyle="1" w:styleId="ConsPlusNormal">
    <w:name w:val="ConsPlusNormal"/>
    <w:rsid w:val="008F1803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ConsPlusNonformat">
    <w:name w:val="ConsPlusNonformat"/>
    <w:rsid w:val="008F1803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a">
    <w:name w:val="Содержимое таблицы"/>
    <w:basedOn w:val="a"/>
    <w:rsid w:val="008F1803"/>
    <w:pPr>
      <w:suppressLineNumbers/>
    </w:pPr>
  </w:style>
  <w:style w:type="paragraph" w:customStyle="1" w:styleId="ab">
    <w:name w:val="Заголовок таблицы"/>
    <w:basedOn w:val="aa"/>
    <w:rsid w:val="008F1803"/>
    <w:pPr>
      <w:jc w:val="center"/>
    </w:pPr>
    <w:rPr>
      <w:b/>
      <w:bCs/>
    </w:rPr>
  </w:style>
  <w:style w:type="paragraph" w:styleId="ac">
    <w:name w:val="header"/>
    <w:basedOn w:val="a"/>
    <w:rsid w:val="008F1803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8F1803"/>
    <w:pPr>
      <w:tabs>
        <w:tab w:val="center" w:pos="4677"/>
        <w:tab w:val="right" w:pos="9355"/>
      </w:tabs>
    </w:pPr>
  </w:style>
  <w:style w:type="paragraph" w:styleId="ae">
    <w:name w:val="List Paragraph"/>
    <w:basedOn w:val="a"/>
    <w:qFormat/>
    <w:rsid w:val="008F1803"/>
    <w:pPr>
      <w:ind w:left="708"/>
    </w:pPr>
  </w:style>
  <w:style w:type="paragraph" w:styleId="af">
    <w:name w:val="Balloon Text"/>
    <w:basedOn w:val="a"/>
    <w:link w:val="af0"/>
    <w:uiPriority w:val="99"/>
    <w:semiHidden/>
    <w:unhideWhenUsed/>
    <w:rsid w:val="0099078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9078F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customStyle="1" w:styleId="Style8">
    <w:name w:val="Style8"/>
    <w:basedOn w:val="a"/>
    <w:uiPriority w:val="99"/>
    <w:rsid w:val="00073DE3"/>
    <w:pPr>
      <w:suppressAutoHyphens w:val="0"/>
      <w:autoSpaceDE w:val="0"/>
      <w:autoSpaceDN w:val="0"/>
      <w:adjustRightInd w:val="0"/>
      <w:spacing w:line="276" w:lineRule="exact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12">
    <w:name w:val="Font Style12"/>
    <w:basedOn w:val="a0"/>
    <w:uiPriority w:val="99"/>
    <w:rsid w:val="00073DE3"/>
    <w:rPr>
      <w:rFonts w:ascii="Times New Roman" w:hAnsi="Times New Roman" w:cs="Times New Roman" w:hint="default"/>
      <w:sz w:val="22"/>
      <w:szCs w:val="22"/>
    </w:rPr>
  </w:style>
  <w:style w:type="paragraph" w:customStyle="1" w:styleId="Style1">
    <w:name w:val="Style1"/>
    <w:basedOn w:val="a"/>
    <w:uiPriority w:val="99"/>
    <w:rsid w:val="00073DE3"/>
    <w:pPr>
      <w:suppressAutoHyphens w:val="0"/>
      <w:autoSpaceDE w:val="0"/>
      <w:autoSpaceDN w:val="0"/>
      <w:adjustRightInd w:val="0"/>
      <w:spacing w:line="277" w:lineRule="exact"/>
      <w:jc w:val="center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Style2">
    <w:name w:val="Style2"/>
    <w:basedOn w:val="a"/>
    <w:uiPriority w:val="99"/>
    <w:rsid w:val="00073DE3"/>
    <w:pPr>
      <w:suppressAutoHyphens w:val="0"/>
      <w:autoSpaceDE w:val="0"/>
      <w:autoSpaceDN w:val="0"/>
      <w:adjustRightInd w:val="0"/>
      <w:spacing w:line="274" w:lineRule="exact"/>
      <w:ind w:firstLine="696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Style4">
    <w:name w:val="Style4"/>
    <w:basedOn w:val="a"/>
    <w:uiPriority w:val="99"/>
    <w:rsid w:val="00073DE3"/>
    <w:pPr>
      <w:suppressAutoHyphens w:val="0"/>
      <w:autoSpaceDE w:val="0"/>
      <w:autoSpaceDN w:val="0"/>
      <w:adjustRightInd w:val="0"/>
      <w:spacing w:line="278" w:lineRule="exact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11">
    <w:name w:val="Font Style11"/>
    <w:basedOn w:val="a0"/>
    <w:uiPriority w:val="99"/>
    <w:rsid w:val="00073DE3"/>
    <w:rPr>
      <w:rFonts w:ascii="Times New Roman" w:hAnsi="Times New Roman" w:cs="Times New Roman" w:hint="default"/>
      <w:b/>
      <w:bCs/>
      <w:sz w:val="22"/>
      <w:szCs w:val="22"/>
    </w:rPr>
  </w:style>
  <w:style w:type="paragraph" w:styleId="af1">
    <w:name w:val="No Spacing"/>
    <w:uiPriority w:val="1"/>
    <w:qFormat/>
    <w:rsid w:val="006A30BF"/>
    <w:rPr>
      <w:rFonts w:ascii="Calibri" w:hAnsi="Calibri"/>
      <w:sz w:val="22"/>
      <w:szCs w:val="22"/>
    </w:rPr>
  </w:style>
  <w:style w:type="character" w:styleId="af2">
    <w:name w:val="Hyperlink"/>
    <w:basedOn w:val="a0"/>
    <w:uiPriority w:val="99"/>
    <w:unhideWhenUsed/>
    <w:rsid w:val="00116907"/>
    <w:rPr>
      <w:color w:val="0000FF"/>
      <w:u w:val="single"/>
    </w:rPr>
  </w:style>
  <w:style w:type="paragraph" w:customStyle="1" w:styleId="Style3">
    <w:name w:val="Style3"/>
    <w:basedOn w:val="a"/>
    <w:uiPriority w:val="99"/>
    <w:rsid w:val="007F1204"/>
    <w:pPr>
      <w:suppressAutoHyphens w:val="0"/>
      <w:autoSpaceDE w:val="0"/>
      <w:autoSpaceDN w:val="0"/>
      <w:adjustRightInd w:val="0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Style5">
    <w:name w:val="Style5"/>
    <w:basedOn w:val="a"/>
    <w:uiPriority w:val="99"/>
    <w:rsid w:val="007F1204"/>
    <w:pPr>
      <w:suppressAutoHyphens w:val="0"/>
      <w:autoSpaceDE w:val="0"/>
      <w:autoSpaceDN w:val="0"/>
      <w:adjustRightInd w:val="0"/>
      <w:spacing w:line="323" w:lineRule="exact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Style6">
    <w:name w:val="Style6"/>
    <w:basedOn w:val="a"/>
    <w:uiPriority w:val="99"/>
    <w:rsid w:val="007F1204"/>
    <w:pPr>
      <w:suppressAutoHyphens w:val="0"/>
      <w:autoSpaceDE w:val="0"/>
      <w:autoSpaceDN w:val="0"/>
      <w:adjustRightInd w:val="0"/>
      <w:spacing w:line="317" w:lineRule="exact"/>
      <w:ind w:firstLine="691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14">
    <w:name w:val="Font Style14"/>
    <w:basedOn w:val="a0"/>
    <w:uiPriority w:val="99"/>
    <w:rsid w:val="007F1204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16">
    <w:name w:val="Font Style16"/>
    <w:basedOn w:val="a0"/>
    <w:uiPriority w:val="99"/>
    <w:rsid w:val="007F1204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basedOn w:val="a0"/>
    <w:uiPriority w:val="99"/>
    <w:rsid w:val="005175F0"/>
    <w:rPr>
      <w:rFonts w:ascii="Arial Narrow" w:hAnsi="Arial Narrow" w:cs="Arial Narrow"/>
      <w:sz w:val="24"/>
      <w:szCs w:val="24"/>
    </w:rPr>
  </w:style>
  <w:style w:type="paragraph" w:customStyle="1" w:styleId="Style10">
    <w:name w:val="Style10"/>
    <w:basedOn w:val="a"/>
    <w:uiPriority w:val="99"/>
    <w:rsid w:val="005175F0"/>
    <w:pPr>
      <w:suppressAutoHyphens w:val="0"/>
      <w:autoSpaceDE w:val="0"/>
      <w:autoSpaceDN w:val="0"/>
      <w:adjustRightInd w:val="0"/>
      <w:spacing w:line="322" w:lineRule="exact"/>
      <w:jc w:val="both"/>
    </w:pPr>
    <w:rPr>
      <w:rFonts w:ascii="Franklin Gothic Medium Cond" w:eastAsia="Times New Roman" w:hAnsi="Franklin Gothic Medium Cond"/>
      <w:kern w:val="0"/>
      <w:sz w:val="24"/>
      <w:lang w:eastAsia="ru-RU"/>
    </w:rPr>
  </w:style>
  <w:style w:type="paragraph" w:customStyle="1" w:styleId="Style11">
    <w:name w:val="Style11"/>
    <w:basedOn w:val="a"/>
    <w:uiPriority w:val="99"/>
    <w:rsid w:val="005175F0"/>
    <w:pPr>
      <w:suppressAutoHyphens w:val="0"/>
      <w:autoSpaceDE w:val="0"/>
      <w:autoSpaceDN w:val="0"/>
      <w:adjustRightInd w:val="0"/>
      <w:spacing w:line="326" w:lineRule="exact"/>
      <w:ind w:hanging="355"/>
    </w:pPr>
    <w:rPr>
      <w:rFonts w:ascii="Franklin Gothic Medium Cond" w:eastAsia="Times New Roman" w:hAnsi="Franklin Gothic Medium Cond"/>
      <w:kern w:val="0"/>
      <w:sz w:val="24"/>
      <w:lang w:eastAsia="ru-RU"/>
    </w:rPr>
  </w:style>
  <w:style w:type="paragraph" w:customStyle="1" w:styleId="Style12">
    <w:name w:val="Style12"/>
    <w:basedOn w:val="a"/>
    <w:uiPriority w:val="99"/>
    <w:rsid w:val="005175F0"/>
    <w:pPr>
      <w:suppressAutoHyphens w:val="0"/>
      <w:autoSpaceDE w:val="0"/>
      <w:autoSpaceDN w:val="0"/>
      <w:adjustRightInd w:val="0"/>
      <w:spacing w:line="320" w:lineRule="exact"/>
      <w:ind w:firstLine="557"/>
    </w:pPr>
    <w:rPr>
      <w:rFonts w:ascii="Franklin Gothic Medium Cond" w:eastAsia="Times New Roman" w:hAnsi="Franklin Gothic Medium Cond"/>
      <w:kern w:val="0"/>
      <w:sz w:val="24"/>
      <w:lang w:eastAsia="ru-RU"/>
    </w:rPr>
  </w:style>
  <w:style w:type="paragraph" w:customStyle="1" w:styleId="Style14">
    <w:name w:val="Style14"/>
    <w:basedOn w:val="a"/>
    <w:uiPriority w:val="99"/>
    <w:rsid w:val="005175F0"/>
    <w:pPr>
      <w:suppressAutoHyphens w:val="0"/>
      <w:autoSpaceDE w:val="0"/>
      <w:autoSpaceDN w:val="0"/>
      <w:adjustRightInd w:val="0"/>
      <w:spacing w:line="324" w:lineRule="exact"/>
    </w:pPr>
    <w:rPr>
      <w:rFonts w:ascii="Franklin Gothic Medium Cond" w:eastAsia="Times New Roman" w:hAnsi="Franklin Gothic Medium Cond"/>
      <w:kern w:val="0"/>
      <w:sz w:val="24"/>
      <w:lang w:eastAsia="ru-RU"/>
    </w:rPr>
  </w:style>
  <w:style w:type="paragraph" w:customStyle="1" w:styleId="Style15">
    <w:name w:val="Style15"/>
    <w:basedOn w:val="a"/>
    <w:uiPriority w:val="99"/>
    <w:rsid w:val="005175F0"/>
    <w:pPr>
      <w:suppressAutoHyphens w:val="0"/>
      <w:autoSpaceDE w:val="0"/>
      <w:autoSpaceDN w:val="0"/>
      <w:adjustRightInd w:val="0"/>
      <w:spacing w:line="317" w:lineRule="exact"/>
      <w:ind w:firstLine="154"/>
    </w:pPr>
    <w:rPr>
      <w:rFonts w:ascii="Franklin Gothic Medium Cond" w:eastAsia="Times New Roman" w:hAnsi="Franklin Gothic Medium Cond"/>
      <w:kern w:val="0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B273D-0B03-4376-91BF-2CC9B4E7E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5</Pages>
  <Words>1721</Words>
  <Characters>9813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Organisation</Company>
  <LinksUpToDate>false</LinksUpToDate>
  <CharactersWithSpaces>11511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A_Korg</cp:lastModifiedBy>
  <cp:revision>10</cp:revision>
  <cp:lastPrinted>2015-01-22T13:32:00Z</cp:lastPrinted>
  <dcterms:created xsi:type="dcterms:W3CDTF">2015-01-21T09:58:00Z</dcterms:created>
  <dcterms:modified xsi:type="dcterms:W3CDTF">2015-01-22T13:44:00Z</dcterms:modified>
</cp:coreProperties>
</file>