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8D" w:rsidRPr="00455D44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 w:rsidRPr="000A3468">
        <w:rPr>
          <w:rFonts w:ascii="Times New Roman" w:hAnsi="Times New Roman"/>
          <w:b/>
          <w:color w:val="000000"/>
          <w:sz w:val="24"/>
        </w:rPr>
        <w:t xml:space="preserve">Протокол № </w:t>
      </w:r>
      <w:r w:rsidR="00F41D6A">
        <w:rPr>
          <w:rFonts w:ascii="Times New Roman" w:hAnsi="Times New Roman"/>
          <w:b/>
          <w:color w:val="000000"/>
          <w:sz w:val="24"/>
        </w:rPr>
        <w:t>8</w:t>
      </w:r>
      <w:r w:rsidR="00AC0813">
        <w:rPr>
          <w:rFonts w:ascii="Times New Roman" w:hAnsi="Times New Roman"/>
          <w:b/>
          <w:color w:val="000000"/>
          <w:sz w:val="24"/>
        </w:rPr>
        <w:t>8</w:t>
      </w:r>
    </w:p>
    <w:p w:rsidR="00594A8D" w:rsidRPr="000A3468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 w:rsidRPr="000A3468">
        <w:rPr>
          <w:rFonts w:ascii="Times New Roman" w:hAnsi="Times New Roman"/>
          <w:b/>
          <w:color w:val="000000"/>
          <w:sz w:val="24"/>
        </w:rPr>
        <w:t xml:space="preserve">заседания Совета Некоммерческого партнерства </w:t>
      </w:r>
    </w:p>
    <w:p w:rsidR="00153E9E" w:rsidRPr="000A3468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 w:rsidRPr="000A3468">
        <w:rPr>
          <w:rFonts w:ascii="Times New Roman" w:hAnsi="Times New Roman"/>
          <w:b/>
          <w:color w:val="000000"/>
          <w:sz w:val="24"/>
        </w:rPr>
        <w:t xml:space="preserve">«Саморегулируемая организация </w:t>
      </w:r>
    </w:p>
    <w:p w:rsidR="00594A8D" w:rsidRPr="000A3468" w:rsidRDefault="00594A8D">
      <w:pPr>
        <w:ind w:firstLine="532"/>
        <w:jc w:val="center"/>
        <w:rPr>
          <w:rFonts w:ascii="Times New Roman" w:hAnsi="Times New Roman"/>
          <w:b/>
          <w:color w:val="000000"/>
          <w:sz w:val="24"/>
        </w:rPr>
      </w:pPr>
      <w:r w:rsidRPr="000A3468">
        <w:rPr>
          <w:rFonts w:ascii="Times New Roman" w:hAnsi="Times New Roman"/>
          <w:b/>
          <w:color w:val="000000"/>
          <w:sz w:val="24"/>
        </w:rPr>
        <w:t>«Союз дорожников и строителей Курской области»</w:t>
      </w:r>
    </w:p>
    <w:p w:rsidR="00594A8D" w:rsidRPr="000A3468" w:rsidRDefault="00481365" w:rsidP="00481365">
      <w:pPr>
        <w:tabs>
          <w:tab w:val="left" w:pos="3150"/>
        </w:tabs>
        <w:ind w:firstLine="532"/>
        <w:rPr>
          <w:rFonts w:ascii="Times New Roman" w:hAnsi="Times New Roman"/>
          <w:b/>
          <w:color w:val="FF0000"/>
          <w:sz w:val="24"/>
        </w:rPr>
      </w:pPr>
      <w:r w:rsidRPr="000A3468">
        <w:rPr>
          <w:rFonts w:ascii="Times New Roman" w:hAnsi="Times New Roman"/>
          <w:b/>
          <w:color w:val="FF0000"/>
          <w:sz w:val="24"/>
        </w:rPr>
        <w:tab/>
      </w:r>
    </w:p>
    <w:tbl>
      <w:tblPr>
        <w:tblW w:w="5000" w:type="pct"/>
        <w:tblLook w:val="04A0"/>
      </w:tblPr>
      <w:tblGrid>
        <w:gridCol w:w="3369"/>
        <w:gridCol w:w="5975"/>
      </w:tblGrid>
      <w:tr w:rsidR="00C06CC8" w:rsidRPr="00C06CC8" w:rsidTr="005A323E">
        <w:tc>
          <w:tcPr>
            <w:tcW w:w="1803" w:type="pct"/>
          </w:tcPr>
          <w:p w:rsidR="00C06CC8" w:rsidRPr="005A323E" w:rsidRDefault="00AC0813" w:rsidP="00F62CB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  <w:r w:rsidR="00C06CC8" w:rsidRPr="005A32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62CB3">
              <w:rPr>
                <w:rFonts w:ascii="Times New Roman" w:hAnsi="Times New Roman"/>
                <w:color w:val="000000"/>
                <w:sz w:val="24"/>
              </w:rPr>
              <w:t>августа</w:t>
            </w:r>
            <w:r w:rsidR="00C06CC8" w:rsidRPr="005A323E">
              <w:rPr>
                <w:rFonts w:ascii="Times New Roman" w:hAnsi="Times New Roman"/>
                <w:color w:val="000000"/>
                <w:sz w:val="24"/>
              </w:rPr>
              <w:t xml:space="preserve"> 2014 г.</w:t>
            </w:r>
          </w:p>
        </w:tc>
        <w:tc>
          <w:tcPr>
            <w:tcW w:w="3197" w:type="pct"/>
          </w:tcPr>
          <w:p w:rsidR="00455D44" w:rsidRPr="005A323E" w:rsidRDefault="00C06CC8" w:rsidP="005A323E">
            <w:pPr>
              <w:jc w:val="right"/>
              <w:rPr>
                <w:rFonts w:ascii="Times New Roman" w:hAnsi="Times New Roman"/>
                <w:sz w:val="24"/>
              </w:rPr>
            </w:pPr>
            <w:r w:rsidRPr="005A323E">
              <w:rPr>
                <w:rFonts w:ascii="Times New Roman" w:hAnsi="Times New Roman"/>
                <w:sz w:val="24"/>
              </w:rPr>
              <w:t xml:space="preserve">                     </w:t>
            </w:r>
            <w:r w:rsidRPr="005A323E">
              <w:rPr>
                <w:rFonts w:ascii="Times New Roman" w:hAnsi="Times New Roman"/>
                <w:color w:val="000000"/>
                <w:sz w:val="24"/>
              </w:rPr>
              <w:t>г. Курск</w:t>
            </w:r>
            <w:proofErr w:type="gramStart"/>
            <w:r w:rsidRPr="005A323E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5A323E">
              <w:rPr>
                <w:rFonts w:ascii="Times New Roman" w:hAnsi="Times New Roman"/>
                <w:sz w:val="24"/>
              </w:rPr>
              <w:t xml:space="preserve"> </w:t>
            </w:r>
          </w:p>
          <w:p w:rsidR="00C06CC8" w:rsidRPr="005A323E" w:rsidRDefault="00455D44" w:rsidP="005A323E">
            <w:pPr>
              <w:jc w:val="right"/>
              <w:rPr>
                <w:rFonts w:ascii="Times New Roman" w:hAnsi="Times New Roman"/>
                <w:sz w:val="24"/>
              </w:rPr>
            </w:pPr>
            <w:r w:rsidRPr="005A323E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</w:tbl>
    <w:p w:rsidR="00C06CC8" w:rsidRDefault="00C06CC8" w:rsidP="00514B4B">
      <w:pPr>
        <w:ind w:firstLine="532"/>
        <w:rPr>
          <w:rFonts w:ascii="Times New Roman" w:hAnsi="Times New Roman"/>
          <w:sz w:val="24"/>
        </w:rPr>
      </w:pPr>
    </w:p>
    <w:p w:rsidR="00514B4B" w:rsidRPr="000A3468" w:rsidRDefault="00514B4B" w:rsidP="00514B4B">
      <w:pPr>
        <w:ind w:firstLine="532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>Начало заседания: 1</w:t>
      </w:r>
      <w:r w:rsidR="00184774">
        <w:rPr>
          <w:rFonts w:ascii="Times New Roman" w:hAnsi="Times New Roman"/>
          <w:sz w:val="24"/>
        </w:rPr>
        <w:t>4</w:t>
      </w:r>
      <w:r w:rsidR="005E4DEF" w:rsidRPr="000A3468">
        <w:rPr>
          <w:rFonts w:ascii="Times New Roman" w:hAnsi="Times New Roman"/>
          <w:sz w:val="24"/>
        </w:rPr>
        <w:t>:</w:t>
      </w:r>
      <w:r w:rsidR="00184774">
        <w:rPr>
          <w:rFonts w:ascii="Times New Roman" w:hAnsi="Times New Roman"/>
          <w:sz w:val="24"/>
        </w:rPr>
        <w:t>3</w:t>
      </w:r>
      <w:r w:rsidRPr="000A3468">
        <w:rPr>
          <w:rFonts w:ascii="Times New Roman" w:hAnsi="Times New Roman"/>
          <w:sz w:val="24"/>
        </w:rPr>
        <w:t>0 час.</w:t>
      </w:r>
    </w:p>
    <w:p w:rsidR="00594A8D" w:rsidRPr="000A3468" w:rsidRDefault="00514B4B" w:rsidP="00514B4B">
      <w:pPr>
        <w:ind w:firstLine="532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>Конец заседания: 1</w:t>
      </w:r>
      <w:r w:rsidR="003D71B7">
        <w:rPr>
          <w:rFonts w:ascii="Times New Roman" w:hAnsi="Times New Roman"/>
          <w:sz w:val="24"/>
        </w:rPr>
        <w:t>5</w:t>
      </w:r>
      <w:r w:rsidR="005E4DEF" w:rsidRPr="000A3468">
        <w:rPr>
          <w:rFonts w:ascii="Times New Roman" w:hAnsi="Times New Roman"/>
          <w:sz w:val="24"/>
        </w:rPr>
        <w:t>:</w:t>
      </w:r>
      <w:r w:rsidR="003D71B7">
        <w:rPr>
          <w:rFonts w:ascii="Times New Roman" w:hAnsi="Times New Roman"/>
          <w:sz w:val="24"/>
        </w:rPr>
        <w:t>3</w:t>
      </w:r>
      <w:r w:rsidRPr="000A3468">
        <w:rPr>
          <w:rFonts w:ascii="Times New Roman" w:hAnsi="Times New Roman"/>
          <w:sz w:val="24"/>
        </w:rPr>
        <w:t>0 час.</w:t>
      </w:r>
    </w:p>
    <w:p w:rsidR="00514B4B" w:rsidRPr="00AE275F" w:rsidRDefault="00514B4B" w:rsidP="00514B4B">
      <w:pPr>
        <w:ind w:firstLine="532"/>
        <w:rPr>
          <w:rFonts w:ascii="Times New Roman" w:hAnsi="Times New Roman"/>
          <w:sz w:val="18"/>
        </w:rPr>
      </w:pPr>
    </w:p>
    <w:p w:rsidR="00594A8D" w:rsidRPr="000A3468" w:rsidRDefault="00594A8D">
      <w:pPr>
        <w:ind w:firstLine="532"/>
        <w:jc w:val="both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>На заседании присутствовали члены Совета Некоммерческого партнерства «Саморегулируемая организация «Союз дорожников и строителей Курской области» (далее по тексту - Партнерство):</w:t>
      </w:r>
    </w:p>
    <w:p w:rsidR="00A92CE2" w:rsidRPr="000A3468" w:rsidRDefault="00A92CE2">
      <w:pPr>
        <w:pStyle w:val="ConsPlusNormal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A8D" w:rsidRDefault="00594A8D" w:rsidP="003C170B">
      <w:pPr>
        <w:pStyle w:val="ConsPlusNormal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468">
        <w:rPr>
          <w:rFonts w:ascii="Times New Roman" w:hAnsi="Times New Roman" w:cs="Times New Roman"/>
          <w:b/>
          <w:sz w:val="24"/>
          <w:szCs w:val="24"/>
        </w:rPr>
        <w:t>Члены Совета Партнерства</w:t>
      </w:r>
    </w:p>
    <w:p w:rsidR="00813C23" w:rsidRPr="00813C23" w:rsidRDefault="00813C23" w:rsidP="005D26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C23">
        <w:rPr>
          <w:rFonts w:ascii="Times New Roman" w:hAnsi="Times New Roman" w:cs="Times New Roman"/>
          <w:sz w:val="24"/>
          <w:szCs w:val="24"/>
        </w:rPr>
        <w:t>Ильинов</w:t>
      </w:r>
      <w:proofErr w:type="spellEnd"/>
      <w:r w:rsidRPr="00813C23">
        <w:rPr>
          <w:rFonts w:ascii="Times New Roman" w:hAnsi="Times New Roman" w:cs="Times New Roman"/>
          <w:sz w:val="24"/>
          <w:szCs w:val="24"/>
        </w:rPr>
        <w:t xml:space="preserve"> Н.Н. (Ген</w:t>
      </w:r>
      <w:proofErr w:type="gramStart"/>
      <w:r w:rsidRPr="00813C2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813C23">
        <w:rPr>
          <w:rFonts w:ascii="Times New Roman" w:hAnsi="Times New Roman" w:cs="Times New Roman"/>
          <w:sz w:val="24"/>
          <w:szCs w:val="24"/>
        </w:rPr>
        <w:t>иректор ЗАО «</w:t>
      </w:r>
      <w:proofErr w:type="spellStart"/>
      <w:r w:rsidRPr="00813C23">
        <w:rPr>
          <w:rFonts w:ascii="Times New Roman" w:hAnsi="Times New Roman" w:cs="Times New Roman"/>
          <w:sz w:val="24"/>
          <w:szCs w:val="24"/>
        </w:rPr>
        <w:t>Суджанское</w:t>
      </w:r>
      <w:proofErr w:type="spellEnd"/>
      <w:r w:rsidRPr="00813C23">
        <w:rPr>
          <w:rFonts w:ascii="Times New Roman" w:hAnsi="Times New Roman" w:cs="Times New Roman"/>
          <w:sz w:val="24"/>
          <w:szCs w:val="24"/>
        </w:rPr>
        <w:t xml:space="preserve"> ДРСУ №2»).</w:t>
      </w:r>
    </w:p>
    <w:p w:rsidR="00D3747A" w:rsidRPr="00813C23" w:rsidRDefault="00D3747A" w:rsidP="00D374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C23">
        <w:rPr>
          <w:rFonts w:ascii="Times New Roman" w:hAnsi="Times New Roman" w:cs="Times New Roman"/>
          <w:sz w:val="24"/>
          <w:szCs w:val="24"/>
        </w:rPr>
        <w:t>Дурнев</w:t>
      </w:r>
      <w:proofErr w:type="gramEnd"/>
      <w:r w:rsidRPr="00813C23">
        <w:rPr>
          <w:rFonts w:ascii="Times New Roman" w:hAnsi="Times New Roman" w:cs="Times New Roman"/>
          <w:sz w:val="24"/>
          <w:szCs w:val="24"/>
        </w:rPr>
        <w:t xml:space="preserve"> В.М.  (ген. директор ООО «</w:t>
      </w:r>
      <w:proofErr w:type="spellStart"/>
      <w:r w:rsidRPr="00813C23">
        <w:rPr>
          <w:rFonts w:ascii="Times New Roman" w:hAnsi="Times New Roman" w:cs="Times New Roman"/>
          <w:sz w:val="24"/>
          <w:szCs w:val="24"/>
        </w:rPr>
        <w:t>Курскспецдорстрой</w:t>
      </w:r>
      <w:proofErr w:type="spellEnd"/>
      <w:r w:rsidRPr="00813C23">
        <w:rPr>
          <w:rFonts w:ascii="Times New Roman" w:hAnsi="Times New Roman" w:cs="Times New Roman"/>
          <w:sz w:val="24"/>
          <w:szCs w:val="24"/>
        </w:rPr>
        <w:t>»).</w:t>
      </w:r>
    </w:p>
    <w:p w:rsidR="00FE176E" w:rsidRPr="00813C23" w:rsidRDefault="00FE176E" w:rsidP="005D2637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  <w:r w:rsidRPr="00813C23">
        <w:rPr>
          <w:rFonts w:ascii="Times New Roman" w:hAnsi="Times New Roman"/>
          <w:sz w:val="24"/>
        </w:rPr>
        <w:t xml:space="preserve">Глущенко </w:t>
      </w:r>
      <w:r w:rsidR="00D3747A" w:rsidRPr="00813C23">
        <w:rPr>
          <w:rFonts w:ascii="Times New Roman" w:hAnsi="Times New Roman"/>
          <w:sz w:val="24"/>
        </w:rPr>
        <w:t>В.А. (директор ООО НПК «Титан»).</w:t>
      </w:r>
    </w:p>
    <w:p w:rsidR="0069174E" w:rsidRPr="00813C23" w:rsidRDefault="0069174E" w:rsidP="00AB6AD8">
      <w:pPr>
        <w:jc w:val="both"/>
        <w:rPr>
          <w:rFonts w:ascii="Times New Roman" w:hAnsi="Times New Roman"/>
          <w:sz w:val="24"/>
        </w:rPr>
      </w:pPr>
      <w:r w:rsidRPr="00813C23">
        <w:rPr>
          <w:rFonts w:ascii="Times New Roman" w:hAnsi="Times New Roman"/>
          <w:sz w:val="24"/>
        </w:rPr>
        <w:t>Плотников</w:t>
      </w:r>
      <w:r w:rsidR="00D3747A" w:rsidRPr="00813C23">
        <w:rPr>
          <w:rFonts w:ascii="Times New Roman" w:hAnsi="Times New Roman"/>
          <w:sz w:val="24"/>
        </w:rPr>
        <w:t xml:space="preserve"> А.П. (директор ООО «СМУ - 17»).</w:t>
      </w:r>
    </w:p>
    <w:p w:rsidR="00813C23" w:rsidRPr="00813C23" w:rsidRDefault="00813C23" w:rsidP="00813C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C23">
        <w:rPr>
          <w:rFonts w:ascii="Times New Roman" w:hAnsi="Times New Roman" w:cs="Times New Roman"/>
          <w:sz w:val="24"/>
          <w:szCs w:val="24"/>
        </w:rPr>
        <w:t>Каратеев</w:t>
      </w:r>
      <w:proofErr w:type="spellEnd"/>
      <w:r w:rsidRPr="00813C23">
        <w:rPr>
          <w:rFonts w:ascii="Times New Roman" w:hAnsi="Times New Roman" w:cs="Times New Roman"/>
          <w:sz w:val="24"/>
          <w:szCs w:val="24"/>
        </w:rPr>
        <w:t xml:space="preserve"> Д.С. (ген. директор ООО «КАДЭС»).</w:t>
      </w:r>
    </w:p>
    <w:p w:rsidR="00813C23" w:rsidRPr="00813C23" w:rsidRDefault="00813C23" w:rsidP="00AB6AD8">
      <w:pPr>
        <w:jc w:val="both"/>
        <w:rPr>
          <w:rFonts w:ascii="Times New Roman" w:hAnsi="Times New Roman"/>
          <w:sz w:val="24"/>
        </w:rPr>
      </w:pPr>
    </w:p>
    <w:p w:rsidR="00BB00A9" w:rsidRPr="00813C23" w:rsidRDefault="00BB00A9" w:rsidP="003C170B">
      <w:pPr>
        <w:pStyle w:val="ConsPlusNormal"/>
        <w:widowControl/>
        <w:ind w:firstLine="532"/>
        <w:jc w:val="both"/>
        <w:rPr>
          <w:rFonts w:ascii="Times New Roman" w:hAnsi="Times New Roman" w:cs="Times New Roman"/>
          <w:sz w:val="16"/>
          <w:szCs w:val="24"/>
        </w:rPr>
      </w:pPr>
    </w:p>
    <w:p w:rsidR="00594A8D" w:rsidRPr="00813C23" w:rsidRDefault="00594A8D" w:rsidP="00AB6AD8">
      <w:pPr>
        <w:jc w:val="both"/>
        <w:rPr>
          <w:rFonts w:ascii="Times New Roman" w:hAnsi="Times New Roman"/>
          <w:sz w:val="24"/>
        </w:rPr>
      </w:pPr>
      <w:r w:rsidRPr="00813C23">
        <w:rPr>
          <w:rFonts w:ascii="Times New Roman" w:hAnsi="Times New Roman"/>
          <w:sz w:val="24"/>
        </w:rPr>
        <w:t>Кворум имеется.</w:t>
      </w:r>
    </w:p>
    <w:p w:rsidR="00FF52BF" w:rsidRPr="00813C23" w:rsidRDefault="00FF52BF" w:rsidP="003C170B">
      <w:pPr>
        <w:ind w:firstLine="532"/>
        <w:jc w:val="both"/>
        <w:rPr>
          <w:rFonts w:ascii="Times New Roman" w:hAnsi="Times New Roman"/>
          <w:sz w:val="18"/>
        </w:rPr>
      </w:pPr>
    </w:p>
    <w:p w:rsidR="00FF52BF" w:rsidRPr="00813C23" w:rsidRDefault="00752CCC" w:rsidP="003C170B">
      <w:pPr>
        <w:ind w:firstLine="532"/>
        <w:jc w:val="both"/>
        <w:rPr>
          <w:rFonts w:ascii="Times New Roman" w:hAnsi="Times New Roman"/>
          <w:sz w:val="24"/>
        </w:rPr>
      </w:pPr>
      <w:r w:rsidRPr="00813C23">
        <w:rPr>
          <w:rFonts w:ascii="Times New Roman" w:hAnsi="Times New Roman"/>
          <w:sz w:val="24"/>
        </w:rPr>
        <w:t>Присутствовали</w:t>
      </w:r>
      <w:r w:rsidR="00FF52BF" w:rsidRPr="00813C23">
        <w:rPr>
          <w:rFonts w:ascii="Times New Roman" w:hAnsi="Times New Roman"/>
          <w:sz w:val="24"/>
        </w:rPr>
        <w:t xml:space="preserve">: </w:t>
      </w:r>
    </w:p>
    <w:p w:rsidR="00A522F8" w:rsidRPr="00813C23" w:rsidRDefault="00A522F8" w:rsidP="00A522F8">
      <w:pPr>
        <w:jc w:val="both"/>
        <w:rPr>
          <w:rFonts w:ascii="Times New Roman" w:hAnsi="Times New Roman"/>
          <w:sz w:val="24"/>
        </w:rPr>
      </w:pPr>
      <w:r w:rsidRPr="00813C23">
        <w:rPr>
          <w:rFonts w:ascii="Times New Roman" w:hAnsi="Times New Roman"/>
          <w:sz w:val="24"/>
        </w:rPr>
        <w:t>Ген. директор Партнерства – Умеренкова И.Н.</w:t>
      </w:r>
    </w:p>
    <w:p w:rsidR="00F62CB3" w:rsidRPr="00813C23" w:rsidRDefault="00F62CB3" w:rsidP="00A522F8">
      <w:pPr>
        <w:jc w:val="both"/>
        <w:rPr>
          <w:rFonts w:ascii="Times New Roman" w:hAnsi="Times New Roman"/>
          <w:sz w:val="24"/>
        </w:rPr>
      </w:pPr>
      <w:r w:rsidRPr="00813C23">
        <w:rPr>
          <w:rFonts w:ascii="Times New Roman" w:hAnsi="Times New Roman"/>
          <w:sz w:val="24"/>
        </w:rPr>
        <w:t>Зам. ген.</w:t>
      </w:r>
      <w:r w:rsidR="0045744C" w:rsidRPr="00813C23">
        <w:rPr>
          <w:rFonts w:ascii="Times New Roman" w:hAnsi="Times New Roman"/>
          <w:sz w:val="24"/>
        </w:rPr>
        <w:t xml:space="preserve"> </w:t>
      </w:r>
      <w:r w:rsidRPr="00813C23">
        <w:rPr>
          <w:rFonts w:ascii="Times New Roman" w:hAnsi="Times New Roman"/>
          <w:sz w:val="24"/>
        </w:rPr>
        <w:t xml:space="preserve">директора Партнерства – </w:t>
      </w:r>
      <w:proofErr w:type="spellStart"/>
      <w:r w:rsidRPr="00813C23">
        <w:rPr>
          <w:rFonts w:ascii="Times New Roman" w:hAnsi="Times New Roman"/>
          <w:sz w:val="24"/>
        </w:rPr>
        <w:t>Ашихмин</w:t>
      </w:r>
      <w:proofErr w:type="spellEnd"/>
      <w:r w:rsidRPr="00813C23">
        <w:rPr>
          <w:rFonts w:ascii="Times New Roman" w:hAnsi="Times New Roman"/>
          <w:sz w:val="24"/>
        </w:rPr>
        <w:t xml:space="preserve"> В.И.</w:t>
      </w:r>
    </w:p>
    <w:p w:rsidR="00455D44" w:rsidRPr="00813C23" w:rsidRDefault="00455D44" w:rsidP="00A522F8">
      <w:pPr>
        <w:jc w:val="both"/>
        <w:rPr>
          <w:rFonts w:ascii="Times New Roman" w:hAnsi="Times New Roman"/>
          <w:sz w:val="24"/>
        </w:rPr>
      </w:pPr>
      <w:r w:rsidRPr="00813C23">
        <w:rPr>
          <w:rFonts w:ascii="Times New Roman" w:hAnsi="Times New Roman"/>
          <w:sz w:val="24"/>
        </w:rPr>
        <w:t>Гл.</w:t>
      </w:r>
      <w:r w:rsidR="004B51EB" w:rsidRPr="00813C23">
        <w:rPr>
          <w:rFonts w:ascii="Times New Roman" w:hAnsi="Times New Roman"/>
          <w:sz w:val="24"/>
        </w:rPr>
        <w:t xml:space="preserve"> </w:t>
      </w:r>
      <w:r w:rsidRPr="00813C23">
        <w:rPr>
          <w:rFonts w:ascii="Times New Roman" w:hAnsi="Times New Roman"/>
          <w:sz w:val="24"/>
        </w:rPr>
        <w:t>инженер Партнерства – Корж А.Ю.</w:t>
      </w:r>
    </w:p>
    <w:p w:rsidR="0063135E" w:rsidRPr="00AE275F" w:rsidRDefault="0063135E" w:rsidP="0063135E">
      <w:pPr>
        <w:jc w:val="both"/>
        <w:rPr>
          <w:rFonts w:ascii="Times New Roman" w:hAnsi="Times New Roman"/>
          <w:sz w:val="18"/>
        </w:rPr>
      </w:pPr>
    </w:p>
    <w:p w:rsidR="00594A8D" w:rsidRPr="000A3468" w:rsidRDefault="00594A8D" w:rsidP="00243B15">
      <w:pPr>
        <w:ind w:firstLine="851"/>
        <w:jc w:val="center"/>
        <w:rPr>
          <w:rFonts w:ascii="Times New Roman" w:hAnsi="Times New Roman"/>
          <w:sz w:val="24"/>
        </w:rPr>
      </w:pPr>
      <w:r w:rsidRPr="000A3468">
        <w:rPr>
          <w:rFonts w:ascii="Times New Roman" w:hAnsi="Times New Roman"/>
          <w:sz w:val="24"/>
        </w:rPr>
        <w:t>ПОВЕСТКА ДНЯ:</w:t>
      </w:r>
    </w:p>
    <w:p w:rsidR="00594A8D" w:rsidRPr="00AE275F" w:rsidRDefault="00594A8D" w:rsidP="00243B15">
      <w:pPr>
        <w:ind w:firstLine="851"/>
        <w:jc w:val="both"/>
        <w:rPr>
          <w:rFonts w:ascii="Times New Roman" w:hAnsi="Times New Roman"/>
          <w:sz w:val="16"/>
        </w:rPr>
      </w:pPr>
    </w:p>
    <w:p w:rsidR="00455D44" w:rsidRPr="00223EEE" w:rsidRDefault="00455D44" w:rsidP="003404B2">
      <w:pPr>
        <w:numPr>
          <w:ilvl w:val="0"/>
          <w:numId w:val="11"/>
        </w:numPr>
        <w:tabs>
          <w:tab w:val="clear" w:pos="720"/>
        </w:tabs>
        <w:ind w:left="0" w:firstLine="567"/>
        <w:jc w:val="both"/>
        <w:rPr>
          <w:rFonts w:ascii="Times New Roman" w:hAnsi="Times New Roman"/>
          <w:sz w:val="24"/>
        </w:rPr>
      </w:pPr>
      <w:r w:rsidRPr="00223EEE">
        <w:rPr>
          <w:rFonts w:ascii="Times New Roman" w:hAnsi="Times New Roman"/>
          <w:sz w:val="24"/>
        </w:rPr>
        <w:t>Об избрании председателя  и секретаря заседания Совета Партнерства.</w:t>
      </w:r>
    </w:p>
    <w:p w:rsidR="00B32C4F" w:rsidRPr="00223EEE" w:rsidRDefault="002F2748" w:rsidP="003404B2">
      <w:pPr>
        <w:numPr>
          <w:ilvl w:val="0"/>
          <w:numId w:val="11"/>
        </w:numPr>
        <w:tabs>
          <w:tab w:val="clear" w:pos="720"/>
          <w:tab w:val="num" w:pos="709"/>
        </w:tabs>
        <w:ind w:left="0" w:firstLine="567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О </w:t>
      </w:r>
      <w:r w:rsidR="00AC0813" w:rsidRPr="000A3468">
        <w:rPr>
          <w:rStyle w:val="FontStyle12"/>
          <w:sz w:val="24"/>
          <w:szCs w:val="24"/>
        </w:rPr>
        <w:t>расширении перечня видов работ в свидетельстве о допуске к работам</w:t>
      </w:r>
      <w:r w:rsidR="00AC0813" w:rsidRPr="00223EEE">
        <w:rPr>
          <w:rStyle w:val="FontStyle12"/>
          <w:sz w:val="24"/>
          <w:szCs w:val="24"/>
        </w:rPr>
        <w:t>.</w:t>
      </w:r>
    </w:p>
    <w:p w:rsidR="003404B2" w:rsidRDefault="003404B2" w:rsidP="003404B2">
      <w:pPr>
        <w:numPr>
          <w:ilvl w:val="0"/>
          <w:numId w:val="11"/>
        </w:numPr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Style w:val="FontStyle12"/>
          <w:sz w:val="24"/>
          <w:szCs w:val="24"/>
        </w:rPr>
        <w:t xml:space="preserve">        </w:t>
      </w:r>
      <w:r w:rsidRPr="00223EEE">
        <w:rPr>
          <w:rStyle w:val="FontStyle12"/>
          <w:sz w:val="24"/>
          <w:szCs w:val="24"/>
        </w:rPr>
        <w:t>О расширении перечня видов работ в свидетельстве о допуске к работам (особо опасные виды работ без использования атомной энергии)</w:t>
      </w:r>
      <w:r w:rsidRPr="00223EEE">
        <w:rPr>
          <w:rFonts w:ascii="Times New Roman" w:hAnsi="Times New Roman"/>
          <w:sz w:val="24"/>
        </w:rPr>
        <w:t>.</w:t>
      </w:r>
    </w:p>
    <w:p w:rsidR="00744128" w:rsidRDefault="003404B2" w:rsidP="003404B2">
      <w:pPr>
        <w:pStyle w:val="Style8"/>
        <w:widowControl/>
        <w:tabs>
          <w:tab w:val="left" w:pos="1426"/>
        </w:tabs>
        <w:spacing w:line="240" w:lineRule="auto"/>
        <w:ind w:firstLine="567"/>
        <w:rPr>
          <w:rFonts w:eastAsia="Lucida Sans Unicode"/>
          <w:kern w:val="1"/>
          <w:szCs w:val="36"/>
          <w:lang w:eastAsia="ar-SA"/>
        </w:rPr>
      </w:pPr>
      <w:r>
        <w:rPr>
          <w:rFonts w:eastAsia="Lucida Sans Unicode"/>
          <w:kern w:val="1"/>
          <w:szCs w:val="36"/>
          <w:lang w:eastAsia="ar-SA"/>
        </w:rPr>
        <w:t xml:space="preserve">4.           </w:t>
      </w:r>
      <w:r w:rsidRPr="003404B2">
        <w:rPr>
          <w:rFonts w:eastAsia="Lucida Sans Unicode"/>
          <w:kern w:val="1"/>
          <w:szCs w:val="36"/>
          <w:lang w:eastAsia="ar-SA"/>
        </w:rPr>
        <w:t xml:space="preserve">О делегировании ген. директора Партнерства </w:t>
      </w:r>
      <w:proofErr w:type="spellStart"/>
      <w:r w:rsidRPr="003404B2">
        <w:rPr>
          <w:rFonts w:eastAsia="Lucida Sans Unicode"/>
          <w:kern w:val="1"/>
          <w:szCs w:val="36"/>
          <w:lang w:eastAsia="ar-SA"/>
        </w:rPr>
        <w:t>Умеренкову</w:t>
      </w:r>
      <w:proofErr w:type="spellEnd"/>
      <w:r w:rsidRPr="003404B2">
        <w:rPr>
          <w:rFonts w:eastAsia="Lucida Sans Unicode"/>
          <w:kern w:val="1"/>
          <w:szCs w:val="36"/>
          <w:lang w:eastAsia="ar-SA"/>
        </w:rPr>
        <w:t xml:space="preserve"> И.Н. на участие в </w:t>
      </w:r>
      <w:proofErr w:type="gramStart"/>
      <w:r w:rsidRPr="003404B2">
        <w:rPr>
          <w:rFonts w:eastAsia="Lucida Sans Unicode"/>
          <w:kern w:val="1"/>
          <w:szCs w:val="36"/>
          <w:lang w:eastAsia="ar-SA"/>
        </w:rPr>
        <w:t>Х</w:t>
      </w:r>
      <w:proofErr w:type="gramEnd"/>
      <w:r w:rsidRPr="003404B2">
        <w:rPr>
          <w:rFonts w:eastAsia="Lucida Sans Unicode"/>
          <w:kern w:val="1"/>
          <w:szCs w:val="36"/>
          <w:lang w:eastAsia="ar-SA"/>
        </w:rPr>
        <w:t>VII Окружной конференции саморегулируемых организаций ЦФО, которая состоится с 8 по 10 сентября 2014 года в г. Брянске с правом решающего голоса.</w:t>
      </w:r>
    </w:p>
    <w:p w:rsidR="00297DE2" w:rsidRDefault="00297DE2" w:rsidP="003404B2">
      <w:pPr>
        <w:pStyle w:val="Style8"/>
        <w:widowControl/>
        <w:tabs>
          <w:tab w:val="left" w:pos="1426"/>
        </w:tabs>
        <w:spacing w:line="240" w:lineRule="auto"/>
        <w:ind w:firstLine="567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5. </w:t>
      </w:r>
      <w:r w:rsidR="00813C23">
        <w:rPr>
          <w:rStyle w:val="FontStyle12"/>
          <w:sz w:val="24"/>
          <w:szCs w:val="24"/>
        </w:rPr>
        <w:t xml:space="preserve">     </w:t>
      </w:r>
      <w:r w:rsidRPr="00297DE2">
        <w:rPr>
          <w:rStyle w:val="FontStyle12"/>
          <w:sz w:val="24"/>
          <w:szCs w:val="24"/>
        </w:rPr>
        <w:t xml:space="preserve">Рассмотрение </w:t>
      </w:r>
      <w:r>
        <w:rPr>
          <w:rStyle w:val="FontStyle12"/>
          <w:sz w:val="24"/>
          <w:szCs w:val="24"/>
        </w:rPr>
        <w:t>п</w:t>
      </w:r>
      <w:r w:rsidRPr="00297DE2">
        <w:rPr>
          <w:rStyle w:val="FontStyle12"/>
          <w:sz w:val="24"/>
          <w:szCs w:val="24"/>
        </w:rPr>
        <w:t xml:space="preserve">редложения СРО НП «КОС» о проведении совместного заседания коллегиальных органов саморегулируемых организаций (Совет НП «СРО «СДСКО» и </w:t>
      </w:r>
      <w:r>
        <w:rPr>
          <w:rStyle w:val="FontStyle12"/>
          <w:sz w:val="24"/>
          <w:szCs w:val="24"/>
        </w:rPr>
        <w:t>Совет</w:t>
      </w:r>
      <w:r w:rsidRPr="00297DE2">
        <w:rPr>
          <w:rStyle w:val="FontStyle12"/>
          <w:sz w:val="24"/>
          <w:szCs w:val="24"/>
        </w:rPr>
        <w:t xml:space="preserve"> СРО НП «КОС») 12 сентября 2014 года в 15 часов 00 минут.</w:t>
      </w:r>
    </w:p>
    <w:p w:rsidR="00254956" w:rsidRDefault="00254956" w:rsidP="00243B15">
      <w:pPr>
        <w:ind w:firstLine="851"/>
        <w:jc w:val="both"/>
        <w:rPr>
          <w:rFonts w:ascii="Times New Roman" w:hAnsi="Times New Roman"/>
          <w:b/>
          <w:sz w:val="24"/>
        </w:rPr>
      </w:pPr>
    </w:p>
    <w:p w:rsidR="00CB0EFA" w:rsidRPr="008940E0" w:rsidRDefault="0002501F" w:rsidP="00CB0EFA">
      <w:pPr>
        <w:ind w:firstLine="851"/>
        <w:jc w:val="both"/>
        <w:rPr>
          <w:rFonts w:ascii="Times New Roman" w:hAnsi="Times New Roman"/>
          <w:sz w:val="24"/>
        </w:rPr>
      </w:pPr>
      <w:r w:rsidRPr="008940E0">
        <w:rPr>
          <w:rFonts w:ascii="Times New Roman" w:hAnsi="Times New Roman"/>
          <w:b/>
          <w:sz w:val="24"/>
        </w:rPr>
        <w:t>1.</w:t>
      </w:r>
      <w:r w:rsidR="003B30CA" w:rsidRPr="008940E0">
        <w:rPr>
          <w:rFonts w:ascii="Times New Roman" w:hAnsi="Times New Roman"/>
          <w:b/>
          <w:sz w:val="24"/>
        </w:rPr>
        <w:t xml:space="preserve"> </w:t>
      </w:r>
      <w:r w:rsidRPr="008940E0">
        <w:rPr>
          <w:rFonts w:ascii="Times New Roman" w:hAnsi="Times New Roman"/>
          <w:b/>
          <w:sz w:val="24"/>
        </w:rPr>
        <w:t xml:space="preserve">По первому вопросу </w:t>
      </w:r>
      <w:r w:rsidR="005B18E5" w:rsidRPr="008940E0">
        <w:rPr>
          <w:rFonts w:ascii="Times New Roman" w:hAnsi="Times New Roman"/>
          <w:b/>
          <w:sz w:val="24"/>
        </w:rPr>
        <w:t>повестки дня</w:t>
      </w:r>
      <w:r w:rsidR="005B18E5" w:rsidRPr="008940E0">
        <w:rPr>
          <w:rFonts w:ascii="Times New Roman" w:hAnsi="Times New Roman"/>
          <w:sz w:val="24"/>
        </w:rPr>
        <w:t xml:space="preserve"> </w:t>
      </w:r>
      <w:r w:rsidRPr="008940E0">
        <w:rPr>
          <w:rFonts w:ascii="Times New Roman" w:hAnsi="Times New Roman"/>
          <w:sz w:val="24"/>
        </w:rPr>
        <w:t xml:space="preserve">с предложением избрания Председателя и Секретаря заседания Совета Партнерства </w:t>
      </w:r>
      <w:r w:rsidR="00F13253" w:rsidRPr="008940E0">
        <w:rPr>
          <w:rFonts w:ascii="Times New Roman" w:hAnsi="Times New Roman"/>
          <w:sz w:val="24"/>
        </w:rPr>
        <w:t xml:space="preserve">слушали </w:t>
      </w:r>
      <w:r w:rsidR="00F76101" w:rsidRPr="00813C23">
        <w:rPr>
          <w:rFonts w:ascii="Times New Roman" w:hAnsi="Times New Roman"/>
          <w:sz w:val="24"/>
        </w:rPr>
        <w:t xml:space="preserve">Плотникова </w:t>
      </w:r>
      <w:r w:rsidR="00A2465C" w:rsidRPr="00813C23">
        <w:rPr>
          <w:rFonts w:ascii="Times New Roman" w:hAnsi="Times New Roman"/>
          <w:sz w:val="24"/>
        </w:rPr>
        <w:t>А</w:t>
      </w:r>
      <w:r w:rsidR="00823901" w:rsidRPr="00813C23">
        <w:rPr>
          <w:rFonts w:ascii="Times New Roman" w:hAnsi="Times New Roman"/>
          <w:sz w:val="24"/>
        </w:rPr>
        <w:t>.</w:t>
      </w:r>
      <w:r w:rsidR="00F76101" w:rsidRPr="00813C23">
        <w:rPr>
          <w:rFonts w:ascii="Times New Roman" w:hAnsi="Times New Roman"/>
          <w:sz w:val="24"/>
        </w:rPr>
        <w:t>П.</w:t>
      </w:r>
      <w:r w:rsidR="00823901" w:rsidRPr="00813C23">
        <w:rPr>
          <w:rFonts w:ascii="Times New Roman" w:hAnsi="Times New Roman"/>
          <w:sz w:val="24"/>
        </w:rPr>
        <w:t>,</w:t>
      </w:r>
      <w:r w:rsidR="00823901" w:rsidRPr="008940E0">
        <w:rPr>
          <w:rFonts w:ascii="Times New Roman" w:hAnsi="Times New Roman"/>
          <w:sz w:val="24"/>
        </w:rPr>
        <w:t xml:space="preserve"> </w:t>
      </w:r>
      <w:r w:rsidR="00F13253" w:rsidRPr="008940E0">
        <w:rPr>
          <w:rFonts w:ascii="Times New Roman" w:hAnsi="Times New Roman"/>
          <w:sz w:val="24"/>
        </w:rPr>
        <w:t>который пр</w:t>
      </w:r>
      <w:r w:rsidR="00B025A4" w:rsidRPr="008940E0">
        <w:rPr>
          <w:rFonts w:ascii="Times New Roman" w:hAnsi="Times New Roman"/>
          <w:sz w:val="24"/>
        </w:rPr>
        <w:t xml:space="preserve">едложил следующие кандидатуры: </w:t>
      </w:r>
      <w:r w:rsidR="00CB0EFA" w:rsidRPr="008940E0">
        <w:rPr>
          <w:rFonts w:ascii="Times New Roman" w:hAnsi="Times New Roman"/>
          <w:sz w:val="24"/>
        </w:rPr>
        <w:t xml:space="preserve">избрать Председателем заседания Совета Партнерства – </w:t>
      </w:r>
      <w:proofErr w:type="spellStart"/>
      <w:r w:rsidR="002A6DEB">
        <w:rPr>
          <w:rFonts w:ascii="Times New Roman" w:hAnsi="Times New Roman"/>
          <w:sz w:val="24"/>
        </w:rPr>
        <w:t>Ильинова</w:t>
      </w:r>
      <w:proofErr w:type="spellEnd"/>
      <w:r w:rsidR="002A6DEB">
        <w:rPr>
          <w:rFonts w:ascii="Times New Roman" w:hAnsi="Times New Roman"/>
          <w:sz w:val="24"/>
        </w:rPr>
        <w:t xml:space="preserve"> Н.Н</w:t>
      </w:r>
      <w:r w:rsidR="00CB0EFA" w:rsidRPr="008940E0">
        <w:rPr>
          <w:rFonts w:ascii="Times New Roman" w:hAnsi="Times New Roman"/>
          <w:sz w:val="24"/>
        </w:rPr>
        <w:t xml:space="preserve">., избрать Секретарём заседания Совета Партнерства – </w:t>
      </w:r>
      <w:proofErr w:type="spellStart"/>
      <w:r w:rsidR="00CB0EFA" w:rsidRPr="008940E0">
        <w:rPr>
          <w:rFonts w:ascii="Times New Roman" w:hAnsi="Times New Roman"/>
          <w:sz w:val="24"/>
        </w:rPr>
        <w:t>Каратеева</w:t>
      </w:r>
      <w:proofErr w:type="spellEnd"/>
      <w:r w:rsidR="00CB0EFA" w:rsidRPr="008940E0">
        <w:rPr>
          <w:rFonts w:ascii="Times New Roman" w:hAnsi="Times New Roman"/>
          <w:sz w:val="24"/>
        </w:rPr>
        <w:t xml:space="preserve"> Д.С.</w:t>
      </w:r>
    </w:p>
    <w:p w:rsidR="004E29AE" w:rsidRPr="008940E0" w:rsidRDefault="004E29AE" w:rsidP="00CB0EFA">
      <w:pPr>
        <w:ind w:firstLine="851"/>
        <w:jc w:val="both"/>
        <w:rPr>
          <w:rFonts w:ascii="Times New Roman" w:hAnsi="Times New Roman"/>
          <w:sz w:val="18"/>
        </w:rPr>
      </w:pPr>
    </w:p>
    <w:p w:rsidR="0002501F" w:rsidRPr="008940E0" w:rsidRDefault="00F13253" w:rsidP="00C06CC8">
      <w:pPr>
        <w:ind w:firstLine="851"/>
        <w:jc w:val="both"/>
        <w:rPr>
          <w:rFonts w:ascii="Times New Roman" w:hAnsi="Times New Roman"/>
          <w:sz w:val="24"/>
        </w:rPr>
      </w:pPr>
      <w:r w:rsidRPr="008940E0">
        <w:rPr>
          <w:rFonts w:ascii="Times New Roman" w:hAnsi="Times New Roman"/>
          <w:b/>
          <w:sz w:val="24"/>
        </w:rPr>
        <w:t>На голосование ставится вопрос:</w:t>
      </w:r>
      <w:r w:rsidRPr="008940E0">
        <w:rPr>
          <w:rFonts w:ascii="Times New Roman" w:hAnsi="Times New Roman"/>
          <w:sz w:val="24"/>
        </w:rPr>
        <w:t xml:space="preserve"> «</w:t>
      </w:r>
      <w:r w:rsidR="00CB0EFA">
        <w:rPr>
          <w:rFonts w:ascii="Times New Roman" w:hAnsi="Times New Roman"/>
          <w:sz w:val="24"/>
        </w:rPr>
        <w:t>И</w:t>
      </w:r>
      <w:r w:rsidR="00CB0EFA" w:rsidRPr="008940E0">
        <w:rPr>
          <w:rFonts w:ascii="Times New Roman" w:hAnsi="Times New Roman"/>
          <w:sz w:val="24"/>
        </w:rPr>
        <w:t xml:space="preserve">збрать Председателем заседания Совета Партнерства – </w:t>
      </w:r>
      <w:proofErr w:type="spellStart"/>
      <w:r w:rsidR="002A6DEB">
        <w:rPr>
          <w:rFonts w:ascii="Times New Roman" w:hAnsi="Times New Roman"/>
          <w:sz w:val="24"/>
        </w:rPr>
        <w:t>Ильинова</w:t>
      </w:r>
      <w:proofErr w:type="spellEnd"/>
      <w:r w:rsidR="002A6DEB">
        <w:rPr>
          <w:rFonts w:ascii="Times New Roman" w:hAnsi="Times New Roman"/>
          <w:sz w:val="24"/>
        </w:rPr>
        <w:t xml:space="preserve"> Н.Н</w:t>
      </w:r>
      <w:r w:rsidR="002A6DEB" w:rsidRPr="008940E0">
        <w:rPr>
          <w:rFonts w:ascii="Times New Roman" w:hAnsi="Times New Roman"/>
          <w:sz w:val="24"/>
        </w:rPr>
        <w:t>.</w:t>
      </w:r>
      <w:r w:rsidR="00CB0EFA" w:rsidRPr="008940E0">
        <w:rPr>
          <w:rFonts w:ascii="Times New Roman" w:hAnsi="Times New Roman"/>
          <w:sz w:val="24"/>
        </w:rPr>
        <w:t xml:space="preserve">, избрать Секретарём заседания Совета Партнерства – </w:t>
      </w:r>
      <w:proofErr w:type="spellStart"/>
      <w:r w:rsidR="00CB0EFA" w:rsidRPr="008940E0">
        <w:rPr>
          <w:rFonts w:ascii="Times New Roman" w:hAnsi="Times New Roman"/>
          <w:sz w:val="24"/>
        </w:rPr>
        <w:t>Каратеева</w:t>
      </w:r>
      <w:proofErr w:type="spellEnd"/>
      <w:r w:rsidR="00CB0EFA" w:rsidRPr="008940E0">
        <w:rPr>
          <w:rFonts w:ascii="Times New Roman" w:hAnsi="Times New Roman"/>
          <w:sz w:val="24"/>
        </w:rPr>
        <w:t xml:space="preserve"> Д.С.</w:t>
      </w:r>
      <w:r w:rsidR="0002501F" w:rsidRPr="008940E0">
        <w:rPr>
          <w:rFonts w:ascii="Times New Roman" w:hAnsi="Times New Roman"/>
          <w:sz w:val="24"/>
        </w:rPr>
        <w:t>».</w:t>
      </w:r>
    </w:p>
    <w:p w:rsidR="0002501F" w:rsidRPr="00020465" w:rsidRDefault="0002501F" w:rsidP="003B30C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8940E0" w:rsidRPr="00813C23" w:rsidRDefault="008940E0" w:rsidP="008940E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C23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8940E0" w:rsidRPr="00813C23" w:rsidRDefault="008940E0" w:rsidP="008940E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C2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«За» -  </w:t>
      </w:r>
      <w:r w:rsidR="00813C23" w:rsidRPr="00813C23">
        <w:rPr>
          <w:rFonts w:ascii="Times New Roman" w:hAnsi="Times New Roman" w:cs="Times New Roman"/>
          <w:bCs/>
          <w:sz w:val="24"/>
          <w:szCs w:val="24"/>
        </w:rPr>
        <w:t>5</w:t>
      </w:r>
      <w:r w:rsidRPr="00813C2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813C23" w:rsidRPr="00813C23">
        <w:rPr>
          <w:rFonts w:ascii="Times New Roman" w:hAnsi="Times New Roman" w:cs="Times New Roman"/>
          <w:bCs/>
          <w:sz w:val="24"/>
          <w:szCs w:val="24"/>
        </w:rPr>
        <w:t>пять</w:t>
      </w:r>
      <w:r w:rsidRPr="00813C23">
        <w:rPr>
          <w:rFonts w:ascii="Times New Roman" w:hAnsi="Times New Roman" w:cs="Times New Roman"/>
          <w:bCs/>
          <w:sz w:val="24"/>
          <w:szCs w:val="24"/>
        </w:rPr>
        <w:t>) голос</w:t>
      </w:r>
      <w:r w:rsidR="00813C23" w:rsidRPr="00813C23">
        <w:rPr>
          <w:rFonts w:ascii="Times New Roman" w:hAnsi="Times New Roman" w:cs="Times New Roman"/>
          <w:bCs/>
          <w:sz w:val="24"/>
          <w:szCs w:val="24"/>
        </w:rPr>
        <w:t>ов</w:t>
      </w:r>
      <w:r w:rsidRPr="00813C23">
        <w:rPr>
          <w:rFonts w:ascii="Times New Roman" w:hAnsi="Times New Roman" w:cs="Times New Roman"/>
          <w:bCs/>
          <w:sz w:val="24"/>
          <w:szCs w:val="24"/>
        </w:rPr>
        <w:t>.</w:t>
      </w:r>
    </w:p>
    <w:p w:rsidR="008940E0" w:rsidRPr="00813C23" w:rsidRDefault="008940E0" w:rsidP="008940E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C23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8940E0" w:rsidRPr="00813C23" w:rsidRDefault="008940E0" w:rsidP="008940E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C23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8940E0" w:rsidRPr="00813C23" w:rsidRDefault="008940E0" w:rsidP="008940E0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C23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02501F" w:rsidRPr="008940E0" w:rsidRDefault="0002501F" w:rsidP="003B30C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18"/>
          <w:szCs w:val="24"/>
        </w:rPr>
      </w:pPr>
    </w:p>
    <w:p w:rsidR="0002501F" w:rsidRPr="008940E0" w:rsidRDefault="0002501F" w:rsidP="003B30CA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8940E0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8940E0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CB0EFA" w:rsidRPr="00CB0EFA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Избрать Председателем заседания Совета Партнерства – </w:t>
      </w:r>
      <w:proofErr w:type="spellStart"/>
      <w:r w:rsidR="002A6DEB" w:rsidRPr="002A6DEB">
        <w:rPr>
          <w:rFonts w:ascii="Times New Roman" w:eastAsia="Lucida Sans Unicode" w:hAnsi="Times New Roman" w:cs="Times New Roman"/>
          <w:b/>
          <w:sz w:val="24"/>
          <w:szCs w:val="24"/>
        </w:rPr>
        <w:t>Ильинова</w:t>
      </w:r>
      <w:proofErr w:type="spellEnd"/>
      <w:r w:rsidR="002A6DEB" w:rsidRPr="002A6DEB">
        <w:rPr>
          <w:rFonts w:ascii="Times New Roman" w:eastAsia="Lucida Sans Unicode" w:hAnsi="Times New Roman" w:cs="Times New Roman"/>
          <w:b/>
          <w:sz w:val="24"/>
          <w:szCs w:val="24"/>
        </w:rPr>
        <w:t xml:space="preserve"> Н.Н.</w:t>
      </w:r>
      <w:r w:rsidR="00CB0EFA" w:rsidRPr="00CB0EFA">
        <w:rPr>
          <w:rFonts w:ascii="Times New Roman" w:eastAsia="Lucida Sans Unicode" w:hAnsi="Times New Roman" w:cs="Times New Roman"/>
          <w:b/>
          <w:sz w:val="24"/>
          <w:szCs w:val="24"/>
        </w:rPr>
        <w:t xml:space="preserve">, избрать Секретарём заседания Совета Партнерства – </w:t>
      </w:r>
      <w:proofErr w:type="spellStart"/>
      <w:r w:rsidR="00CB0EFA" w:rsidRPr="00CB0EFA">
        <w:rPr>
          <w:rFonts w:ascii="Times New Roman" w:eastAsia="Lucida Sans Unicode" w:hAnsi="Times New Roman" w:cs="Times New Roman"/>
          <w:b/>
          <w:sz w:val="24"/>
          <w:szCs w:val="24"/>
        </w:rPr>
        <w:t>Каратеева</w:t>
      </w:r>
      <w:proofErr w:type="spellEnd"/>
      <w:r w:rsidR="00CB0EFA" w:rsidRPr="00CB0EFA">
        <w:rPr>
          <w:rFonts w:ascii="Times New Roman" w:eastAsia="Lucida Sans Unicode" w:hAnsi="Times New Roman" w:cs="Times New Roman"/>
          <w:b/>
          <w:sz w:val="24"/>
          <w:szCs w:val="24"/>
        </w:rPr>
        <w:t xml:space="preserve"> Д.С.</w:t>
      </w:r>
      <w:r w:rsidRPr="008940E0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A0250C" w:rsidRPr="00020465" w:rsidRDefault="00A0250C" w:rsidP="0002501F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14"/>
          <w:szCs w:val="24"/>
        </w:rPr>
      </w:pPr>
    </w:p>
    <w:p w:rsidR="002A6DEB" w:rsidRPr="00AF69B1" w:rsidRDefault="002A6DEB" w:rsidP="002A6DE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Pr="000A3468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второму</w:t>
      </w:r>
      <w:r w:rsidRPr="000A3468">
        <w:rPr>
          <w:rFonts w:ascii="Times New Roman" w:hAnsi="Times New Roman"/>
          <w:b/>
          <w:sz w:val="24"/>
        </w:rPr>
        <w:t xml:space="preserve"> вопросу повестки </w:t>
      </w:r>
      <w:r w:rsidRPr="00D11A08">
        <w:rPr>
          <w:rFonts w:ascii="Times New Roman" w:hAnsi="Times New Roman"/>
          <w:b/>
          <w:sz w:val="24"/>
        </w:rPr>
        <w:t xml:space="preserve">дня </w:t>
      </w:r>
      <w:r w:rsidRPr="00DF3976">
        <w:rPr>
          <w:rFonts w:ascii="Times New Roman" w:hAnsi="Times New Roman"/>
          <w:sz w:val="24"/>
        </w:rPr>
        <w:t>выступил</w:t>
      </w:r>
      <w:r w:rsidRPr="00DF3976">
        <w:rPr>
          <w:rFonts w:ascii="Times New Roman" w:hAnsi="Times New Roman"/>
          <w:b/>
          <w:sz w:val="24"/>
        </w:rPr>
        <w:t xml:space="preserve"> </w:t>
      </w:r>
      <w:proofErr w:type="spellStart"/>
      <w:r w:rsidRPr="00DF3976">
        <w:rPr>
          <w:rFonts w:ascii="Times New Roman" w:eastAsia="Batang" w:hAnsi="Times New Roman"/>
          <w:sz w:val="24"/>
        </w:rPr>
        <w:t>Ильинов</w:t>
      </w:r>
      <w:proofErr w:type="spellEnd"/>
      <w:r w:rsidRPr="00DF3976">
        <w:rPr>
          <w:rFonts w:ascii="Times New Roman" w:eastAsia="Batang" w:hAnsi="Times New Roman"/>
          <w:sz w:val="24"/>
        </w:rPr>
        <w:t xml:space="preserve"> Н.</w:t>
      </w:r>
      <w:r>
        <w:rPr>
          <w:rFonts w:ascii="Times New Roman" w:eastAsia="Batang" w:hAnsi="Times New Roman"/>
          <w:sz w:val="24"/>
        </w:rPr>
        <w:t>Н</w:t>
      </w:r>
      <w:r w:rsidRPr="00D11A08">
        <w:rPr>
          <w:rFonts w:ascii="Times New Roman" w:eastAsia="Batang" w:hAnsi="Times New Roman"/>
          <w:sz w:val="24"/>
        </w:rPr>
        <w:t>.</w:t>
      </w:r>
      <w:r w:rsidRPr="00D11A08">
        <w:rPr>
          <w:rFonts w:ascii="Times New Roman" w:hAnsi="Times New Roman"/>
          <w:sz w:val="24"/>
        </w:rPr>
        <w:t>,</w:t>
      </w:r>
      <w:r w:rsidRPr="000A3468">
        <w:rPr>
          <w:rFonts w:ascii="Times New Roman" w:hAnsi="Times New Roman"/>
          <w:sz w:val="24"/>
        </w:rPr>
        <w:t xml:space="preserve"> </w:t>
      </w:r>
      <w:r w:rsidRPr="00AF69B1">
        <w:rPr>
          <w:rFonts w:ascii="Times New Roman" w:hAnsi="Times New Roman"/>
          <w:sz w:val="24"/>
        </w:rPr>
        <w:t xml:space="preserve">который сообщил присутствующим о поступивших заявлениях от членов Партнерства о расширении перечня видов работ в свидетельстве о допуске к работам, которые оказывают влияние на безопасность объектов капитального строительства. </w:t>
      </w:r>
    </w:p>
    <w:p w:rsidR="002A6DEB" w:rsidRPr="00AF69B1" w:rsidRDefault="002A6DEB" w:rsidP="002A6DEB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sz w:val="24"/>
        </w:rPr>
      </w:pPr>
      <w:r w:rsidRPr="00AF69B1">
        <w:rPr>
          <w:rFonts w:ascii="Times New Roman" w:eastAsia="Times New Roman" w:hAnsi="Times New Roman"/>
          <w:sz w:val="24"/>
        </w:rPr>
        <w:t>Заявления были поданы от следующих организаций:</w:t>
      </w:r>
    </w:p>
    <w:p w:rsidR="002A6DEB" w:rsidRDefault="002A6DEB" w:rsidP="002A6DEB">
      <w:pPr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</w:t>
      </w:r>
      <w:r w:rsidRPr="00EA576A"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 xml:space="preserve">ООО </w:t>
      </w:r>
      <w:r w:rsidRPr="00646FDC">
        <w:rPr>
          <w:rFonts w:ascii="Times New Roman" w:eastAsia="Times New Roman" w:hAnsi="Times New Roman"/>
          <w:sz w:val="24"/>
        </w:rPr>
        <w:t>«</w:t>
      </w:r>
      <w:proofErr w:type="spellStart"/>
      <w:r w:rsidRPr="002A6DEB">
        <w:rPr>
          <w:rFonts w:ascii="Times New Roman" w:eastAsia="Times New Roman" w:hAnsi="Times New Roman"/>
          <w:sz w:val="24"/>
        </w:rPr>
        <w:t>Рыльскспецстрой</w:t>
      </w:r>
      <w:proofErr w:type="spellEnd"/>
      <w:r w:rsidRPr="00646FDC">
        <w:rPr>
          <w:rFonts w:ascii="Times New Roman" w:eastAsia="Times New Roman" w:hAnsi="Times New Roman"/>
          <w:sz w:val="24"/>
        </w:rPr>
        <w:t xml:space="preserve">» </w:t>
      </w:r>
      <w:r w:rsidRPr="00EA576A">
        <w:rPr>
          <w:rFonts w:ascii="Times New Roman" w:eastAsia="Times New Roman" w:hAnsi="Times New Roman"/>
          <w:sz w:val="24"/>
        </w:rPr>
        <w:t xml:space="preserve">(ОГРН </w:t>
      </w:r>
      <w:r w:rsidRPr="002A6DEB">
        <w:rPr>
          <w:rFonts w:ascii="Times New Roman" w:eastAsia="Times New Roman" w:hAnsi="Times New Roman"/>
          <w:sz w:val="24"/>
        </w:rPr>
        <w:t>1074620000663</w:t>
      </w:r>
      <w:r w:rsidRPr="00EA576A"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>.</w:t>
      </w:r>
    </w:p>
    <w:p w:rsidR="002A6DEB" w:rsidRDefault="002A6DEB" w:rsidP="002A6DEB">
      <w:pPr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 ООО </w:t>
      </w:r>
      <w:r w:rsidRPr="00DF7BDE">
        <w:rPr>
          <w:rFonts w:ascii="Times New Roman" w:hAnsi="Times New Roman"/>
          <w:sz w:val="24"/>
          <w:szCs w:val="26"/>
        </w:rPr>
        <w:t>НПК «Титан</w:t>
      </w:r>
      <w:r>
        <w:rPr>
          <w:rFonts w:ascii="Times New Roman" w:eastAsia="Times New Roman" w:hAnsi="Times New Roman"/>
          <w:sz w:val="24"/>
        </w:rPr>
        <w:t xml:space="preserve">» (ОГРН </w:t>
      </w:r>
      <w:r w:rsidRPr="002A6DEB">
        <w:rPr>
          <w:rFonts w:ascii="Times New Roman" w:eastAsia="Times New Roman" w:hAnsi="Times New Roman"/>
          <w:sz w:val="24"/>
        </w:rPr>
        <w:t>1034637022188</w:t>
      </w:r>
      <w:r>
        <w:rPr>
          <w:rFonts w:ascii="Times New Roman" w:eastAsia="Times New Roman" w:hAnsi="Times New Roman"/>
          <w:sz w:val="24"/>
        </w:rPr>
        <w:t>).</w:t>
      </w:r>
    </w:p>
    <w:p w:rsidR="002A6DEB" w:rsidRDefault="002A6DEB" w:rsidP="002A6DEB">
      <w:pPr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 ООО </w:t>
      </w:r>
      <w:r w:rsidRPr="00DF7BDE">
        <w:rPr>
          <w:rFonts w:ascii="Times New Roman" w:hAnsi="Times New Roman"/>
          <w:sz w:val="24"/>
          <w:szCs w:val="26"/>
        </w:rPr>
        <w:t>ПКФ «</w:t>
      </w:r>
      <w:proofErr w:type="spellStart"/>
      <w:r w:rsidRPr="00DF7BDE">
        <w:rPr>
          <w:rFonts w:ascii="Times New Roman" w:hAnsi="Times New Roman"/>
          <w:sz w:val="24"/>
          <w:szCs w:val="26"/>
        </w:rPr>
        <w:t>ИнкомИндустрия</w:t>
      </w:r>
      <w:proofErr w:type="spellEnd"/>
      <w:r>
        <w:rPr>
          <w:rFonts w:ascii="Times New Roman" w:eastAsia="Times New Roman" w:hAnsi="Times New Roman"/>
          <w:sz w:val="24"/>
        </w:rPr>
        <w:t xml:space="preserve">» (ОГРН </w:t>
      </w:r>
      <w:r w:rsidRPr="002A6DEB">
        <w:rPr>
          <w:rFonts w:ascii="Times New Roman" w:eastAsia="Times New Roman" w:hAnsi="Times New Roman"/>
          <w:sz w:val="24"/>
        </w:rPr>
        <w:t>1024600958480</w:t>
      </w:r>
      <w:r>
        <w:rPr>
          <w:rFonts w:ascii="Times New Roman" w:eastAsia="Times New Roman" w:hAnsi="Times New Roman"/>
          <w:sz w:val="24"/>
        </w:rPr>
        <w:t>).</w:t>
      </w:r>
    </w:p>
    <w:p w:rsidR="002A6DEB" w:rsidRDefault="002A6DEB" w:rsidP="002A6DEB">
      <w:pPr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 </w:t>
      </w:r>
      <w:r w:rsidRPr="00F817D9">
        <w:rPr>
          <w:rFonts w:ascii="Times New Roman" w:eastAsia="Times New Roman" w:hAnsi="Times New Roman"/>
          <w:sz w:val="24"/>
        </w:rPr>
        <w:t>ООО «</w:t>
      </w:r>
      <w:proofErr w:type="spellStart"/>
      <w:r w:rsidRPr="00DF7BDE">
        <w:rPr>
          <w:rFonts w:ascii="Times New Roman" w:hAnsi="Times New Roman"/>
          <w:sz w:val="24"/>
          <w:szCs w:val="26"/>
        </w:rPr>
        <w:t>ОбояньВодстрой</w:t>
      </w:r>
      <w:proofErr w:type="spellEnd"/>
      <w:r w:rsidRPr="00F817D9">
        <w:rPr>
          <w:rFonts w:ascii="Times New Roman" w:eastAsia="Times New Roman" w:hAnsi="Times New Roman"/>
          <w:sz w:val="24"/>
        </w:rPr>
        <w:t xml:space="preserve">» (ОГРН </w:t>
      </w:r>
      <w:r w:rsidRPr="002A6DEB">
        <w:rPr>
          <w:rFonts w:ascii="Times New Roman" w:eastAsia="Times New Roman" w:hAnsi="Times New Roman"/>
          <w:sz w:val="24"/>
        </w:rPr>
        <w:t>1054619001381</w:t>
      </w:r>
      <w:r w:rsidRPr="00F817D9"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>.</w:t>
      </w:r>
    </w:p>
    <w:p w:rsidR="002A6DEB" w:rsidRPr="006C0562" w:rsidRDefault="002A6DEB" w:rsidP="002A6DEB">
      <w:pPr>
        <w:jc w:val="both"/>
        <w:rPr>
          <w:rFonts w:ascii="Times New Roman" w:hAnsi="Times New Roman"/>
          <w:color w:val="FF0000"/>
          <w:sz w:val="18"/>
        </w:rPr>
      </w:pPr>
    </w:p>
    <w:p w:rsidR="002A6DEB" w:rsidRPr="00EA576A" w:rsidRDefault="002A6DEB" w:rsidP="002A6DEB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sz w:val="24"/>
        </w:rPr>
      </w:pPr>
      <w:r w:rsidRPr="00EA576A">
        <w:rPr>
          <w:rFonts w:ascii="Times New Roman" w:hAnsi="Times New Roman"/>
          <w:b/>
          <w:sz w:val="24"/>
        </w:rPr>
        <w:t>На голосование ставится вопрос:</w:t>
      </w:r>
      <w:r w:rsidRPr="00EA576A">
        <w:rPr>
          <w:rFonts w:ascii="Times New Roman" w:hAnsi="Times New Roman"/>
          <w:sz w:val="24"/>
        </w:rPr>
        <w:t xml:space="preserve"> «Р</w:t>
      </w:r>
      <w:r w:rsidRPr="00EA576A">
        <w:rPr>
          <w:rFonts w:ascii="Times New Roman" w:eastAsia="Times New Roman" w:hAnsi="Times New Roman"/>
          <w:sz w:val="24"/>
        </w:rPr>
        <w:t xml:space="preserve">асширить перечень видов работ в свидетельствах о допуске к работам, </w:t>
      </w:r>
      <w:r w:rsidRPr="00EA576A">
        <w:rPr>
          <w:rFonts w:ascii="Times New Roman" w:hAnsi="Times New Roman"/>
          <w:sz w:val="24"/>
        </w:rPr>
        <w:t xml:space="preserve">которые оказывают влияние на безопасность объектов </w:t>
      </w:r>
      <w:proofErr w:type="gramStart"/>
      <w:r w:rsidRPr="00EA576A">
        <w:rPr>
          <w:rFonts w:ascii="Times New Roman" w:hAnsi="Times New Roman"/>
          <w:sz w:val="24"/>
        </w:rPr>
        <w:t>капитального</w:t>
      </w:r>
      <w:proofErr w:type="gramEnd"/>
      <w:r w:rsidRPr="00EA576A">
        <w:rPr>
          <w:rFonts w:ascii="Times New Roman" w:hAnsi="Times New Roman"/>
          <w:sz w:val="24"/>
        </w:rPr>
        <w:t xml:space="preserve"> строительства в соответствии с поданными заявлениями </w:t>
      </w:r>
      <w:r w:rsidRPr="00EA576A">
        <w:rPr>
          <w:rFonts w:ascii="Times New Roman" w:eastAsia="Times New Roman" w:hAnsi="Times New Roman"/>
          <w:sz w:val="24"/>
        </w:rPr>
        <w:t xml:space="preserve">следующим организациям: </w:t>
      </w:r>
    </w:p>
    <w:p w:rsidR="002A6DEB" w:rsidRDefault="002A6DEB" w:rsidP="002A6DEB">
      <w:pPr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</w:t>
      </w:r>
      <w:r w:rsidRPr="00EA576A"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 xml:space="preserve">ООО </w:t>
      </w:r>
      <w:r w:rsidRPr="00646FDC">
        <w:rPr>
          <w:rFonts w:ascii="Times New Roman" w:eastAsia="Times New Roman" w:hAnsi="Times New Roman"/>
          <w:sz w:val="24"/>
        </w:rPr>
        <w:t>«</w:t>
      </w:r>
      <w:proofErr w:type="spellStart"/>
      <w:r w:rsidRPr="002A6DEB">
        <w:rPr>
          <w:rFonts w:ascii="Times New Roman" w:eastAsia="Times New Roman" w:hAnsi="Times New Roman"/>
          <w:sz w:val="24"/>
        </w:rPr>
        <w:t>Рыльскспецстрой</w:t>
      </w:r>
      <w:proofErr w:type="spellEnd"/>
      <w:r w:rsidRPr="00646FDC">
        <w:rPr>
          <w:rFonts w:ascii="Times New Roman" w:eastAsia="Times New Roman" w:hAnsi="Times New Roman"/>
          <w:sz w:val="24"/>
        </w:rPr>
        <w:t xml:space="preserve">» </w:t>
      </w:r>
      <w:r w:rsidRPr="00EA576A">
        <w:rPr>
          <w:rFonts w:ascii="Times New Roman" w:eastAsia="Times New Roman" w:hAnsi="Times New Roman"/>
          <w:sz w:val="24"/>
        </w:rPr>
        <w:t xml:space="preserve">(ОГРН </w:t>
      </w:r>
      <w:r w:rsidRPr="002A6DEB">
        <w:rPr>
          <w:rFonts w:ascii="Times New Roman" w:eastAsia="Times New Roman" w:hAnsi="Times New Roman"/>
          <w:sz w:val="24"/>
        </w:rPr>
        <w:t>1074620000663</w:t>
      </w:r>
      <w:r w:rsidRPr="00EA576A"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>.</w:t>
      </w:r>
    </w:p>
    <w:p w:rsidR="002A6DEB" w:rsidRDefault="002A6DEB" w:rsidP="002A6DEB">
      <w:pPr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 ООО </w:t>
      </w:r>
      <w:r w:rsidRPr="00DF7BDE">
        <w:rPr>
          <w:rFonts w:ascii="Times New Roman" w:hAnsi="Times New Roman"/>
          <w:sz w:val="24"/>
          <w:szCs w:val="26"/>
        </w:rPr>
        <w:t>НПК «Титан</w:t>
      </w:r>
      <w:r>
        <w:rPr>
          <w:rFonts w:ascii="Times New Roman" w:eastAsia="Times New Roman" w:hAnsi="Times New Roman"/>
          <w:sz w:val="24"/>
        </w:rPr>
        <w:t xml:space="preserve">» (ОГРН </w:t>
      </w:r>
      <w:r w:rsidRPr="002A6DEB">
        <w:rPr>
          <w:rFonts w:ascii="Times New Roman" w:eastAsia="Times New Roman" w:hAnsi="Times New Roman"/>
          <w:sz w:val="24"/>
        </w:rPr>
        <w:t>1034637022188</w:t>
      </w:r>
      <w:r>
        <w:rPr>
          <w:rFonts w:ascii="Times New Roman" w:eastAsia="Times New Roman" w:hAnsi="Times New Roman"/>
          <w:sz w:val="24"/>
        </w:rPr>
        <w:t>).</w:t>
      </w:r>
    </w:p>
    <w:p w:rsidR="002A6DEB" w:rsidRDefault="002A6DEB" w:rsidP="002A6DEB">
      <w:pPr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 ООО </w:t>
      </w:r>
      <w:r w:rsidRPr="00DF7BDE">
        <w:rPr>
          <w:rFonts w:ascii="Times New Roman" w:hAnsi="Times New Roman"/>
          <w:sz w:val="24"/>
          <w:szCs w:val="26"/>
        </w:rPr>
        <w:t>ПКФ «</w:t>
      </w:r>
      <w:proofErr w:type="spellStart"/>
      <w:r w:rsidRPr="00DF7BDE">
        <w:rPr>
          <w:rFonts w:ascii="Times New Roman" w:hAnsi="Times New Roman"/>
          <w:sz w:val="24"/>
          <w:szCs w:val="26"/>
        </w:rPr>
        <w:t>ИнкомИндустрия</w:t>
      </w:r>
      <w:proofErr w:type="spellEnd"/>
      <w:r>
        <w:rPr>
          <w:rFonts w:ascii="Times New Roman" w:eastAsia="Times New Roman" w:hAnsi="Times New Roman"/>
          <w:sz w:val="24"/>
        </w:rPr>
        <w:t xml:space="preserve">» (ОГРН </w:t>
      </w:r>
      <w:r w:rsidRPr="002A6DEB">
        <w:rPr>
          <w:rFonts w:ascii="Times New Roman" w:eastAsia="Times New Roman" w:hAnsi="Times New Roman"/>
          <w:sz w:val="24"/>
        </w:rPr>
        <w:t>1024600958480</w:t>
      </w:r>
      <w:r>
        <w:rPr>
          <w:rFonts w:ascii="Times New Roman" w:eastAsia="Times New Roman" w:hAnsi="Times New Roman"/>
          <w:sz w:val="24"/>
        </w:rPr>
        <w:t>).</w:t>
      </w:r>
    </w:p>
    <w:p w:rsidR="002A6DEB" w:rsidRDefault="002A6DEB" w:rsidP="002A6DEB">
      <w:pPr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 </w:t>
      </w:r>
      <w:r w:rsidRPr="00F817D9">
        <w:rPr>
          <w:rFonts w:ascii="Times New Roman" w:eastAsia="Times New Roman" w:hAnsi="Times New Roman"/>
          <w:sz w:val="24"/>
        </w:rPr>
        <w:t>ООО «</w:t>
      </w:r>
      <w:proofErr w:type="spellStart"/>
      <w:r w:rsidRPr="00DF7BDE">
        <w:rPr>
          <w:rFonts w:ascii="Times New Roman" w:hAnsi="Times New Roman"/>
          <w:sz w:val="24"/>
          <w:szCs w:val="26"/>
        </w:rPr>
        <w:t>ОбояньВодстрой</w:t>
      </w:r>
      <w:proofErr w:type="spellEnd"/>
      <w:r w:rsidRPr="00F817D9">
        <w:rPr>
          <w:rFonts w:ascii="Times New Roman" w:eastAsia="Times New Roman" w:hAnsi="Times New Roman"/>
          <w:sz w:val="24"/>
        </w:rPr>
        <w:t xml:space="preserve">» (ОГРН </w:t>
      </w:r>
      <w:r w:rsidRPr="002A6DEB">
        <w:rPr>
          <w:rFonts w:ascii="Times New Roman" w:eastAsia="Times New Roman" w:hAnsi="Times New Roman"/>
          <w:sz w:val="24"/>
        </w:rPr>
        <w:t>1054619001381</w:t>
      </w:r>
      <w:r w:rsidRPr="00F817D9"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>.</w:t>
      </w:r>
    </w:p>
    <w:p w:rsidR="002A6DEB" w:rsidRDefault="002A6DEB" w:rsidP="002A6DEB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color w:val="FF0000"/>
          <w:sz w:val="24"/>
        </w:rPr>
      </w:pPr>
    </w:p>
    <w:p w:rsidR="00813C23" w:rsidRPr="00813C23" w:rsidRDefault="00813C23" w:rsidP="00813C2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C23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813C23" w:rsidRPr="00813C23" w:rsidRDefault="00813C23" w:rsidP="00813C2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C23">
        <w:rPr>
          <w:rFonts w:ascii="Times New Roman" w:hAnsi="Times New Roman" w:cs="Times New Roman"/>
          <w:bCs/>
          <w:sz w:val="24"/>
          <w:szCs w:val="24"/>
        </w:rPr>
        <w:t>«За» -  5 (пять) голосов.</w:t>
      </w:r>
    </w:p>
    <w:p w:rsidR="00813C23" w:rsidRPr="00813C23" w:rsidRDefault="00813C23" w:rsidP="00813C2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C23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813C23" w:rsidRPr="00813C23" w:rsidRDefault="00813C23" w:rsidP="00813C2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C23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813C23" w:rsidRPr="00813C23" w:rsidRDefault="00813C23" w:rsidP="00813C2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C23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2A6DEB" w:rsidRPr="00AF69B1" w:rsidRDefault="002A6DEB" w:rsidP="002A6DEB">
      <w:pPr>
        <w:pStyle w:val="ConsPlusNonformat"/>
        <w:widowControl/>
        <w:ind w:firstLine="532"/>
        <w:jc w:val="both"/>
      </w:pPr>
    </w:p>
    <w:p w:rsidR="002A6DEB" w:rsidRPr="00D57688" w:rsidRDefault="002A6DEB" w:rsidP="002A6DEB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AF69B1">
        <w:rPr>
          <w:rFonts w:ascii="Times New Roman" w:hAnsi="Times New Roman"/>
          <w:sz w:val="24"/>
        </w:rPr>
        <w:tab/>
        <w:t xml:space="preserve">Принятое решение: </w:t>
      </w:r>
      <w:r w:rsidRPr="00AF69B1">
        <w:rPr>
          <w:rFonts w:ascii="Times New Roman" w:hAnsi="Times New Roman"/>
          <w:b/>
          <w:sz w:val="24"/>
        </w:rPr>
        <w:t>«</w:t>
      </w:r>
      <w:r w:rsidRPr="00D57688">
        <w:rPr>
          <w:rFonts w:ascii="Times New Roman" w:hAnsi="Times New Roman"/>
          <w:b/>
          <w:sz w:val="24"/>
        </w:rPr>
        <w:t xml:space="preserve">Расширить перечень видов работ в свидетельствах о допуске к работам, которые оказывают влияние на безопасность объектов </w:t>
      </w:r>
      <w:proofErr w:type="gramStart"/>
      <w:r w:rsidRPr="00D57688">
        <w:rPr>
          <w:rFonts w:ascii="Times New Roman" w:hAnsi="Times New Roman"/>
          <w:b/>
          <w:sz w:val="24"/>
        </w:rPr>
        <w:t>капитального</w:t>
      </w:r>
      <w:proofErr w:type="gramEnd"/>
      <w:r w:rsidRPr="00D57688">
        <w:rPr>
          <w:rFonts w:ascii="Times New Roman" w:hAnsi="Times New Roman"/>
          <w:b/>
          <w:sz w:val="24"/>
        </w:rPr>
        <w:t xml:space="preserve"> строительства в соответствии с поданными заявлениями следующим организациям: </w:t>
      </w:r>
    </w:p>
    <w:p w:rsidR="002A6DEB" w:rsidRPr="002A6DEB" w:rsidRDefault="002A6DEB" w:rsidP="002A6DEB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2A6DEB">
        <w:rPr>
          <w:rFonts w:ascii="Times New Roman" w:hAnsi="Times New Roman"/>
          <w:b/>
          <w:sz w:val="24"/>
        </w:rPr>
        <w:t>1. ООО «</w:t>
      </w:r>
      <w:proofErr w:type="spellStart"/>
      <w:r w:rsidRPr="002A6DEB">
        <w:rPr>
          <w:rFonts w:ascii="Times New Roman" w:hAnsi="Times New Roman"/>
          <w:b/>
          <w:sz w:val="24"/>
        </w:rPr>
        <w:t>Рыльскспецстрой</w:t>
      </w:r>
      <w:proofErr w:type="spellEnd"/>
      <w:r w:rsidRPr="002A6DEB">
        <w:rPr>
          <w:rFonts w:ascii="Times New Roman" w:hAnsi="Times New Roman"/>
          <w:b/>
          <w:sz w:val="24"/>
        </w:rPr>
        <w:t>» (ОГРН 1074620000663).</w:t>
      </w:r>
    </w:p>
    <w:p w:rsidR="002A6DEB" w:rsidRPr="002A6DEB" w:rsidRDefault="002A6DEB" w:rsidP="002A6DEB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2A6DEB">
        <w:rPr>
          <w:rFonts w:ascii="Times New Roman" w:hAnsi="Times New Roman"/>
          <w:b/>
          <w:sz w:val="24"/>
        </w:rPr>
        <w:t>2. ООО НПК «Титан» (ОГРН 1034637022188).</w:t>
      </w:r>
    </w:p>
    <w:p w:rsidR="002A6DEB" w:rsidRPr="002A6DEB" w:rsidRDefault="002A6DEB" w:rsidP="002A6DEB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2A6DEB">
        <w:rPr>
          <w:rFonts w:ascii="Times New Roman" w:hAnsi="Times New Roman"/>
          <w:b/>
          <w:sz w:val="24"/>
        </w:rPr>
        <w:t>3. ООО ПКФ «</w:t>
      </w:r>
      <w:proofErr w:type="spellStart"/>
      <w:r w:rsidRPr="002A6DEB">
        <w:rPr>
          <w:rFonts w:ascii="Times New Roman" w:hAnsi="Times New Roman"/>
          <w:b/>
          <w:sz w:val="24"/>
        </w:rPr>
        <w:t>ИнкомИндустрия</w:t>
      </w:r>
      <w:proofErr w:type="spellEnd"/>
      <w:r w:rsidRPr="002A6DEB">
        <w:rPr>
          <w:rFonts w:ascii="Times New Roman" w:hAnsi="Times New Roman"/>
          <w:b/>
          <w:sz w:val="24"/>
        </w:rPr>
        <w:t>» (ОГРН 1024600958480).</w:t>
      </w:r>
    </w:p>
    <w:p w:rsidR="002A6DEB" w:rsidRDefault="002A6DEB" w:rsidP="002A6DEB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  <w:r w:rsidRPr="002A6DEB">
        <w:rPr>
          <w:rFonts w:ascii="Times New Roman" w:hAnsi="Times New Roman"/>
          <w:b/>
          <w:sz w:val="24"/>
        </w:rPr>
        <w:t>4. ООО «</w:t>
      </w:r>
      <w:proofErr w:type="spellStart"/>
      <w:r w:rsidRPr="002A6DEB">
        <w:rPr>
          <w:rFonts w:ascii="Times New Roman" w:hAnsi="Times New Roman"/>
          <w:b/>
          <w:sz w:val="24"/>
        </w:rPr>
        <w:t>ОбояньВодстрой</w:t>
      </w:r>
      <w:proofErr w:type="spellEnd"/>
      <w:r w:rsidRPr="002A6DEB">
        <w:rPr>
          <w:rFonts w:ascii="Times New Roman" w:hAnsi="Times New Roman"/>
          <w:b/>
          <w:sz w:val="24"/>
        </w:rPr>
        <w:t>» (ОГРН 1054619001381).</w:t>
      </w:r>
    </w:p>
    <w:p w:rsidR="002A6DEB" w:rsidRDefault="002A6DEB" w:rsidP="002A6DEB">
      <w:pPr>
        <w:pStyle w:val="ConsPlusNonformat"/>
        <w:widowControl/>
        <w:ind w:firstLine="567"/>
        <w:jc w:val="both"/>
        <w:rPr>
          <w:rFonts w:ascii="Times New Roman" w:hAnsi="Times New Roman"/>
          <w:b/>
          <w:sz w:val="24"/>
        </w:rPr>
      </w:pPr>
    </w:p>
    <w:p w:rsidR="002A6DEB" w:rsidRPr="0000533A" w:rsidRDefault="002A6DEB" w:rsidP="002A6DE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B32C4F">
        <w:rPr>
          <w:rFonts w:ascii="Times New Roman" w:eastAsia="Times New Roman" w:hAnsi="Times New Roman"/>
          <w:b/>
          <w:sz w:val="24"/>
        </w:rPr>
        <w:t xml:space="preserve">3. </w:t>
      </w:r>
      <w:proofErr w:type="gramStart"/>
      <w:r w:rsidRPr="00B32C4F">
        <w:rPr>
          <w:rFonts w:ascii="Times New Roman" w:eastAsia="Times New Roman" w:hAnsi="Times New Roman"/>
          <w:b/>
          <w:sz w:val="24"/>
        </w:rPr>
        <w:t>По третьему вопросу повестки дня</w:t>
      </w:r>
      <w:r>
        <w:rPr>
          <w:rFonts w:ascii="Times New Roman" w:eastAsia="Times New Roman" w:hAnsi="Times New Roman"/>
          <w:sz w:val="24"/>
        </w:rPr>
        <w:t xml:space="preserve"> </w:t>
      </w:r>
      <w:r w:rsidRPr="00D11A08">
        <w:rPr>
          <w:rFonts w:ascii="Times New Roman" w:eastAsia="Times New Roman" w:hAnsi="Times New Roman"/>
          <w:sz w:val="24"/>
        </w:rPr>
        <w:t xml:space="preserve">слушали </w:t>
      </w:r>
      <w:r w:rsidRPr="00DF3976">
        <w:rPr>
          <w:rFonts w:ascii="Times New Roman" w:hAnsi="Times New Roman"/>
          <w:sz w:val="24"/>
        </w:rPr>
        <w:t>Плотникова А.П.,</w:t>
      </w:r>
      <w:r w:rsidRPr="0000533A">
        <w:rPr>
          <w:rFonts w:ascii="Times New Roman" w:hAnsi="Times New Roman"/>
          <w:sz w:val="24"/>
        </w:rPr>
        <w:t xml:space="preserve"> который сообщил </w:t>
      </w:r>
      <w:r w:rsidRPr="0000533A">
        <w:rPr>
          <w:rFonts w:ascii="Times New Roman" w:eastAsia="Times New Roman" w:hAnsi="Times New Roman"/>
          <w:sz w:val="24"/>
        </w:rPr>
        <w:t xml:space="preserve">присутствующим о поступившем заявлении от члена Партнерства </w:t>
      </w:r>
      <w:r>
        <w:rPr>
          <w:rFonts w:ascii="Times New Roman" w:eastAsia="Times New Roman" w:hAnsi="Times New Roman"/>
          <w:sz w:val="24"/>
        </w:rPr>
        <w:t>о</w:t>
      </w:r>
      <w:r w:rsidRPr="0000533A">
        <w:rPr>
          <w:rFonts w:ascii="Times New Roman" w:eastAsia="Times New Roman" w:hAnsi="Times New Roman"/>
          <w:sz w:val="24"/>
        </w:rPr>
        <w:t>бщества</w:t>
      </w:r>
      <w:r>
        <w:rPr>
          <w:rFonts w:ascii="Times New Roman" w:eastAsia="Times New Roman" w:hAnsi="Times New Roman"/>
          <w:sz w:val="24"/>
        </w:rPr>
        <w:t xml:space="preserve"> с ограниченной ответственностью</w:t>
      </w:r>
      <w:r w:rsidRPr="0000533A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«СМУ </w:t>
      </w:r>
      <w:r w:rsidRPr="0000533A">
        <w:rPr>
          <w:rFonts w:ascii="Times New Roman" w:eastAsia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Телеком</w:t>
      </w:r>
      <w:r w:rsidRPr="0000533A">
        <w:rPr>
          <w:rFonts w:ascii="Times New Roman" w:eastAsia="Times New Roman" w:hAnsi="Times New Roman"/>
          <w:sz w:val="24"/>
        </w:rPr>
        <w:t xml:space="preserve">» (ОГРН </w:t>
      </w:r>
      <w:r w:rsidRPr="002A6DEB">
        <w:rPr>
          <w:rFonts w:ascii="Times New Roman" w:eastAsia="Times New Roman" w:hAnsi="Times New Roman"/>
          <w:sz w:val="24"/>
        </w:rPr>
        <w:t>1054639016915</w:t>
      </w:r>
      <w:r w:rsidRPr="0000533A">
        <w:rPr>
          <w:rFonts w:ascii="Times New Roman" w:eastAsia="Times New Roman" w:hAnsi="Times New Roman"/>
          <w:sz w:val="24"/>
        </w:rPr>
        <w:t xml:space="preserve">) о расширении перечня видов работ в свидетельстве о допуске к работам, </w:t>
      </w:r>
      <w:r w:rsidRPr="0000533A">
        <w:rPr>
          <w:rFonts w:ascii="Times New Roman" w:hAnsi="Times New Roman"/>
          <w:sz w:val="24"/>
        </w:rPr>
        <w:t>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энергии).</w:t>
      </w:r>
      <w:proofErr w:type="gramEnd"/>
    </w:p>
    <w:p w:rsidR="002A6DEB" w:rsidRPr="0000533A" w:rsidRDefault="002A6DEB" w:rsidP="002A6DE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2A6DEB" w:rsidRPr="0000533A" w:rsidRDefault="002A6DEB" w:rsidP="002A6DE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00533A">
        <w:rPr>
          <w:rFonts w:ascii="Times New Roman" w:hAnsi="Times New Roman"/>
          <w:b/>
          <w:sz w:val="24"/>
        </w:rPr>
        <w:t>На голосование ставится вопрос:</w:t>
      </w:r>
      <w:r w:rsidRPr="0000533A">
        <w:rPr>
          <w:rFonts w:ascii="Times New Roman" w:hAnsi="Times New Roman"/>
          <w:sz w:val="24"/>
        </w:rPr>
        <w:t xml:space="preserve"> «Р</w:t>
      </w:r>
      <w:r w:rsidRPr="0000533A">
        <w:rPr>
          <w:rFonts w:ascii="Times New Roman" w:eastAsia="Times New Roman" w:hAnsi="Times New Roman"/>
          <w:sz w:val="24"/>
        </w:rPr>
        <w:t xml:space="preserve">асширить перечень видов работ в свидетельстве о допуске к работам, </w:t>
      </w:r>
      <w:r w:rsidRPr="0000533A">
        <w:rPr>
          <w:rFonts w:ascii="Times New Roman" w:hAnsi="Times New Roman"/>
          <w:sz w:val="24"/>
        </w:rPr>
        <w:t xml:space="preserve">которые оказывают влияние на безопасность особо опасных и технически сложных объектов капитального строительства (кроме объектов </w:t>
      </w:r>
      <w:r w:rsidRPr="0000533A">
        <w:rPr>
          <w:rFonts w:ascii="Times New Roman" w:hAnsi="Times New Roman"/>
          <w:sz w:val="24"/>
        </w:rPr>
        <w:lastRenderedPageBreak/>
        <w:t xml:space="preserve">использования атомной энергии) </w:t>
      </w:r>
      <w:r>
        <w:rPr>
          <w:rFonts w:ascii="Times New Roman" w:hAnsi="Times New Roman"/>
          <w:sz w:val="24"/>
        </w:rPr>
        <w:t>о</w:t>
      </w:r>
      <w:r w:rsidRPr="0000533A">
        <w:rPr>
          <w:rFonts w:ascii="Times New Roman" w:eastAsia="Times New Roman" w:hAnsi="Times New Roman"/>
          <w:sz w:val="24"/>
        </w:rPr>
        <w:t xml:space="preserve">бщества </w:t>
      </w:r>
      <w:r w:rsidRPr="007F6165">
        <w:rPr>
          <w:rFonts w:ascii="Times New Roman" w:eastAsia="Times New Roman" w:hAnsi="Times New Roman"/>
          <w:sz w:val="24"/>
        </w:rPr>
        <w:t>с ограниченной ответственностью «</w:t>
      </w:r>
      <w:r w:rsidR="00C036BD">
        <w:rPr>
          <w:rFonts w:ascii="Times New Roman" w:eastAsia="Times New Roman" w:hAnsi="Times New Roman"/>
          <w:sz w:val="24"/>
        </w:rPr>
        <w:t xml:space="preserve">СМУ </w:t>
      </w:r>
      <w:r w:rsidR="00C036BD" w:rsidRPr="0000533A">
        <w:rPr>
          <w:rFonts w:ascii="Times New Roman" w:eastAsia="Times New Roman" w:hAnsi="Times New Roman"/>
          <w:sz w:val="24"/>
        </w:rPr>
        <w:t>«</w:t>
      </w:r>
      <w:r w:rsidR="00C036BD">
        <w:rPr>
          <w:rFonts w:ascii="Times New Roman" w:hAnsi="Times New Roman"/>
          <w:sz w:val="24"/>
        </w:rPr>
        <w:t>Телеком</w:t>
      </w:r>
      <w:r w:rsidR="00C036BD" w:rsidRPr="0000533A">
        <w:rPr>
          <w:rFonts w:ascii="Times New Roman" w:eastAsia="Times New Roman" w:hAnsi="Times New Roman"/>
          <w:sz w:val="24"/>
        </w:rPr>
        <w:t xml:space="preserve">» (ОГРН </w:t>
      </w:r>
      <w:r w:rsidR="00C036BD" w:rsidRPr="002A6DEB">
        <w:rPr>
          <w:rFonts w:ascii="Times New Roman" w:eastAsia="Times New Roman" w:hAnsi="Times New Roman"/>
          <w:sz w:val="24"/>
        </w:rPr>
        <w:t>1054639016915</w:t>
      </w:r>
      <w:r w:rsidR="00C036BD" w:rsidRPr="0000533A">
        <w:rPr>
          <w:rFonts w:ascii="Times New Roman" w:eastAsia="Times New Roman" w:hAnsi="Times New Roman"/>
          <w:sz w:val="24"/>
        </w:rPr>
        <w:t>)</w:t>
      </w:r>
      <w:r w:rsidRPr="0000533A">
        <w:rPr>
          <w:rFonts w:ascii="Times New Roman" w:eastAsia="Times New Roman" w:hAnsi="Times New Roman"/>
          <w:sz w:val="24"/>
        </w:rPr>
        <w:t>».</w:t>
      </w:r>
    </w:p>
    <w:p w:rsidR="002A6DEB" w:rsidRPr="006C0562" w:rsidRDefault="002A6DEB" w:rsidP="002A6DE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8"/>
        </w:rPr>
      </w:pPr>
    </w:p>
    <w:p w:rsidR="00813C23" w:rsidRPr="00813C23" w:rsidRDefault="00813C23" w:rsidP="00813C2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C23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813C23" w:rsidRPr="00813C23" w:rsidRDefault="00813C23" w:rsidP="00813C2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C23">
        <w:rPr>
          <w:rFonts w:ascii="Times New Roman" w:hAnsi="Times New Roman" w:cs="Times New Roman"/>
          <w:bCs/>
          <w:sz w:val="24"/>
          <w:szCs w:val="24"/>
        </w:rPr>
        <w:t>«За» -  5 (пять) голосов.</w:t>
      </w:r>
    </w:p>
    <w:p w:rsidR="00813C23" w:rsidRPr="00813C23" w:rsidRDefault="00813C23" w:rsidP="00813C2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C23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813C23" w:rsidRPr="00813C23" w:rsidRDefault="00813C23" w:rsidP="00813C2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C23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813C23" w:rsidRPr="00813C23" w:rsidRDefault="00813C23" w:rsidP="00813C2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C23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2A6DEB" w:rsidRDefault="002A6DEB" w:rsidP="002A6DEB">
      <w:pPr>
        <w:ind w:firstLine="567"/>
        <w:jc w:val="both"/>
        <w:rPr>
          <w:rFonts w:ascii="Times New Roman" w:hAnsi="Times New Roman"/>
          <w:sz w:val="24"/>
        </w:rPr>
      </w:pPr>
    </w:p>
    <w:p w:rsidR="002A6DEB" w:rsidRDefault="002A6DEB" w:rsidP="002A6DEB">
      <w:pPr>
        <w:ind w:firstLine="567"/>
        <w:jc w:val="both"/>
        <w:rPr>
          <w:rFonts w:ascii="Times New Roman" w:hAnsi="Times New Roman"/>
          <w:b/>
          <w:sz w:val="24"/>
        </w:rPr>
      </w:pPr>
      <w:r w:rsidRPr="0000533A">
        <w:rPr>
          <w:rFonts w:ascii="Times New Roman" w:hAnsi="Times New Roman"/>
          <w:sz w:val="24"/>
        </w:rPr>
        <w:tab/>
        <w:t xml:space="preserve">Принятое решение: </w:t>
      </w:r>
      <w:r w:rsidRPr="0000533A">
        <w:rPr>
          <w:rFonts w:ascii="Times New Roman" w:hAnsi="Times New Roman"/>
          <w:b/>
          <w:sz w:val="24"/>
        </w:rPr>
        <w:t>«</w:t>
      </w:r>
      <w:r w:rsidRPr="007F6165">
        <w:rPr>
          <w:rFonts w:ascii="Times New Roman" w:hAnsi="Times New Roman"/>
          <w:b/>
          <w:sz w:val="24"/>
        </w:rPr>
        <w:t xml:space="preserve">Расширить перечень видов работ в свидетельстве о допуске к работам, 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 </w:t>
      </w:r>
      <w:r>
        <w:rPr>
          <w:rFonts w:ascii="Times New Roman" w:hAnsi="Times New Roman"/>
          <w:b/>
          <w:sz w:val="24"/>
        </w:rPr>
        <w:t>о</w:t>
      </w:r>
      <w:r w:rsidRPr="007F6165">
        <w:rPr>
          <w:rFonts w:ascii="Times New Roman" w:hAnsi="Times New Roman"/>
          <w:b/>
          <w:sz w:val="24"/>
        </w:rPr>
        <w:t>бщества с ограниченной ответственностью «</w:t>
      </w:r>
      <w:r w:rsidR="00C036BD" w:rsidRPr="00C036BD">
        <w:rPr>
          <w:rFonts w:ascii="Times New Roman" w:hAnsi="Times New Roman"/>
          <w:b/>
          <w:sz w:val="24"/>
        </w:rPr>
        <w:t>СМУ «Телеком» (ОГРН 1054639016915)</w:t>
      </w:r>
      <w:r w:rsidRPr="0000533A">
        <w:rPr>
          <w:rFonts w:ascii="Times New Roman" w:hAnsi="Times New Roman"/>
          <w:b/>
          <w:sz w:val="24"/>
        </w:rPr>
        <w:t>».</w:t>
      </w:r>
    </w:p>
    <w:p w:rsidR="002A6DEB" w:rsidRDefault="002A6DEB" w:rsidP="002A6DEB">
      <w:pPr>
        <w:pStyle w:val="Style8"/>
        <w:widowControl/>
        <w:tabs>
          <w:tab w:val="left" w:pos="1426"/>
        </w:tabs>
        <w:spacing w:line="240" w:lineRule="auto"/>
        <w:ind w:firstLine="533"/>
        <w:rPr>
          <w:b/>
        </w:rPr>
      </w:pPr>
    </w:p>
    <w:p w:rsidR="00786514" w:rsidRDefault="002A6DEB" w:rsidP="00786514">
      <w:pPr>
        <w:pStyle w:val="Style8"/>
        <w:widowControl/>
        <w:tabs>
          <w:tab w:val="left" w:pos="1426"/>
        </w:tabs>
        <w:spacing w:line="274" w:lineRule="exact"/>
        <w:ind w:firstLine="709"/>
      </w:pPr>
      <w:r w:rsidRPr="00DF3976">
        <w:rPr>
          <w:b/>
        </w:rPr>
        <w:t>4. По четвертому вопросу</w:t>
      </w:r>
      <w:r w:rsidRPr="00DF3976">
        <w:t xml:space="preserve"> повестки дня слушали </w:t>
      </w:r>
      <w:proofErr w:type="spellStart"/>
      <w:r w:rsidR="00DF3976">
        <w:t>Ильинова</w:t>
      </w:r>
      <w:proofErr w:type="spellEnd"/>
      <w:r w:rsidRPr="00DF3976">
        <w:t xml:space="preserve"> Н.</w:t>
      </w:r>
      <w:r w:rsidR="00DF3976">
        <w:t>Н</w:t>
      </w:r>
      <w:r w:rsidRPr="00DF3976">
        <w:t>.,</w:t>
      </w:r>
      <w:r w:rsidRPr="002A6DEB">
        <w:rPr>
          <w:color w:val="FF0000"/>
        </w:rPr>
        <w:t xml:space="preserve"> </w:t>
      </w:r>
      <w:r w:rsidR="00786514">
        <w:t xml:space="preserve">который проинформировал Совет Партнерства о необходимости </w:t>
      </w:r>
      <w:r w:rsidR="00786514" w:rsidRPr="00316267">
        <w:t>делегировани</w:t>
      </w:r>
      <w:r w:rsidR="00786514">
        <w:t xml:space="preserve">я </w:t>
      </w:r>
      <w:r w:rsidR="00786514" w:rsidRPr="00316267">
        <w:t>ген</w:t>
      </w:r>
      <w:proofErr w:type="gramStart"/>
      <w:r w:rsidR="00786514" w:rsidRPr="00316267">
        <w:t>.д</w:t>
      </w:r>
      <w:proofErr w:type="gramEnd"/>
      <w:r w:rsidR="00786514" w:rsidRPr="00316267">
        <w:t xml:space="preserve">иректора Партнерства </w:t>
      </w:r>
      <w:proofErr w:type="spellStart"/>
      <w:r w:rsidR="00786514">
        <w:t>Умеренкову</w:t>
      </w:r>
      <w:proofErr w:type="spellEnd"/>
      <w:r w:rsidR="00786514">
        <w:t xml:space="preserve"> И.Н</w:t>
      </w:r>
      <w:r w:rsidR="00786514" w:rsidRPr="00316267">
        <w:t xml:space="preserve">. на участие в </w:t>
      </w:r>
      <w:r w:rsidR="00786514" w:rsidRPr="003404B2">
        <w:rPr>
          <w:rFonts w:eastAsia="Lucida Sans Unicode"/>
          <w:kern w:val="1"/>
          <w:szCs w:val="36"/>
          <w:lang w:eastAsia="ar-SA"/>
        </w:rPr>
        <w:t>ХVII Окружной конференции саморегулируемых организаций ЦФО,</w:t>
      </w:r>
      <w:r w:rsidR="00786514" w:rsidRPr="00786514">
        <w:t xml:space="preserve"> </w:t>
      </w:r>
      <w:r w:rsidR="00786514" w:rsidRPr="00316267">
        <w:t>основанных на членстве лиц, осуществляющих строительство,</w:t>
      </w:r>
      <w:r w:rsidR="00786514" w:rsidRPr="003404B2">
        <w:rPr>
          <w:rFonts w:eastAsia="Lucida Sans Unicode"/>
          <w:kern w:val="1"/>
          <w:szCs w:val="36"/>
          <w:lang w:eastAsia="ar-SA"/>
        </w:rPr>
        <w:t xml:space="preserve"> которая состоится с 8 по 10 сентября 2014 года в г. Брянске с правом решающего голоса</w:t>
      </w:r>
      <w:r w:rsidR="00786514">
        <w:t>.</w:t>
      </w:r>
    </w:p>
    <w:p w:rsidR="00786514" w:rsidRDefault="00786514" w:rsidP="00786514">
      <w:pPr>
        <w:pStyle w:val="ConsPlusNonformat"/>
        <w:widowControl/>
        <w:ind w:firstLine="5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514" w:rsidRDefault="00786514" w:rsidP="00786514">
      <w:pPr>
        <w:pStyle w:val="ConsPlusNonformat"/>
        <w:widowControl/>
        <w:ind w:firstLine="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На голосование ставится вопрос:</w:t>
      </w:r>
      <w:r>
        <w:rPr>
          <w:rFonts w:ascii="Times New Roman" w:hAnsi="Times New Roman"/>
          <w:sz w:val="24"/>
        </w:rPr>
        <w:t xml:space="preserve"> «Делегировать </w:t>
      </w:r>
      <w:r w:rsidRPr="00786514">
        <w:rPr>
          <w:rFonts w:ascii="Times New Roman" w:hAnsi="Times New Roman"/>
          <w:sz w:val="24"/>
        </w:rPr>
        <w:t>ген</w:t>
      </w:r>
      <w:proofErr w:type="gramStart"/>
      <w:r w:rsidRPr="00786514">
        <w:rPr>
          <w:rFonts w:ascii="Times New Roman" w:hAnsi="Times New Roman"/>
          <w:sz w:val="24"/>
        </w:rPr>
        <w:t>.д</w:t>
      </w:r>
      <w:proofErr w:type="gramEnd"/>
      <w:r w:rsidRPr="00786514">
        <w:rPr>
          <w:rFonts w:ascii="Times New Roman" w:hAnsi="Times New Roman"/>
          <w:sz w:val="24"/>
        </w:rPr>
        <w:t xml:space="preserve">иректора Партнерства </w:t>
      </w:r>
      <w:proofErr w:type="spellStart"/>
      <w:r w:rsidRPr="00786514">
        <w:rPr>
          <w:rFonts w:ascii="Times New Roman" w:hAnsi="Times New Roman"/>
          <w:sz w:val="24"/>
        </w:rPr>
        <w:t>Умеренкову</w:t>
      </w:r>
      <w:proofErr w:type="spellEnd"/>
      <w:r w:rsidRPr="00786514">
        <w:rPr>
          <w:rFonts w:ascii="Times New Roman" w:hAnsi="Times New Roman"/>
          <w:sz w:val="24"/>
        </w:rPr>
        <w:t xml:space="preserve"> И.Н. на участие в ХVII Окружной конференции саморегулируемых организаций ЦФО, основанных на членстве лиц, осуществляющих строительство, которая состоится с 8 по 10 сентября 2014 года в г. Брянске с правом решающего голоса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786514" w:rsidRDefault="00786514" w:rsidP="00786514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sz w:val="24"/>
        </w:rPr>
      </w:pPr>
    </w:p>
    <w:p w:rsidR="00813C23" w:rsidRPr="00813C23" w:rsidRDefault="00813C23" w:rsidP="00813C2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C23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813C23" w:rsidRPr="00813C23" w:rsidRDefault="00813C23" w:rsidP="00813C2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C23">
        <w:rPr>
          <w:rFonts w:ascii="Times New Roman" w:hAnsi="Times New Roman" w:cs="Times New Roman"/>
          <w:bCs/>
          <w:sz w:val="24"/>
          <w:szCs w:val="24"/>
        </w:rPr>
        <w:t>«За» -  5 (пять) голосов.</w:t>
      </w:r>
    </w:p>
    <w:p w:rsidR="00813C23" w:rsidRPr="00813C23" w:rsidRDefault="00813C23" w:rsidP="00813C2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C23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813C23" w:rsidRPr="00813C23" w:rsidRDefault="00813C23" w:rsidP="00813C2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C23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813C23" w:rsidRPr="00813C23" w:rsidRDefault="00813C23" w:rsidP="00813C2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C23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786514" w:rsidRDefault="00786514" w:rsidP="00786514">
      <w:pPr>
        <w:pStyle w:val="ConsPlusNonformat"/>
        <w:widowControl/>
        <w:ind w:firstLine="5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514" w:rsidRDefault="00786514" w:rsidP="00786514">
      <w:pPr>
        <w:widowControl/>
        <w:ind w:firstLine="532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Принятое решение: </w:t>
      </w:r>
      <w:r>
        <w:rPr>
          <w:rFonts w:ascii="Times New Roman" w:hAnsi="Times New Roman"/>
          <w:b/>
          <w:sz w:val="24"/>
        </w:rPr>
        <w:t>«</w:t>
      </w:r>
      <w:r w:rsidRPr="00316267">
        <w:rPr>
          <w:rFonts w:ascii="Times New Roman" w:hAnsi="Times New Roman"/>
          <w:b/>
          <w:sz w:val="24"/>
        </w:rPr>
        <w:t xml:space="preserve">Делегировать </w:t>
      </w:r>
      <w:r w:rsidRPr="00786514">
        <w:rPr>
          <w:rFonts w:ascii="Times New Roman" w:hAnsi="Times New Roman"/>
          <w:b/>
          <w:sz w:val="24"/>
        </w:rPr>
        <w:t>ген</w:t>
      </w:r>
      <w:proofErr w:type="gramStart"/>
      <w:r w:rsidRPr="00786514">
        <w:rPr>
          <w:rFonts w:ascii="Times New Roman" w:hAnsi="Times New Roman"/>
          <w:b/>
          <w:sz w:val="24"/>
        </w:rPr>
        <w:t>.д</w:t>
      </w:r>
      <w:proofErr w:type="gramEnd"/>
      <w:r w:rsidRPr="00786514">
        <w:rPr>
          <w:rFonts w:ascii="Times New Roman" w:hAnsi="Times New Roman"/>
          <w:b/>
          <w:sz w:val="24"/>
        </w:rPr>
        <w:t xml:space="preserve">иректора Партнерства </w:t>
      </w:r>
      <w:proofErr w:type="spellStart"/>
      <w:r w:rsidRPr="00786514">
        <w:rPr>
          <w:rFonts w:ascii="Times New Roman" w:hAnsi="Times New Roman"/>
          <w:b/>
          <w:sz w:val="24"/>
        </w:rPr>
        <w:t>Умеренкову</w:t>
      </w:r>
      <w:proofErr w:type="spellEnd"/>
      <w:r w:rsidRPr="00786514">
        <w:rPr>
          <w:rFonts w:ascii="Times New Roman" w:hAnsi="Times New Roman"/>
          <w:b/>
          <w:sz w:val="24"/>
        </w:rPr>
        <w:t xml:space="preserve"> И.Н. на участие в ХVII Окружной конференции саморегулируемых организаций ЦФО, основанных на членстве лиц, осуществляющих строительство, которая состоится с 8 по 10 сентября 2014 года в г. Брянске с правом решающего голоса</w:t>
      </w:r>
      <w:r>
        <w:rPr>
          <w:rFonts w:ascii="Times New Roman" w:hAnsi="Times New Roman"/>
          <w:b/>
          <w:sz w:val="24"/>
        </w:rPr>
        <w:t>».</w:t>
      </w:r>
    </w:p>
    <w:p w:rsidR="002A6DEB" w:rsidRDefault="002A6DEB" w:rsidP="00786514">
      <w:pPr>
        <w:pStyle w:val="Style8"/>
        <w:widowControl/>
        <w:tabs>
          <w:tab w:val="left" w:pos="1426"/>
        </w:tabs>
        <w:spacing w:line="274" w:lineRule="exact"/>
        <w:ind w:firstLine="709"/>
        <w:rPr>
          <w:color w:val="000000"/>
        </w:rPr>
      </w:pPr>
    </w:p>
    <w:p w:rsidR="00297DE2" w:rsidRDefault="00297DE2" w:rsidP="00297DE2">
      <w:pPr>
        <w:pStyle w:val="Style8"/>
        <w:widowControl/>
        <w:tabs>
          <w:tab w:val="left" w:pos="1426"/>
        </w:tabs>
        <w:spacing w:line="274" w:lineRule="exact"/>
        <w:ind w:firstLine="709"/>
      </w:pPr>
      <w:r w:rsidRPr="00DF3976">
        <w:rPr>
          <w:b/>
        </w:rPr>
        <w:t>5. По пятому вопросу</w:t>
      </w:r>
      <w:r w:rsidRPr="00DF3976">
        <w:t xml:space="preserve"> повестки дня слушали </w:t>
      </w:r>
      <w:proofErr w:type="spellStart"/>
      <w:r w:rsidRPr="00DF3976">
        <w:t>Ильинова</w:t>
      </w:r>
      <w:proofErr w:type="spellEnd"/>
      <w:r w:rsidRPr="00DF3976">
        <w:t xml:space="preserve"> Н.Н.,</w:t>
      </w:r>
      <w:r w:rsidRPr="002A6DEB">
        <w:rPr>
          <w:color w:val="FF0000"/>
        </w:rPr>
        <w:t xml:space="preserve"> </w:t>
      </w:r>
      <w:r>
        <w:t xml:space="preserve">который сообщил присутствующим о необходимости </w:t>
      </w:r>
      <w:r w:rsidRPr="00297DE2">
        <w:rPr>
          <w:rStyle w:val="FontStyle12"/>
          <w:sz w:val="24"/>
          <w:szCs w:val="24"/>
        </w:rPr>
        <w:t>проведени</w:t>
      </w:r>
      <w:r>
        <w:rPr>
          <w:rStyle w:val="FontStyle12"/>
          <w:sz w:val="24"/>
          <w:szCs w:val="24"/>
        </w:rPr>
        <w:t>я</w:t>
      </w:r>
      <w:r w:rsidRPr="00297DE2">
        <w:rPr>
          <w:rStyle w:val="FontStyle12"/>
          <w:sz w:val="24"/>
          <w:szCs w:val="24"/>
        </w:rPr>
        <w:t xml:space="preserve"> совместного заседания коллегиальных органов саморегулируемых организаций (Совет НП «СРО «СДСКО» и </w:t>
      </w:r>
      <w:r>
        <w:rPr>
          <w:rStyle w:val="FontStyle12"/>
          <w:sz w:val="24"/>
          <w:szCs w:val="24"/>
        </w:rPr>
        <w:t>Совет</w:t>
      </w:r>
      <w:r w:rsidRPr="00297DE2">
        <w:rPr>
          <w:rStyle w:val="FontStyle12"/>
          <w:sz w:val="24"/>
          <w:szCs w:val="24"/>
        </w:rPr>
        <w:t xml:space="preserve"> СРО НП «КОС»)</w:t>
      </w:r>
      <w:r>
        <w:rPr>
          <w:rStyle w:val="FontStyle12"/>
          <w:sz w:val="24"/>
          <w:szCs w:val="24"/>
        </w:rPr>
        <w:t>.</w:t>
      </w:r>
    </w:p>
    <w:p w:rsidR="00297DE2" w:rsidRDefault="00297DE2" w:rsidP="00297DE2">
      <w:pPr>
        <w:pStyle w:val="ConsPlusNonformat"/>
        <w:widowControl/>
        <w:ind w:firstLine="5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DE2" w:rsidRDefault="00297DE2" w:rsidP="00297DE2">
      <w:pPr>
        <w:pStyle w:val="ConsPlusNonformat"/>
        <w:widowControl/>
        <w:ind w:firstLine="5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На голосование ставится вопрос:</w:t>
      </w:r>
      <w:r>
        <w:rPr>
          <w:rFonts w:ascii="Times New Roman" w:hAnsi="Times New Roman"/>
          <w:sz w:val="24"/>
        </w:rPr>
        <w:t xml:space="preserve"> «</w:t>
      </w:r>
      <w:r>
        <w:rPr>
          <w:rStyle w:val="FontStyle12"/>
          <w:sz w:val="24"/>
          <w:szCs w:val="24"/>
        </w:rPr>
        <w:t>П</w:t>
      </w:r>
      <w:r w:rsidRPr="00297DE2">
        <w:rPr>
          <w:rStyle w:val="FontStyle12"/>
          <w:sz w:val="24"/>
          <w:szCs w:val="24"/>
        </w:rPr>
        <w:t>рове</w:t>
      </w:r>
      <w:r>
        <w:rPr>
          <w:rStyle w:val="FontStyle12"/>
          <w:sz w:val="24"/>
          <w:szCs w:val="24"/>
        </w:rPr>
        <w:t>сти</w:t>
      </w:r>
      <w:r w:rsidRPr="00297DE2">
        <w:rPr>
          <w:rStyle w:val="FontStyle12"/>
          <w:sz w:val="24"/>
          <w:szCs w:val="24"/>
        </w:rPr>
        <w:t xml:space="preserve"> совместно</w:t>
      </w:r>
      <w:r>
        <w:rPr>
          <w:rStyle w:val="FontStyle12"/>
          <w:sz w:val="24"/>
          <w:szCs w:val="24"/>
        </w:rPr>
        <w:t>е</w:t>
      </w:r>
      <w:r w:rsidRPr="00297DE2">
        <w:rPr>
          <w:rStyle w:val="FontStyle12"/>
          <w:sz w:val="24"/>
          <w:szCs w:val="24"/>
        </w:rPr>
        <w:t xml:space="preserve"> заседани</w:t>
      </w:r>
      <w:r>
        <w:rPr>
          <w:rStyle w:val="FontStyle12"/>
          <w:sz w:val="24"/>
          <w:szCs w:val="24"/>
        </w:rPr>
        <w:t>е</w:t>
      </w:r>
      <w:r w:rsidRPr="00297DE2">
        <w:rPr>
          <w:rStyle w:val="FontStyle12"/>
          <w:sz w:val="24"/>
          <w:szCs w:val="24"/>
        </w:rPr>
        <w:t xml:space="preserve"> коллегиальных органов саморегулируемых организаций (Совет НП «СРО «СДСКО» и </w:t>
      </w:r>
      <w:r>
        <w:rPr>
          <w:rStyle w:val="FontStyle12"/>
          <w:sz w:val="24"/>
          <w:szCs w:val="24"/>
        </w:rPr>
        <w:t>Совет</w:t>
      </w:r>
      <w:r w:rsidRPr="00297DE2">
        <w:rPr>
          <w:rStyle w:val="FontStyle12"/>
          <w:sz w:val="24"/>
          <w:szCs w:val="24"/>
        </w:rPr>
        <w:t xml:space="preserve"> СРО НП «КОС»)</w:t>
      </w:r>
      <w:r>
        <w:rPr>
          <w:rStyle w:val="FontStyle12"/>
          <w:sz w:val="24"/>
          <w:szCs w:val="24"/>
        </w:rPr>
        <w:t xml:space="preserve">. Назначить дату и время проведения заседания на </w:t>
      </w:r>
      <w:r w:rsidRPr="00297DE2">
        <w:rPr>
          <w:rStyle w:val="FontStyle12"/>
          <w:sz w:val="24"/>
          <w:szCs w:val="24"/>
        </w:rPr>
        <w:t>12 сентября 2014 года в 15 часов 00 минут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97DE2" w:rsidRDefault="00297DE2" w:rsidP="00297DE2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sz w:val="24"/>
        </w:rPr>
      </w:pPr>
    </w:p>
    <w:p w:rsidR="00813C23" w:rsidRPr="00813C23" w:rsidRDefault="00813C23" w:rsidP="00813C2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C23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813C23" w:rsidRPr="00813C23" w:rsidRDefault="00813C23" w:rsidP="00813C2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C23">
        <w:rPr>
          <w:rFonts w:ascii="Times New Roman" w:hAnsi="Times New Roman" w:cs="Times New Roman"/>
          <w:bCs/>
          <w:sz w:val="24"/>
          <w:szCs w:val="24"/>
        </w:rPr>
        <w:t>«За» -  5 (пять) голосов.</w:t>
      </w:r>
    </w:p>
    <w:p w:rsidR="00813C23" w:rsidRPr="00813C23" w:rsidRDefault="00813C23" w:rsidP="00813C2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C23">
        <w:rPr>
          <w:rFonts w:ascii="Times New Roman" w:hAnsi="Times New Roman" w:cs="Times New Roman"/>
          <w:bCs/>
          <w:sz w:val="24"/>
          <w:szCs w:val="24"/>
        </w:rPr>
        <w:t>«Воздержались»- нет голосов.</w:t>
      </w:r>
    </w:p>
    <w:p w:rsidR="00813C23" w:rsidRPr="00813C23" w:rsidRDefault="00813C23" w:rsidP="00813C2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C23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813C23" w:rsidRPr="00813C23" w:rsidRDefault="00813C23" w:rsidP="00813C23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3C23">
        <w:rPr>
          <w:rFonts w:ascii="Times New Roman" w:hAnsi="Times New Roman" w:cs="Times New Roman"/>
          <w:bCs/>
          <w:sz w:val="24"/>
          <w:szCs w:val="24"/>
        </w:rPr>
        <w:lastRenderedPageBreak/>
        <w:t>Принято единогласно.</w:t>
      </w:r>
    </w:p>
    <w:p w:rsidR="00297DE2" w:rsidRDefault="00297DE2" w:rsidP="00297DE2">
      <w:pPr>
        <w:pStyle w:val="ConsPlusNonformat"/>
        <w:widowControl/>
        <w:ind w:firstLine="5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DE2" w:rsidRDefault="00297DE2" w:rsidP="00297DE2">
      <w:pPr>
        <w:widowControl/>
        <w:ind w:firstLine="532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Принятое решение: </w:t>
      </w:r>
      <w:r>
        <w:rPr>
          <w:rFonts w:ascii="Times New Roman" w:hAnsi="Times New Roman"/>
          <w:b/>
          <w:sz w:val="24"/>
        </w:rPr>
        <w:t>«</w:t>
      </w:r>
      <w:r w:rsidRPr="00297DE2">
        <w:rPr>
          <w:rFonts w:ascii="Times New Roman" w:hAnsi="Times New Roman"/>
          <w:b/>
          <w:sz w:val="24"/>
        </w:rPr>
        <w:t>Провести совместное заседание коллегиальных органов саморегулируемых организаций (Совет НП «СРО «СДСКО» и Совет СРО НП «КОС»). Назначить дату и время проведения заседания на 12 сентября 2014 года в 15 часов 00 минут</w:t>
      </w:r>
      <w:r>
        <w:rPr>
          <w:rFonts w:ascii="Times New Roman" w:hAnsi="Times New Roman"/>
          <w:b/>
          <w:sz w:val="24"/>
        </w:rPr>
        <w:t>».</w:t>
      </w:r>
    </w:p>
    <w:p w:rsidR="002A6DEB" w:rsidRDefault="002A6DEB" w:rsidP="00D23184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223EEE" w:rsidRDefault="00223EEE" w:rsidP="00223EEE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E95EDA" w:rsidRPr="000A3468" w:rsidRDefault="00E95EDA" w:rsidP="00E95ED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/>
          <w:sz w:val="24"/>
        </w:rPr>
      </w:pPr>
      <w:r w:rsidRPr="000A3468">
        <w:rPr>
          <w:rFonts w:ascii="Times New Roman" w:hAnsi="Times New Roman"/>
          <w:color w:val="000000"/>
          <w:sz w:val="24"/>
        </w:rPr>
        <w:t>Повестка дня исчерпана.</w:t>
      </w:r>
    </w:p>
    <w:p w:rsidR="00594A8D" w:rsidRPr="00020465" w:rsidRDefault="00514B4B" w:rsidP="00E95EDA">
      <w:pPr>
        <w:ind w:firstLine="567"/>
        <w:jc w:val="both"/>
        <w:rPr>
          <w:rFonts w:ascii="Times New Roman" w:hAnsi="Times New Roman"/>
          <w:b/>
          <w:sz w:val="18"/>
        </w:rPr>
      </w:pPr>
      <w:r w:rsidRPr="008940E0">
        <w:rPr>
          <w:rFonts w:ascii="Times New Roman" w:hAnsi="Times New Roman"/>
          <w:b/>
          <w:sz w:val="24"/>
        </w:rPr>
        <w:t xml:space="preserve"> </w:t>
      </w:r>
    </w:p>
    <w:p w:rsidR="006C3392" w:rsidRDefault="00594A8D">
      <w:pPr>
        <w:ind w:firstLine="532"/>
        <w:rPr>
          <w:rFonts w:ascii="Times New Roman" w:hAnsi="Times New Roman"/>
          <w:sz w:val="24"/>
        </w:rPr>
      </w:pPr>
      <w:r w:rsidRPr="008940E0">
        <w:rPr>
          <w:rFonts w:ascii="Times New Roman" w:hAnsi="Times New Roman"/>
          <w:sz w:val="24"/>
        </w:rPr>
        <w:t>Председатель собрания</w:t>
      </w:r>
      <w:r w:rsidRPr="008940E0">
        <w:rPr>
          <w:rFonts w:ascii="Times New Roman" w:hAnsi="Times New Roman"/>
          <w:sz w:val="24"/>
        </w:rPr>
        <w:tab/>
      </w:r>
      <w:r w:rsidRPr="008940E0">
        <w:rPr>
          <w:rFonts w:ascii="Times New Roman" w:hAnsi="Times New Roman"/>
          <w:sz w:val="24"/>
        </w:rPr>
        <w:tab/>
      </w:r>
      <w:r w:rsidRPr="008940E0">
        <w:rPr>
          <w:rFonts w:ascii="Times New Roman" w:hAnsi="Times New Roman"/>
          <w:sz w:val="24"/>
        </w:rPr>
        <w:tab/>
      </w:r>
      <w:r w:rsidRPr="008940E0">
        <w:rPr>
          <w:rFonts w:ascii="Times New Roman" w:hAnsi="Times New Roman"/>
          <w:sz w:val="24"/>
        </w:rPr>
        <w:tab/>
      </w:r>
      <w:r w:rsidRPr="008940E0">
        <w:rPr>
          <w:rFonts w:ascii="Times New Roman" w:hAnsi="Times New Roman"/>
          <w:sz w:val="24"/>
        </w:rPr>
        <w:tab/>
      </w:r>
      <w:r w:rsidR="00823787" w:rsidRPr="008940E0">
        <w:rPr>
          <w:rFonts w:ascii="Times New Roman" w:hAnsi="Times New Roman"/>
          <w:sz w:val="24"/>
        </w:rPr>
        <w:t xml:space="preserve">      </w:t>
      </w:r>
      <w:r w:rsidR="002A6DEB">
        <w:rPr>
          <w:rFonts w:ascii="Times New Roman" w:hAnsi="Times New Roman"/>
          <w:sz w:val="24"/>
        </w:rPr>
        <w:t>Н.Н</w:t>
      </w:r>
      <w:r w:rsidR="00CB0EFA" w:rsidRPr="008940E0">
        <w:rPr>
          <w:rFonts w:ascii="Times New Roman" w:hAnsi="Times New Roman"/>
          <w:sz w:val="24"/>
        </w:rPr>
        <w:t xml:space="preserve">. </w:t>
      </w:r>
      <w:proofErr w:type="spellStart"/>
      <w:r w:rsidR="002A6DEB">
        <w:rPr>
          <w:rFonts w:ascii="Times New Roman" w:hAnsi="Times New Roman"/>
          <w:sz w:val="24"/>
        </w:rPr>
        <w:t>Ильинов</w:t>
      </w:r>
      <w:proofErr w:type="spellEnd"/>
    </w:p>
    <w:p w:rsidR="00275F33" w:rsidRPr="008940E0" w:rsidRDefault="00275F33">
      <w:pPr>
        <w:ind w:firstLine="532"/>
        <w:rPr>
          <w:rFonts w:ascii="Times New Roman" w:hAnsi="Times New Roman"/>
          <w:sz w:val="24"/>
        </w:rPr>
      </w:pPr>
    </w:p>
    <w:p w:rsidR="00275F33" w:rsidRPr="008940E0" w:rsidRDefault="00594A8D" w:rsidP="00275F33">
      <w:pPr>
        <w:ind w:firstLine="532"/>
        <w:rPr>
          <w:rFonts w:ascii="Times New Roman" w:hAnsi="Times New Roman"/>
          <w:sz w:val="24"/>
        </w:rPr>
      </w:pPr>
      <w:r w:rsidRPr="008940E0">
        <w:rPr>
          <w:rFonts w:ascii="Times New Roman" w:hAnsi="Times New Roman"/>
          <w:sz w:val="24"/>
        </w:rPr>
        <w:t>Секретарь с</w:t>
      </w:r>
      <w:r w:rsidR="00541F6D" w:rsidRPr="008940E0">
        <w:rPr>
          <w:rFonts w:ascii="Times New Roman" w:hAnsi="Times New Roman"/>
          <w:sz w:val="24"/>
        </w:rPr>
        <w:t>обрания</w:t>
      </w:r>
      <w:r w:rsidR="00541F6D" w:rsidRPr="008940E0">
        <w:rPr>
          <w:rFonts w:ascii="Times New Roman" w:hAnsi="Times New Roman"/>
          <w:sz w:val="24"/>
        </w:rPr>
        <w:tab/>
      </w:r>
      <w:r w:rsidR="00541F6D" w:rsidRPr="008940E0">
        <w:rPr>
          <w:rFonts w:ascii="Times New Roman" w:hAnsi="Times New Roman"/>
          <w:sz w:val="24"/>
        </w:rPr>
        <w:tab/>
      </w:r>
      <w:r w:rsidR="00541F6D" w:rsidRPr="008940E0">
        <w:rPr>
          <w:rFonts w:ascii="Times New Roman" w:hAnsi="Times New Roman"/>
          <w:sz w:val="24"/>
        </w:rPr>
        <w:tab/>
      </w:r>
      <w:r w:rsidR="00541F6D" w:rsidRPr="008940E0">
        <w:rPr>
          <w:rFonts w:ascii="Times New Roman" w:hAnsi="Times New Roman"/>
          <w:sz w:val="24"/>
        </w:rPr>
        <w:tab/>
      </w:r>
      <w:r w:rsidR="00541F6D" w:rsidRPr="008940E0">
        <w:rPr>
          <w:rFonts w:ascii="Times New Roman" w:hAnsi="Times New Roman"/>
          <w:sz w:val="24"/>
        </w:rPr>
        <w:tab/>
        <w:t xml:space="preserve">         </w:t>
      </w:r>
      <w:r w:rsidR="00541F6D" w:rsidRPr="008940E0">
        <w:rPr>
          <w:rFonts w:ascii="Times New Roman" w:hAnsi="Times New Roman"/>
          <w:sz w:val="24"/>
        </w:rPr>
        <w:tab/>
      </w:r>
      <w:r w:rsidR="00275F33">
        <w:rPr>
          <w:rFonts w:ascii="Times New Roman" w:hAnsi="Times New Roman"/>
          <w:sz w:val="24"/>
        </w:rPr>
        <w:t xml:space="preserve">      </w:t>
      </w:r>
      <w:r w:rsidR="00CB0EFA">
        <w:rPr>
          <w:rFonts w:ascii="Times New Roman" w:hAnsi="Times New Roman"/>
          <w:sz w:val="24"/>
        </w:rPr>
        <w:t xml:space="preserve">Д.С. </w:t>
      </w:r>
      <w:proofErr w:type="spellStart"/>
      <w:r w:rsidR="00CB0EFA">
        <w:rPr>
          <w:rFonts w:ascii="Times New Roman" w:hAnsi="Times New Roman"/>
          <w:sz w:val="24"/>
        </w:rPr>
        <w:t>Каратеев</w:t>
      </w:r>
      <w:proofErr w:type="spellEnd"/>
    </w:p>
    <w:p w:rsidR="00594A8D" w:rsidRPr="008940E0" w:rsidRDefault="00594A8D" w:rsidP="005B6E2D">
      <w:pPr>
        <w:ind w:firstLine="532"/>
        <w:jc w:val="both"/>
      </w:pPr>
    </w:p>
    <w:sectPr w:rsidR="00594A8D" w:rsidRPr="008940E0" w:rsidSect="00AB6AD8">
      <w:pgSz w:w="11906" w:h="16838"/>
      <w:pgMar w:top="1134" w:right="1247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DEB" w:rsidRDefault="002A6DEB" w:rsidP="008312C4">
      <w:r>
        <w:separator/>
      </w:r>
    </w:p>
  </w:endnote>
  <w:endnote w:type="continuationSeparator" w:id="0">
    <w:p w:rsidR="002A6DEB" w:rsidRDefault="002A6DEB" w:rsidP="00831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DEB" w:rsidRDefault="002A6DEB" w:rsidP="008312C4">
      <w:r>
        <w:separator/>
      </w:r>
    </w:p>
  </w:footnote>
  <w:footnote w:type="continuationSeparator" w:id="0">
    <w:p w:rsidR="002A6DEB" w:rsidRDefault="002A6DEB" w:rsidP="00831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 w:val="0"/>
      </w:rPr>
    </w:lvl>
  </w:abstractNum>
  <w:abstractNum w:abstractNumId="3">
    <w:nsid w:val="00000004"/>
    <w:multiLevelType w:val="singleLevel"/>
    <w:tmpl w:val="00000004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4">
    <w:nsid w:val="00000005"/>
    <w:multiLevelType w:val="multilevel"/>
    <w:tmpl w:val="B7E446B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14"/>
    <w:lvl w:ilvl="0">
      <w:start w:val="4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8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3136501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30575D6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0AF75211"/>
    <w:multiLevelType w:val="hybridMultilevel"/>
    <w:tmpl w:val="B64ACC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0B26700E"/>
    <w:multiLevelType w:val="hybridMultilevel"/>
    <w:tmpl w:val="3CA01E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0CD9015B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0CE601D9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161E222D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1D0D381F"/>
    <w:multiLevelType w:val="multilevel"/>
    <w:tmpl w:val="9C8E7A66"/>
    <w:name w:val="WW8Num11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1D143C6E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22850C2A"/>
    <w:multiLevelType w:val="hybridMultilevel"/>
    <w:tmpl w:val="B64ACC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255E4DEE"/>
    <w:multiLevelType w:val="hybridMultilevel"/>
    <w:tmpl w:val="A61CE85E"/>
    <w:lvl w:ilvl="0" w:tplc="BBB47D2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274F4E8C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28C37844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29C528D9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2F1F651F"/>
    <w:multiLevelType w:val="multilevel"/>
    <w:tmpl w:val="FA1A6BA6"/>
    <w:name w:val="WW8Num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34C51EC4"/>
    <w:multiLevelType w:val="hybridMultilevel"/>
    <w:tmpl w:val="04628A84"/>
    <w:lvl w:ilvl="0" w:tplc="68A01BA4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3A825450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3CCC191E"/>
    <w:multiLevelType w:val="multilevel"/>
    <w:tmpl w:val="AAC60C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>
    <w:nsid w:val="43683E10"/>
    <w:multiLevelType w:val="multilevel"/>
    <w:tmpl w:val="9FC24AC2"/>
    <w:name w:val="WW8Num1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>
    <w:nsid w:val="45DF2EA8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>
    <w:nsid w:val="46167851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>
    <w:nsid w:val="464B686D"/>
    <w:multiLevelType w:val="multilevel"/>
    <w:tmpl w:val="D57483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>
    <w:nsid w:val="48484117"/>
    <w:multiLevelType w:val="hybridMultilevel"/>
    <w:tmpl w:val="8A2C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6C7BB6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4B776039"/>
    <w:multiLevelType w:val="hybridMultilevel"/>
    <w:tmpl w:val="69229AB2"/>
    <w:lvl w:ilvl="0" w:tplc="57165B8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55BF52AA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>
    <w:nsid w:val="57940DA8"/>
    <w:multiLevelType w:val="hybridMultilevel"/>
    <w:tmpl w:val="260E3D60"/>
    <w:lvl w:ilvl="0" w:tplc="1EA04CD4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4F7BF9"/>
    <w:multiLevelType w:val="hybridMultilevel"/>
    <w:tmpl w:val="B64ACC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5C0B67D6"/>
    <w:multiLevelType w:val="multilevel"/>
    <w:tmpl w:val="AF4A16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3">
    <w:nsid w:val="5DA13028"/>
    <w:multiLevelType w:val="hybridMultilevel"/>
    <w:tmpl w:val="339C77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656B7844"/>
    <w:multiLevelType w:val="multilevel"/>
    <w:tmpl w:val="B15208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>
    <w:nsid w:val="66162AF2"/>
    <w:multiLevelType w:val="hybridMultilevel"/>
    <w:tmpl w:val="92FC4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66522E41"/>
    <w:multiLevelType w:val="multilevel"/>
    <w:tmpl w:val="6388B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>
    <w:nsid w:val="668426C4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8">
    <w:nsid w:val="75621202"/>
    <w:multiLevelType w:val="singleLevel"/>
    <w:tmpl w:val="8C6A498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9">
    <w:nsid w:val="79D7762E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48"/>
  </w:num>
  <w:num w:numId="3">
    <w:abstractNumId w:val="46"/>
  </w:num>
  <w:num w:numId="4">
    <w:abstractNumId w:val="32"/>
  </w:num>
  <w:num w:numId="5">
    <w:abstractNumId w:val="40"/>
  </w:num>
  <w:num w:numId="6">
    <w:abstractNumId w:val="35"/>
  </w:num>
  <w:num w:numId="7">
    <w:abstractNumId w:val="24"/>
  </w:num>
  <w:num w:numId="8">
    <w:abstractNumId w:val="31"/>
  </w:num>
  <w:num w:numId="9">
    <w:abstractNumId w:val="42"/>
  </w:num>
  <w:num w:numId="10">
    <w:abstractNumId w:val="36"/>
  </w:num>
  <w:num w:numId="11">
    <w:abstractNumId w:val="15"/>
  </w:num>
  <w:num w:numId="12">
    <w:abstractNumId w:val="29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</w:num>
  <w:num w:numId="15">
    <w:abstractNumId w:val="47"/>
  </w:num>
  <w:num w:numId="16">
    <w:abstractNumId w:val="20"/>
  </w:num>
  <w:num w:numId="17">
    <w:abstractNumId w:val="45"/>
  </w:num>
  <w:num w:numId="18">
    <w:abstractNumId w:val="37"/>
  </w:num>
  <w:num w:numId="19">
    <w:abstractNumId w:val="27"/>
  </w:num>
  <w:num w:numId="20">
    <w:abstractNumId w:val="30"/>
  </w:num>
  <w:num w:numId="21">
    <w:abstractNumId w:val="25"/>
  </w:num>
  <w:num w:numId="22">
    <w:abstractNumId w:val="18"/>
  </w:num>
  <w:num w:numId="23">
    <w:abstractNumId w:val="34"/>
  </w:num>
  <w:num w:numId="24">
    <w:abstractNumId w:val="49"/>
  </w:num>
  <w:num w:numId="25">
    <w:abstractNumId w:val="38"/>
  </w:num>
  <w:num w:numId="26">
    <w:abstractNumId w:val="33"/>
  </w:num>
  <w:num w:numId="27">
    <w:abstractNumId w:val="17"/>
  </w:num>
  <w:num w:numId="28">
    <w:abstractNumId w:val="43"/>
  </w:num>
  <w:num w:numId="29">
    <w:abstractNumId w:val="41"/>
  </w:num>
  <w:num w:numId="30">
    <w:abstractNumId w:val="16"/>
  </w:num>
  <w:num w:numId="31">
    <w:abstractNumId w:val="39"/>
  </w:num>
  <w:num w:numId="32">
    <w:abstractNumId w:val="19"/>
  </w:num>
  <w:num w:numId="33">
    <w:abstractNumId w:val="23"/>
  </w:num>
  <w:num w:numId="34">
    <w:abstractNumId w:val="26"/>
  </w:num>
  <w:num w:numId="35">
    <w:abstractNumId w:val="2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A8D"/>
    <w:rsid w:val="00000300"/>
    <w:rsid w:val="0000533A"/>
    <w:rsid w:val="00005631"/>
    <w:rsid w:val="00010BD6"/>
    <w:rsid w:val="0001109C"/>
    <w:rsid w:val="0001114A"/>
    <w:rsid w:val="0001362A"/>
    <w:rsid w:val="000167A4"/>
    <w:rsid w:val="00020465"/>
    <w:rsid w:val="00022B3F"/>
    <w:rsid w:val="00022B5E"/>
    <w:rsid w:val="0002501F"/>
    <w:rsid w:val="00030B8F"/>
    <w:rsid w:val="00030C34"/>
    <w:rsid w:val="000332E0"/>
    <w:rsid w:val="0003696F"/>
    <w:rsid w:val="0003767D"/>
    <w:rsid w:val="00040FF1"/>
    <w:rsid w:val="00041610"/>
    <w:rsid w:val="00043C05"/>
    <w:rsid w:val="000527EA"/>
    <w:rsid w:val="00055749"/>
    <w:rsid w:val="000578DE"/>
    <w:rsid w:val="00063C34"/>
    <w:rsid w:val="00066859"/>
    <w:rsid w:val="00072C90"/>
    <w:rsid w:val="00073B5A"/>
    <w:rsid w:val="00073BE3"/>
    <w:rsid w:val="00073DE3"/>
    <w:rsid w:val="000746CA"/>
    <w:rsid w:val="00074AC5"/>
    <w:rsid w:val="00077D46"/>
    <w:rsid w:val="000803AB"/>
    <w:rsid w:val="000827BA"/>
    <w:rsid w:val="00083813"/>
    <w:rsid w:val="000874CB"/>
    <w:rsid w:val="00096120"/>
    <w:rsid w:val="00096430"/>
    <w:rsid w:val="000979C8"/>
    <w:rsid w:val="000A0B29"/>
    <w:rsid w:val="000A21E8"/>
    <w:rsid w:val="000A2B61"/>
    <w:rsid w:val="000A3468"/>
    <w:rsid w:val="000A485E"/>
    <w:rsid w:val="000A550A"/>
    <w:rsid w:val="000A6C73"/>
    <w:rsid w:val="000B14F6"/>
    <w:rsid w:val="000B3A85"/>
    <w:rsid w:val="000B416F"/>
    <w:rsid w:val="000B4B73"/>
    <w:rsid w:val="000B4E23"/>
    <w:rsid w:val="000B53F3"/>
    <w:rsid w:val="000B5D25"/>
    <w:rsid w:val="000C1A4E"/>
    <w:rsid w:val="000C2729"/>
    <w:rsid w:val="000C2BA0"/>
    <w:rsid w:val="000C37E4"/>
    <w:rsid w:val="000C4716"/>
    <w:rsid w:val="000C4FD8"/>
    <w:rsid w:val="000C78F5"/>
    <w:rsid w:val="000D01A8"/>
    <w:rsid w:val="000D038C"/>
    <w:rsid w:val="000D3427"/>
    <w:rsid w:val="000D3E69"/>
    <w:rsid w:val="000D478D"/>
    <w:rsid w:val="000D768F"/>
    <w:rsid w:val="000E2766"/>
    <w:rsid w:val="000E5AF0"/>
    <w:rsid w:val="000F5A43"/>
    <w:rsid w:val="001005F2"/>
    <w:rsid w:val="00100AAB"/>
    <w:rsid w:val="00102939"/>
    <w:rsid w:val="0010360B"/>
    <w:rsid w:val="0011028D"/>
    <w:rsid w:val="00110D15"/>
    <w:rsid w:val="0011388D"/>
    <w:rsid w:val="00113B7E"/>
    <w:rsid w:val="00113E19"/>
    <w:rsid w:val="001150E4"/>
    <w:rsid w:val="001155C9"/>
    <w:rsid w:val="00116907"/>
    <w:rsid w:val="00120970"/>
    <w:rsid w:val="00127C0D"/>
    <w:rsid w:val="00133366"/>
    <w:rsid w:val="00134C4B"/>
    <w:rsid w:val="001357CD"/>
    <w:rsid w:val="00135F50"/>
    <w:rsid w:val="00142558"/>
    <w:rsid w:val="00143317"/>
    <w:rsid w:val="001433C8"/>
    <w:rsid w:val="00146792"/>
    <w:rsid w:val="001501A6"/>
    <w:rsid w:val="001532C4"/>
    <w:rsid w:val="00153E9E"/>
    <w:rsid w:val="00156320"/>
    <w:rsid w:val="0015776F"/>
    <w:rsid w:val="00157D59"/>
    <w:rsid w:val="0016138B"/>
    <w:rsid w:val="00161772"/>
    <w:rsid w:val="0018024B"/>
    <w:rsid w:val="00184774"/>
    <w:rsid w:val="001860A3"/>
    <w:rsid w:val="00186B7E"/>
    <w:rsid w:val="00190130"/>
    <w:rsid w:val="0019227B"/>
    <w:rsid w:val="00192FBE"/>
    <w:rsid w:val="0019752A"/>
    <w:rsid w:val="00197878"/>
    <w:rsid w:val="001A30FE"/>
    <w:rsid w:val="001A59BE"/>
    <w:rsid w:val="001A6776"/>
    <w:rsid w:val="001B043E"/>
    <w:rsid w:val="001B0628"/>
    <w:rsid w:val="001B57BB"/>
    <w:rsid w:val="001B65E0"/>
    <w:rsid w:val="001C09F1"/>
    <w:rsid w:val="001C1368"/>
    <w:rsid w:val="001C1E5A"/>
    <w:rsid w:val="001C2139"/>
    <w:rsid w:val="001C3282"/>
    <w:rsid w:val="001C49AF"/>
    <w:rsid w:val="001C74A0"/>
    <w:rsid w:val="001D14B8"/>
    <w:rsid w:val="001D7963"/>
    <w:rsid w:val="001E1EF7"/>
    <w:rsid w:val="001E290B"/>
    <w:rsid w:val="001E66AF"/>
    <w:rsid w:val="001F42D9"/>
    <w:rsid w:val="00200735"/>
    <w:rsid w:val="0021268D"/>
    <w:rsid w:val="00221C38"/>
    <w:rsid w:val="00223EEE"/>
    <w:rsid w:val="00230B20"/>
    <w:rsid w:val="002330B7"/>
    <w:rsid w:val="0023591E"/>
    <w:rsid w:val="002377A3"/>
    <w:rsid w:val="002379DA"/>
    <w:rsid w:val="00242418"/>
    <w:rsid w:val="00242BF6"/>
    <w:rsid w:val="00242FF4"/>
    <w:rsid w:val="00243B15"/>
    <w:rsid w:val="00244DD2"/>
    <w:rsid w:val="00247ACB"/>
    <w:rsid w:val="00254144"/>
    <w:rsid w:val="002543F5"/>
    <w:rsid w:val="00254956"/>
    <w:rsid w:val="002607A7"/>
    <w:rsid w:val="00262327"/>
    <w:rsid w:val="002652F4"/>
    <w:rsid w:val="002704DE"/>
    <w:rsid w:val="0027118E"/>
    <w:rsid w:val="002719C5"/>
    <w:rsid w:val="00272F48"/>
    <w:rsid w:val="00275C64"/>
    <w:rsid w:val="00275F33"/>
    <w:rsid w:val="00275FA1"/>
    <w:rsid w:val="002804D6"/>
    <w:rsid w:val="00281C3B"/>
    <w:rsid w:val="0028289A"/>
    <w:rsid w:val="00292130"/>
    <w:rsid w:val="00292CF2"/>
    <w:rsid w:val="002946DD"/>
    <w:rsid w:val="00295002"/>
    <w:rsid w:val="00296CE9"/>
    <w:rsid w:val="00297DE2"/>
    <w:rsid w:val="002A3EDF"/>
    <w:rsid w:val="002A5FBC"/>
    <w:rsid w:val="002A6DEB"/>
    <w:rsid w:val="002A7105"/>
    <w:rsid w:val="002B0593"/>
    <w:rsid w:val="002B088A"/>
    <w:rsid w:val="002B3504"/>
    <w:rsid w:val="002B6AD1"/>
    <w:rsid w:val="002C1730"/>
    <w:rsid w:val="002C2CE5"/>
    <w:rsid w:val="002C64A8"/>
    <w:rsid w:val="002D4E7A"/>
    <w:rsid w:val="002D7482"/>
    <w:rsid w:val="002E303A"/>
    <w:rsid w:val="002E4B59"/>
    <w:rsid w:val="002E6840"/>
    <w:rsid w:val="002F12A9"/>
    <w:rsid w:val="002F1621"/>
    <w:rsid w:val="002F2748"/>
    <w:rsid w:val="002F2CCA"/>
    <w:rsid w:val="002F6A6F"/>
    <w:rsid w:val="002F7ADD"/>
    <w:rsid w:val="00302B98"/>
    <w:rsid w:val="00302E35"/>
    <w:rsid w:val="00312310"/>
    <w:rsid w:val="003130B8"/>
    <w:rsid w:val="003132DC"/>
    <w:rsid w:val="00315442"/>
    <w:rsid w:val="0032227B"/>
    <w:rsid w:val="003255C1"/>
    <w:rsid w:val="00327B1C"/>
    <w:rsid w:val="00327B5B"/>
    <w:rsid w:val="0033052A"/>
    <w:rsid w:val="00332C7A"/>
    <w:rsid w:val="003404B2"/>
    <w:rsid w:val="0034359F"/>
    <w:rsid w:val="00351F94"/>
    <w:rsid w:val="00355D27"/>
    <w:rsid w:val="003567F4"/>
    <w:rsid w:val="00357A03"/>
    <w:rsid w:val="00362180"/>
    <w:rsid w:val="0036282F"/>
    <w:rsid w:val="00364C55"/>
    <w:rsid w:val="00366C7B"/>
    <w:rsid w:val="003746D0"/>
    <w:rsid w:val="00375DF3"/>
    <w:rsid w:val="00376A6B"/>
    <w:rsid w:val="003814A5"/>
    <w:rsid w:val="00382758"/>
    <w:rsid w:val="00391584"/>
    <w:rsid w:val="00393426"/>
    <w:rsid w:val="0039408B"/>
    <w:rsid w:val="00395BA0"/>
    <w:rsid w:val="003A0571"/>
    <w:rsid w:val="003A0953"/>
    <w:rsid w:val="003A0B1C"/>
    <w:rsid w:val="003A25F9"/>
    <w:rsid w:val="003A5B18"/>
    <w:rsid w:val="003A67B0"/>
    <w:rsid w:val="003A6843"/>
    <w:rsid w:val="003A7087"/>
    <w:rsid w:val="003A7AAC"/>
    <w:rsid w:val="003B30CA"/>
    <w:rsid w:val="003B469D"/>
    <w:rsid w:val="003B6A9B"/>
    <w:rsid w:val="003B6C12"/>
    <w:rsid w:val="003C170B"/>
    <w:rsid w:val="003C74AD"/>
    <w:rsid w:val="003D1CF2"/>
    <w:rsid w:val="003D71B7"/>
    <w:rsid w:val="003D7439"/>
    <w:rsid w:val="003F56D7"/>
    <w:rsid w:val="00400C97"/>
    <w:rsid w:val="00401BA6"/>
    <w:rsid w:val="00410CAB"/>
    <w:rsid w:val="004124EB"/>
    <w:rsid w:val="004203ED"/>
    <w:rsid w:val="00421E73"/>
    <w:rsid w:val="00425816"/>
    <w:rsid w:val="00426029"/>
    <w:rsid w:val="004271DC"/>
    <w:rsid w:val="00431E0D"/>
    <w:rsid w:val="004365EC"/>
    <w:rsid w:val="00436776"/>
    <w:rsid w:val="004426C6"/>
    <w:rsid w:val="00442CBB"/>
    <w:rsid w:val="004437AC"/>
    <w:rsid w:val="00455D44"/>
    <w:rsid w:val="004568A2"/>
    <w:rsid w:val="0045744C"/>
    <w:rsid w:val="00462DDC"/>
    <w:rsid w:val="00464E2E"/>
    <w:rsid w:val="0047030D"/>
    <w:rsid w:val="0047400C"/>
    <w:rsid w:val="0047456C"/>
    <w:rsid w:val="004767D1"/>
    <w:rsid w:val="00481365"/>
    <w:rsid w:val="004833BC"/>
    <w:rsid w:val="00485640"/>
    <w:rsid w:val="00486155"/>
    <w:rsid w:val="00486224"/>
    <w:rsid w:val="0049207A"/>
    <w:rsid w:val="00495101"/>
    <w:rsid w:val="004A09EB"/>
    <w:rsid w:val="004A1EB0"/>
    <w:rsid w:val="004A342A"/>
    <w:rsid w:val="004A60BE"/>
    <w:rsid w:val="004A78AF"/>
    <w:rsid w:val="004B15E9"/>
    <w:rsid w:val="004B1BC2"/>
    <w:rsid w:val="004B51EB"/>
    <w:rsid w:val="004B5DF4"/>
    <w:rsid w:val="004C45F4"/>
    <w:rsid w:val="004C5682"/>
    <w:rsid w:val="004C5BB8"/>
    <w:rsid w:val="004C5FF9"/>
    <w:rsid w:val="004D01C5"/>
    <w:rsid w:val="004D13FE"/>
    <w:rsid w:val="004D2483"/>
    <w:rsid w:val="004D3C57"/>
    <w:rsid w:val="004D4FA2"/>
    <w:rsid w:val="004D53CD"/>
    <w:rsid w:val="004D6DE8"/>
    <w:rsid w:val="004E2157"/>
    <w:rsid w:val="004E29AE"/>
    <w:rsid w:val="004E41FE"/>
    <w:rsid w:val="004F054C"/>
    <w:rsid w:val="004F27C4"/>
    <w:rsid w:val="004F4743"/>
    <w:rsid w:val="004F56A8"/>
    <w:rsid w:val="004F629A"/>
    <w:rsid w:val="005013AF"/>
    <w:rsid w:val="005028D2"/>
    <w:rsid w:val="00502B83"/>
    <w:rsid w:val="00507249"/>
    <w:rsid w:val="005125CE"/>
    <w:rsid w:val="00512845"/>
    <w:rsid w:val="00514B4B"/>
    <w:rsid w:val="00515C8E"/>
    <w:rsid w:val="00520310"/>
    <w:rsid w:val="0053061A"/>
    <w:rsid w:val="00531424"/>
    <w:rsid w:val="00531545"/>
    <w:rsid w:val="005320A6"/>
    <w:rsid w:val="005336EB"/>
    <w:rsid w:val="00536981"/>
    <w:rsid w:val="00541F6D"/>
    <w:rsid w:val="005424A1"/>
    <w:rsid w:val="00555349"/>
    <w:rsid w:val="005557C0"/>
    <w:rsid w:val="0055636E"/>
    <w:rsid w:val="00556E53"/>
    <w:rsid w:val="0056086A"/>
    <w:rsid w:val="005622E5"/>
    <w:rsid w:val="005730DF"/>
    <w:rsid w:val="00574337"/>
    <w:rsid w:val="00575B03"/>
    <w:rsid w:val="005770D9"/>
    <w:rsid w:val="00591ABF"/>
    <w:rsid w:val="00594A8D"/>
    <w:rsid w:val="00597688"/>
    <w:rsid w:val="005A009B"/>
    <w:rsid w:val="005A0A1E"/>
    <w:rsid w:val="005A1BAD"/>
    <w:rsid w:val="005A1CC4"/>
    <w:rsid w:val="005A323E"/>
    <w:rsid w:val="005A3C87"/>
    <w:rsid w:val="005A5A25"/>
    <w:rsid w:val="005A6A01"/>
    <w:rsid w:val="005A6C12"/>
    <w:rsid w:val="005A7C13"/>
    <w:rsid w:val="005B18E5"/>
    <w:rsid w:val="005B296F"/>
    <w:rsid w:val="005B699A"/>
    <w:rsid w:val="005B6E2D"/>
    <w:rsid w:val="005B77D7"/>
    <w:rsid w:val="005C2531"/>
    <w:rsid w:val="005C64C1"/>
    <w:rsid w:val="005C706A"/>
    <w:rsid w:val="005D1C79"/>
    <w:rsid w:val="005D2637"/>
    <w:rsid w:val="005D6C25"/>
    <w:rsid w:val="005D754D"/>
    <w:rsid w:val="005E0D2E"/>
    <w:rsid w:val="005E13D7"/>
    <w:rsid w:val="005E23B4"/>
    <w:rsid w:val="005E4DEF"/>
    <w:rsid w:val="005F2ED8"/>
    <w:rsid w:val="005F3164"/>
    <w:rsid w:val="005F462F"/>
    <w:rsid w:val="005F4C69"/>
    <w:rsid w:val="00602CAF"/>
    <w:rsid w:val="00604C47"/>
    <w:rsid w:val="00606265"/>
    <w:rsid w:val="00606344"/>
    <w:rsid w:val="0061206B"/>
    <w:rsid w:val="006123D6"/>
    <w:rsid w:val="0061412A"/>
    <w:rsid w:val="00615C77"/>
    <w:rsid w:val="00615F84"/>
    <w:rsid w:val="00621A2C"/>
    <w:rsid w:val="00621AC4"/>
    <w:rsid w:val="00627821"/>
    <w:rsid w:val="00627A89"/>
    <w:rsid w:val="006311C3"/>
    <w:rsid w:val="0063135E"/>
    <w:rsid w:val="00631A56"/>
    <w:rsid w:val="00633362"/>
    <w:rsid w:val="00637E0A"/>
    <w:rsid w:val="00640F85"/>
    <w:rsid w:val="00642FBB"/>
    <w:rsid w:val="00644529"/>
    <w:rsid w:val="00646FDC"/>
    <w:rsid w:val="0064747D"/>
    <w:rsid w:val="006476D5"/>
    <w:rsid w:val="006504DE"/>
    <w:rsid w:val="00651E73"/>
    <w:rsid w:val="00656255"/>
    <w:rsid w:val="00662A8D"/>
    <w:rsid w:val="00683115"/>
    <w:rsid w:val="006858E7"/>
    <w:rsid w:val="00685DF5"/>
    <w:rsid w:val="0068606C"/>
    <w:rsid w:val="00686076"/>
    <w:rsid w:val="0069174E"/>
    <w:rsid w:val="006930AD"/>
    <w:rsid w:val="00697BAB"/>
    <w:rsid w:val="00697C9D"/>
    <w:rsid w:val="006A23CA"/>
    <w:rsid w:val="006A30BF"/>
    <w:rsid w:val="006A33F2"/>
    <w:rsid w:val="006A6B39"/>
    <w:rsid w:val="006B031C"/>
    <w:rsid w:val="006B268C"/>
    <w:rsid w:val="006B39C2"/>
    <w:rsid w:val="006B57FE"/>
    <w:rsid w:val="006C0562"/>
    <w:rsid w:val="006C3392"/>
    <w:rsid w:val="006C458F"/>
    <w:rsid w:val="006C76F4"/>
    <w:rsid w:val="006D07C4"/>
    <w:rsid w:val="006D14FC"/>
    <w:rsid w:val="006D3FE6"/>
    <w:rsid w:val="006D4883"/>
    <w:rsid w:val="006D4A35"/>
    <w:rsid w:val="006D533C"/>
    <w:rsid w:val="006D6F76"/>
    <w:rsid w:val="006E25C9"/>
    <w:rsid w:val="006E445B"/>
    <w:rsid w:val="006E79C2"/>
    <w:rsid w:val="007025E4"/>
    <w:rsid w:val="00712B7C"/>
    <w:rsid w:val="00712D1B"/>
    <w:rsid w:val="00720641"/>
    <w:rsid w:val="00725EBF"/>
    <w:rsid w:val="00740504"/>
    <w:rsid w:val="00741119"/>
    <w:rsid w:val="0074115A"/>
    <w:rsid w:val="00742215"/>
    <w:rsid w:val="00744128"/>
    <w:rsid w:val="0074752F"/>
    <w:rsid w:val="00747BEA"/>
    <w:rsid w:val="00750073"/>
    <w:rsid w:val="00750800"/>
    <w:rsid w:val="00751B6B"/>
    <w:rsid w:val="00752CCC"/>
    <w:rsid w:val="00752E63"/>
    <w:rsid w:val="00754093"/>
    <w:rsid w:val="007542B5"/>
    <w:rsid w:val="007614B1"/>
    <w:rsid w:val="00763260"/>
    <w:rsid w:val="00765A38"/>
    <w:rsid w:val="00767A84"/>
    <w:rsid w:val="00771BD9"/>
    <w:rsid w:val="00771CE3"/>
    <w:rsid w:val="00774395"/>
    <w:rsid w:val="00775244"/>
    <w:rsid w:val="007768C9"/>
    <w:rsid w:val="007820A7"/>
    <w:rsid w:val="007840DB"/>
    <w:rsid w:val="00785354"/>
    <w:rsid w:val="00785BF1"/>
    <w:rsid w:val="00786276"/>
    <w:rsid w:val="007863E9"/>
    <w:rsid w:val="00786514"/>
    <w:rsid w:val="007A23CC"/>
    <w:rsid w:val="007A3AD4"/>
    <w:rsid w:val="007B6E41"/>
    <w:rsid w:val="007B72F5"/>
    <w:rsid w:val="007C147A"/>
    <w:rsid w:val="007C1B13"/>
    <w:rsid w:val="007C2BF3"/>
    <w:rsid w:val="007C4EF6"/>
    <w:rsid w:val="007C71A4"/>
    <w:rsid w:val="007D1671"/>
    <w:rsid w:val="007D409B"/>
    <w:rsid w:val="007D4937"/>
    <w:rsid w:val="007E15D0"/>
    <w:rsid w:val="007F0DFC"/>
    <w:rsid w:val="007F1204"/>
    <w:rsid w:val="007F4412"/>
    <w:rsid w:val="007F48C5"/>
    <w:rsid w:val="007F4CC8"/>
    <w:rsid w:val="007F6165"/>
    <w:rsid w:val="007F6B11"/>
    <w:rsid w:val="00804966"/>
    <w:rsid w:val="00806304"/>
    <w:rsid w:val="00810989"/>
    <w:rsid w:val="008114D4"/>
    <w:rsid w:val="00811780"/>
    <w:rsid w:val="00811CB8"/>
    <w:rsid w:val="00813C23"/>
    <w:rsid w:val="008152A2"/>
    <w:rsid w:val="00822B18"/>
    <w:rsid w:val="00823787"/>
    <w:rsid w:val="00823901"/>
    <w:rsid w:val="00830D70"/>
    <w:rsid w:val="008312C4"/>
    <w:rsid w:val="008377DB"/>
    <w:rsid w:val="00852F84"/>
    <w:rsid w:val="00855BB8"/>
    <w:rsid w:val="00861CC5"/>
    <w:rsid w:val="0086659E"/>
    <w:rsid w:val="00867619"/>
    <w:rsid w:val="0087008A"/>
    <w:rsid w:val="008700D8"/>
    <w:rsid w:val="0087142B"/>
    <w:rsid w:val="00874767"/>
    <w:rsid w:val="0088331B"/>
    <w:rsid w:val="0088410F"/>
    <w:rsid w:val="008858AD"/>
    <w:rsid w:val="008865D9"/>
    <w:rsid w:val="00887C1F"/>
    <w:rsid w:val="00890C8C"/>
    <w:rsid w:val="00891C34"/>
    <w:rsid w:val="00892C94"/>
    <w:rsid w:val="008940E0"/>
    <w:rsid w:val="00894B42"/>
    <w:rsid w:val="008A2934"/>
    <w:rsid w:val="008A6DF0"/>
    <w:rsid w:val="008B08F4"/>
    <w:rsid w:val="008B1BC0"/>
    <w:rsid w:val="008B2986"/>
    <w:rsid w:val="008B3554"/>
    <w:rsid w:val="008B3963"/>
    <w:rsid w:val="008B6456"/>
    <w:rsid w:val="008C1877"/>
    <w:rsid w:val="008C1E74"/>
    <w:rsid w:val="008C2FFE"/>
    <w:rsid w:val="008C5A03"/>
    <w:rsid w:val="008D15A8"/>
    <w:rsid w:val="008D3643"/>
    <w:rsid w:val="008D45EC"/>
    <w:rsid w:val="008D5A0F"/>
    <w:rsid w:val="008E49C3"/>
    <w:rsid w:val="008E5F05"/>
    <w:rsid w:val="008E6C47"/>
    <w:rsid w:val="008E6C62"/>
    <w:rsid w:val="008E6FEE"/>
    <w:rsid w:val="008F1803"/>
    <w:rsid w:val="008F3DB7"/>
    <w:rsid w:val="008F6187"/>
    <w:rsid w:val="008F7390"/>
    <w:rsid w:val="00904364"/>
    <w:rsid w:val="00907693"/>
    <w:rsid w:val="00911137"/>
    <w:rsid w:val="00911BC7"/>
    <w:rsid w:val="00913F12"/>
    <w:rsid w:val="00915430"/>
    <w:rsid w:val="00916053"/>
    <w:rsid w:val="009177B8"/>
    <w:rsid w:val="009202A9"/>
    <w:rsid w:val="009212F5"/>
    <w:rsid w:val="0092423D"/>
    <w:rsid w:val="0092614F"/>
    <w:rsid w:val="00927145"/>
    <w:rsid w:val="0092752F"/>
    <w:rsid w:val="00933F6D"/>
    <w:rsid w:val="00935116"/>
    <w:rsid w:val="009361A2"/>
    <w:rsid w:val="00940DC9"/>
    <w:rsid w:val="00942358"/>
    <w:rsid w:val="00947163"/>
    <w:rsid w:val="00947E90"/>
    <w:rsid w:val="00950A2C"/>
    <w:rsid w:val="00951EFB"/>
    <w:rsid w:val="00954064"/>
    <w:rsid w:val="00955601"/>
    <w:rsid w:val="009561AC"/>
    <w:rsid w:val="00957FDB"/>
    <w:rsid w:val="00960102"/>
    <w:rsid w:val="0096443A"/>
    <w:rsid w:val="0096464E"/>
    <w:rsid w:val="00971733"/>
    <w:rsid w:val="00971DF4"/>
    <w:rsid w:val="009728E1"/>
    <w:rsid w:val="00972E00"/>
    <w:rsid w:val="00984CF5"/>
    <w:rsid w:val="009855B9"/>
    <w:rsid w:val="00985C1D"/>
    <w:rsid w:val="00986E09"/>
    <w:rsid w:val="00987F4E"/>
    <w:rsid w:val="0099078F"/>
    <w:rsid w:val="00990C79"/>
    <w:rsid w:val="009A0479"/>
    <w:rsid w:val="009A0781"/>
    <w:rsid w:val="009A7A25"/>
    <w:rsid w:val="009B1944"/>
    <w:rsid w:val="009B3D25"/>
    <w:rsid w:val="009C0989"/>
    <w:rsid w:val="009C19D2"/>
    <w:rsid w:val="009C2652"/>
    <w:rsid w:val="009C2B7D"/>
    <w:rsid w:val="009C4474"/>
    <w:rsid w:val="009C6646"/>
    <w:rsid w:val="009C6CAD"/>
    <w:rsid w:val="009D1898"/>
    <w:rsid w:val="009D2538"/>
    <w:rsid w:val="009D3C9D"/>
    <w:rsid w:val="009D566E"/>
    <w:rsid w:val="009D6BE0"/>
    <w:rsid w:val="009D7D52"/>
    <w:rsid w:val="009E38BB"/>
    <w:rsid w:val="009E5E59"/>
    <w:rsid w:val="009F36E9"/>
    <w:rsid w:val="00A0250C"/>
    <w:rsid w:val="00A02796"/>
    <w:rsid w:val="00A048CA"/>
    <w:rsid w:val="00A05680"/>
    <w:rsid w:val="00A06553"/>
    <w:rsid w:val="00A1048F"/>
    <w:rsid w:val="00A10700"/>
    <w:rsid w:val="00A115C4"/>
    <w:rsid w:val="00A11848"/>
    <w:rsid w:val="00A14065"/>
    <w:rsid w:val="00A148A5"/>
    <w:rsid w:val="00A153FB"/>
    <w:rsid w:val="00A16502"/>
    <w:rsid w:val="00A1667B"/>
    <w:rsid w:val="00A22634"/>
    <w:rsid w:val="00A230B6"/>
    <w:rsid w:val="00A23C04"/>
    <w:rsid w:val="00A2465C"/>
    <w:rsid w:val="00A318B3"/>
    <w:rsid w:val="00A31BC8"/>
    <w:rsid w:val="00A40674"/>
    <w:rsid w:val="00A448E3"/>
    <w:rsid w:val="00A457DA"/>
    <w:rsid w:val="00A45B01"/>
    <w:rsid w:val="00A503B5"/>
    <w:rsid w:val="00A522F8"/>
    <w:rsid w:val="00A55E52"/>
    <w:rsid w:val="00A5730B"/>
    <w:rsid w:val="00A62D4B"/>
    <w:rsid w:val="00A635EB"/>
    <w:rsid w:val="00A64761"/>
    <w:rsid w:val="00A66375"/>
    <w:rsid w:val="00A715A4"/>
    <w:rsid w:val="00A8099F"/>
    <w:rsid w:val="00A813E7"/>
    <w:rsid w:val="00A83DA4"/>
    <w:rsid w:val="00A854FE"/>
    <w:rsid w:val="00A87FF7"/>
    <w:rsid w:val="00A91E88"/>
    <w:rsid w:val="00A92227"/>
    <w:rsid w:val="00A92A30"/>
    <w:rsid w:val="00A92CE2"/>
    <w:rsid w:val="00A947BE"/>
    <w:rsid w:val="00A9569E"/>
    <w:rsid w:val="00A9597A"/>
    <w:rsid w:val="00AA1474"/>
    <w:rsid w:val="00AA1A19"/>
    <w:rsid w:val="00AA201E"/>
    <w:rsid w:val="00AA318A"/>
    <w:rsid w:val="00AA6899"/>
    <w:rsid w:val="00AA6E5F"/>
    <w:rsid w:val="00AB072B"/>
    <w:rsid w:val="00AB6AD8"/>
    <w:rsid w:val="00AC0813"/>
    <w:rsid w:val="00AC11C8"/>
    <w:rsid w:val="00AC2F41"/>
    <w:rsid w:val="00AC3253"/>
    <w:rsid w:val="00AC426C"/>
    <w:rsid w:val="00AC6D04"/>
    <w:rsid w:val="00AC758D"/>
    <w:rsid w:val="00AD0434"/>
    <w:rsid w:val="00AD3980"/>
    <w:rsid w:val="00AD51FF"/>
    <w:rsid w:val="00AD5CB9"/>
    <w:rsid w:val="00AD6B56"/>
    <w:rsid w:val="00AD6F50"/>
    <w:rsid w:val="00AE0DE0"/>
    <w:rsid w:val="00AE1D14"/>
    <w:rsid w:val="00AE275F"/>
    <w:rsid w:val="00AE4835"/>
    <w:rsid w:val="00AE5801"/>
    <w:rsid w:val="00AE663C"/>
    <w:rsid w:val="00AF5E4C"/>
    <w:rsid w:val="00B025A4"/>
    <w:rsid w:val="00B02E29"/>
    <w:rsid w:val="00B04179"/>
    <w:rsid w:val="00B04EB3"/>
    <w:rsid w:val="00B04F85"/>
    <w:rsid w:val="00B10EA6"/>
    <w:rsid w:val="00B11F7F"/>
    <w:rsid w:val="00B13ECF"/>
    <w:rsid w:val="00B14833"/>
    <w:rsid w:val="00B21F70"/>
    <w:rsid w:val="00B22B81"/>
    <w:rsid w:val="00B2480B"/>
    <w:rsid w:val="00B248B4"/>
    <w:rsid w:val="00B2545C"/>
    <w:rsid w:val="00B25A81"/>
    <w:rsid w:val="00B270AB"/>
    <w:rsid w:val="00B2766D"/>
    <w:rsid w:val="00B27A11"/>
    <w:rsid w:val="00B314CD"/>
    <w:rsid w:val="00B32C4F"/>
    <w:rsid w:val="00B33700"/>
    <w:rsid w:val="00B37D05"/>
    <w:rsid w:val="00B41C84"/>
    <w:rsid w:val="00B423A1"/>
    <w:rsid w:val="00B42AAA"/>
    <w:rsid w:val="00B43A4E"/>
    <w:rsid w:val="00B43B46"/>
    <w:rsid w:val="00B46F7B"/>
    <w:rsid w:val="00B50EC9"/>
    <w:rsid w:val="00B5182C"/>
    <w:rsid w:val="00B572CB"/>
    <w:rsid w:val="00B61E62"/>
    <w:rsid w:val="00B620AC"/>
    <w:rsid w:val="00B6210B"/>
    <w:rsid w:val="00B6317E"/>
    <w:rsid w:val="00B63215"/>
    <w:rsid w:val="00B6369C"/>
    <w:rsid w:val="00B65055"/>
    <w:rsid w:val="00B72F79"/>
    <w:rsid w:val="00B74444"/>
    <w:rsid w:val="00B75F8B"/>
    <w:rsid w:val="00B76340"/>
    <w:rsid w:val="00B872BF"/>
    <w:rsid w:val="00B920A1"/>
    <w:rsid w:val="00B93702"/>
    <w:rsid w:val="00B9540E"/>
    <w:rsid w:val="00B956A0"/>
    <w:rsid w:val="00B97A70"/>
    <w:rsid w:val="00B97B60"/>
    <w:rsid w:val="00BA2E33"/>
    <w:rsid w:val="00BA3720"/>
    <w:rsid w:val="00BA4D93"/>
    <w:rsid w:val="00BA5612"/>
    <w:rsid w:val="00BA620A"/>
    <w:rsid w:val="00BB00A9"/>
    <w:rsid w:val="00BB3443"/>
    <w:rsid w:val="00BB5091"/>
    <w:rsid w:val="00BB6947"/>
    <w:rsid w:val="00BC3EF4"/>
    <w:rsid w:val="00BC3EFE"/>
    <w:rsid w:val="00BD154A"/>
    <w:rsid w:val="00BD19E0"/>
    <w:rsid w:val="00BD4226"/>
    <w:rsid w:val="00BD658E"/>
    <w:rsid w:val="00BE20EC"/>
    <w:rsid w:val="00BE28E9"/>
    <w:rsid w:val="00BE6D59"/>
    <w:rsid w:val="00BF02F4"/>
    <w:rsid w:val="00BF0AB0"/>
    <w:rsid w:val="00BF101C"/>
    <w:rsid w:val="00BF1C28"/>
    <w:rsid w:val="00C01353"/>
    <w:rsid w:val="00C02B42"/>
    <w:rsid w:val="00C036BD"/>
    <w:rsid w:val="00C0587C"/>
    <w:rsid w:val="00C05A82"/>
    <w:rsid w:val="00C06CC8"/>
    <w:rsid w:val="00C22E78"/>
    <w:rsid w:val="00C24FCF"/>
    <w:rsid w:val="00C252FB"/>
    <w:rsid w:val="00C308C4"/>
    <w:rsid w:val="00C35044"/>
    <w:rsid w:val="00C4212D"/>
    <w:rsid w:val="00C4333E"/>
    <w:rsid w:val="00C438F3"/>
    <w:rsid w:val="00C46B74"/>
    <w:rsid w:val="00C501C3"/>
    <w:rsid w:val="00C50860"/>
    <w:rsid w:val="00C532E1"/>
    <w:rsid w:val="00C5757A"/>
    <w:rsid w:val="00C60649"/>
    <w:rsid w:val="00C6185D"/>
    <w:rsid w:val="00C62443"/>
    <w:rsid w:val="00C64B15"/>
    <w:rsid w:val="00C672A1"/>
    <w:rsid w:val="00C67EDE"/>
    <w:rsid w:val="00C71001"/>
    <w:rsid w:val="00C80678"/>
    <w:rsid w:val="00C855E9"/>
    <w:rsid w:val="00C85C57"/>
    <w:rsid w:val="00C90515"/>
    <w:rsid w:val="00C92669"/>
    <w:rsid w:val="00C94A56"/>
    <w:rsid w:val="00C9621F"/>
    <w:rsid w:val="00C9711A"/>
    <w:rsid w:val="00CA2BA6"/>
    <w:rsid w:val="00CA3554"/>
    <w:rsid w:val="00CA730F"/>
    <w:rsid w:val="00CB0EFA"/>
    <w:rsid w:val="00CB58CD"/>
    <w:rsid w:val="00CB781E"/>
    <w:rsid w:val="00CC003B"/>
    <w:rsid w:val="00CC199F"/>
    <w:rsid w:val="00CC22CC"/>
    <w:rsid w:val="00CC3E89"/>
    <w:rsid w:val="00CC5850"/>
    <w:rsid w:val="00CC648E"/>
    <w:rsid w:val="00CD166F"/>
    <w:rsid w:val="00CD40A5"/>
    <w:rsid w:val="00CD52A9"/>
    <w:rsid w:val="00CD540B"/>
    <w:rsid w:val="00CD64E1"/>
    <w:rsid w:val="00CE15AD"/>
    <w:rsid w:val="00CE1636"/>
    <w:rsid w:val="00CE26B7"/>
    <w:rsid w:val="00CE4A9A"/>
    <w:rsid w:val="00CE5082"/>
    <w:rsid w:val="00CF027C"/>
    <w:rsid w:val="00CF380D"/>
    <w:rsid w:val="00CF6FC4"/>
    <w:rsid w:val="00CF75A1"/>
    <w:rsid w:val="00D04298"/>
    <w:rsid w:val="00D04AE0"/>
    <w:rsid w:val="00D1037E"/>
    <w:rsid w:val="00D11A08"/>
    <w:rsid w:val="00D14688"/>
    <w:rsid w:val="00D155B0"/>
    <w:rsid w:val="00D1734E"/>
    <w:rsid w:val="00D23184"/>
    <w:rsid w:val="00D32BD0"/>
    <w:rsid w:val="00D3747A"/>
    <w:rsid w:val="00D37BF9"/>
    <w:rsid w:val="00D43B6A"/>
    <w:rsid w:val="00D51B93"/>
    <w:rsid w:val="00D52839"/>
    <w:rsid w:val="00D53682"/>
    <w:rsid w:val="00D5696D"/>
    <w:rsid w:val="00D57688"/>
    <w:rsid w:val="00D57DDF"/>
    <w:rsid w:val="00D57FA3"/>
    <w:rsid w:val="00D61217"/>
    <w:rsid w:val="00D621BB"/>
    <w:rsid w:val="00D62950"/>
    <w:rsid w:val="00D62985"/>
    <w:rsid w:val="00D664E5"/>
    <w:rsid w:val="00D673F0"/>
    <w:rsid w:val="00D67DD5"/>
    <w:rsid w:val="00D7323C"/>
    <w:rsid w:val="00D75C37"/>
    <w:rsid w:val="00D91485"/>
    <w:rsid w:val="00D93828"/>
    <w:rsid w:val="00D9735E"/>
    <w:rsid w:val="00DA1F47"/>
    <w:rsid w:val="00DA57F2"/>
    <w:rsid w:val="00DB27D5"/>
    <w:rsid w:val="00DC04FA"/>
    <w:rsid w:val="00DD2697"/>
    <w:rsid w:val="00DD5ADD"/>
    <w:rsid w:val="00DE0E5D"/>
    <w:rsid w:val="00DE2EFA"/>
    <w:rsid w:val="00DE637A"/>
    <w:rsid w:val="00DE76C0"/>
    <w:rsid w:val="00DE7CFC"/>
    <w:rsid w:val="00DF0C11"/>
    <w:rsid w:val="00DF3612"/>
    <w:rsid w:val="00DF3976"/>
    <w:rsid w:val="00DF3DA1"/>
    <w:rsid w:val="00E0250B"/>
    <w:rsid w:val="00E04372"/>
    <w:rsid w:val="00E07FF4"/>
    <w:rsid w:val="00E14405"/>
    <w:rsid w:val="00E22E0E"/>
    <w:rsid w:val="00E24AA8"/>
    <w:rsid w:val="00E24EC9"/>
    <w:rsid w:val="00E2517D"/>
    <w:rsid w:val="00E273B2"/>
    <w:rsid w:val="00E3372F"/>
    <w:rsid w:val="00E403F9"/>
    <w:rsid w:val="00E434C6"/>
    <w:rsid w:val="00E43719"/>
    <w:rsid w:val="00E5195D"/>
    <w:rsid w:val="00E5475A"/>
    <w:rsid w:val="00E54C15"/>
    <w:rsid w:val="00E56F38"/>
    <w:rsid w:val="00E57BED"/>
    <w:rsid w:val="00E60EE7"/>
    <w:rsid w:val="00E61C3C"/>
    <w:rsid w:val="00E632EB"/>
    <w:rsid w:val="00E63EF0"/>
    <w:rsid w:val="00E655B5"/>
    <w:rsid w:val="00E71F90"/>
    <w:rsid w:val="00E73849"/>
    <w:rsid w:val="00E7415A"/>
    <w:rsid w:val="00E7565C"/>
    <w:rsid w:val="00E77A7D"/>
    <w:rsid w:val="00E808CA"/>
    <w:rsid w:val="00E81C0D"/>
    <w:rsid w:val="00E87DD5"/>
    <w:rsid w:val="00E90313"/>
    <w:rsid w:val="00E95158"/>
    <w:rsid w:val="00E95D1B"/>
    <w:rsid w:val="00E95EDA"/>
    <w:rsid w:val="00EA3D27"/>
    <w:rsid w:val="00EA43D7"/>
    <w:rsid w:val="00EA578D"/>
    <w:rsid w:val="00EB094F"/>
    <w:rsid w:val="00EB151C"/>
    <w:rsid w:val="00EB4696"/>
    <w:rsid w:val="00EB63E6"/>
    <w:rsid w:val="00EB6DB0"/>
    <w:rsid w:val="00EB7878"/>
    <w:rsid w:val="00EC0BF7"/>
    <w:rsid w:val="00EC3AD7"/>
    <w:rsid w:val="00EC4281"/>
    <w:rsid w:val="00ED0268"/>
    <w:rsid w:val="00ED4E66"/>
    <w:rsid w:val="00ED51FB"/>
    <w:rsid w:val="00EE7D61"/>
    <w:rsid w:val="00EF087F"/>
    <w:rsid w:val="00EF0DA9"/>
    <w:rsid w:val="00EF1504"/>
    <w:rsid w:val="00EF503C"/>
    <w:rsid w:val="00EF51FA"/>
    <w:rsid w:val="00F02480"/>
    <w:rsid w:val="00F0353A"/>
    <w:rsid w:val="00F0359A"/>
    <w:rsid w:val="00F13253"/>
    <w:rsid w:val="00F1381F"/>
    <w:rsid w:val="00F21F69"/>
    <w:rsid w:val="00F2217F"/>
    <w:rsid w:val="00F2471D"/>
    <w:rsid w:val="00F256CE"/>
    <w:rsid w:val="00F36672"/>
    <w:rsid w:val="00F41D6A"/>
    <w:rsid w:val="00F43EE3"/>
    <w:rsid w:val="00F4678F"/>
    <w:rsid w:val="00F47DED"/>
    <w:rsid w:val="00F5419D"/>
    <w:rsid w:val="00F5698F"/>
    <w:rsid w:val="00F56A0C"/>
    <w:rsid w:val="00F60B7D"/>
    <w:rsid w:val="00F60F25"/>
    <w:rsid w:val="00F61BEF"/>
    <w:rsid w:val="00F62CB3"/>
    <w:rsid w:val="00F67F59"/>
    <w:rsid w:val="00F70B59"/>
    <w:rsid w:val="00F740CB"/>
    <w:rsid w:val="00F75EEF"/>
    <w:rsid w:val="00F76101"/>
    <w:rsid w:val="00F82E18"/>
    <w:rsid w:val="00F84F30"/>
    <w:rsid w:val="00F863A5"/>
    <w:rsid w:val="00F97038"/>
    <w:rsid w:val="00F97611"/>
    <w:rsid w:val="00FA28F5"/>
    <w:rsid w:val="00FA33FE"/>
    <w:rsid w:val="00FA6B86"/>
    <w:rsid w:val="00FA6D1A"/>
    <w:rsid w:val="00FB444C"/>
    <w:rsid w:val="00FB4D97"/>
    <w:rsid w:val="00FB57FF"/>
    <w:rsid w:val="00FC2AF2"/>
    <w:rsid w:val="00FC4964"/>
    <w:rsid w:val="00FD2EEB"/>
    <w:rsid w:val="00FD37DE"/>
    <w:rsid w:val="00FD4709"/>
    <w:rsid w:val="00FD65C5"/>
    <w:rsid w:val="00FE172F"/>
    <w:rsid w:val="00FE176E"/>
    <w:rsid w:val="00FE359E"/>
    <w:rsid w:val="00FE39D4"/>
    <w:rsid w:val="00FE46E5"/>
    <w:rsid w:val="00FF52BF"/>
    <w:rsid w:val="00FF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03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F1803"/>
    <w:rPr>
      <w:i w:val="0"/>
    </w:rPr>
  </w:style>
  <w:style w:type="character" w:customStyle="1" w:styleId="WW8Num2z0">
    <w:name w:val="WW8Num2z0"/>
    <w:rsid w:val="008F1803"/>
    <w:rPr>
      <w:i w:val="0"/>
    </w:rPr>
  </w:style>
  <w:style w:type="character" w:customStyle="1" w:styleId="WW8Num3z0">
    <w:name w:val="WW8Num3z0"/>
    <w:rsid w:val="008F1803"/>
    <w:rPr>
      <w:i w:val="0"/>
    </w:rPr>
  </w:style>
  <w:style w:type="character" w:customStyle="1" w:styleId="WW8Num4z0">
    <w:name w:val="WW8Num4z0"/>
    <w:rsid w:val="008F1803"/>
    <w:rPr>
      <w:i w:val="0"/>
    </w:rPr>
  </w:style>
  <w:style w:type="character" w:customStyle="1" w:styleId="WW8Num5z0">
    <w:name w:val="WW8Num5z0"/>
    <w:rsid w:val="008F1803"/>
    <w:rPr>
      <w:i w:val="0"/>
    </w:rPr>
  </w:style>
  <w:style w:type="character" w:customStyle="1" w:styleId="WW8Num6z0">
    <w:name w:val="WW8Num6z0"/>
    <w:rsid w:val="008F1803"/>
    <w:rPr>
      <w:i w:val="0"/>
    </w:rPr>
  </w:style>
  <w:style w:type="character" w:customStyle="1" w:styleId="WW8Num8z0">
    <w:name w:val="WW8Num8z0"/>
    <w:rsid w:val="008F1803"/>
    <w:rPr>
      <w:i w:val="0"/>
    </w:rPr>
  </w:style>
  <w:style w:type="character" w:customStyle="1" w:styleId="WW8Num10z0">
    <w:name w:val="WW8Num10z0"/>
    <w:rsid w:val="008F1803"/>
    <w:rPr>
      <w:i w:val="0"/>
    </w:rPr>
  </w:style>
  <w:style w:type="character" w:customStyle="1" w:styleId="WW8Num13z0">
    <w:name w:val="WW8Num13z0"/>
    <w:rsid w:val="008F1803"/>
    <w:rPr>
      <w:i w:val="0"/>
    </w:rPr>
  </w:style>
  <w:style w:type="character" w:customStyle="1" w:styleId="WW8Num14z0">
    <w:name w:val="WW8Num14z0"/>
    <w:rsid w:val="008F1803"/>
    <w:rPr>
      <w:i w:val="0"/>
    </w:rPr>
  </w:style>
  <w:style w:type="character" w:customStyle="1" w:styleId="WW8Num15z0">
    <w:name w:val="WW8Num15z0"/>
    <w:rsid w:val="008F1803"/>
    <w:rPr>
      <w:i w:val="0"/>
    </w:rPr>
  </w:style>
  <w:style w:type="character" w:customStyle="1" w:styleId="WW8Num16z0">
    <w:name w:val="WW8Num16z0"/>
    <w:rsid w:val="008F1803"/>
    <w:rPr>
      <w:i w:val="0"/>
    </w:rPr>
  </w:style>
  <w:style w:type="character" w:customStyle="1" w:styleId="WW8Num17z0">
    <w:name w:val="WW8Num17z0"/>
    <w:rsid w:val="008F1803"/>
    <w:rPr>
      <w:i w:val="0"/>
    </w:rPr>
  </w:style>
  <w:style w:type="character" w:customStyle="1" w:styleId="WW8Num18z0">
    <w:name w:val="WW8Num18z0"/>
    <w:rsid w:val="008F1803"/>
    <w:rPr>
      <w:i w:val="0"/>
    </w:rPr>
  </w:style>
  <w:style w:type="character" w:customStyle="1" w:styleId="WW8Num19z0">
    <w:name w:val="WW8Num19z0"/>
    <w:rsid w:val="008F1803"/>
    <w:rPr>
      <w:i w:val="0"/>
    </w:rPr>
  </w:style>
  <w:style w:type="character" w:customStyle="1" w:styleId="WW8Num21z0">
    <w:name w:val="WW8Num21z0"/>
    <w:rsid w:val="008F1803"/>
    <w:rPr>
      <w:i w:val="0"/>
    </w:rPr>
  </w:style>
  <w:style w:type="character" w:customStyle="1" w:styleId="4">
    <w:name w:val="Основной шрифт абзаца4"/>
    <w:rsid w:val="008F1803"/>
  </w:style>
  <w:style w:type="character" w:customStyle="1" w:styleId="WW8Num7z0">
    <w:name w:val="WW8Num7z0"/>
    <w:rsid w:val="008F1803"/>
    <w:rPr>
      <w:i w:val="0"/>
    </w:rPr>
  </w:style>
  <w:style w:type="character" w:customStyle="1" w:styleId="3">
    <w:name w:val="Основной шрифт абзаца3"/>
    <w:rsid w:val="008F1803"/>
  </w:style>
  <w:style w:type="character" w:customStyle="1" w:styleId="Absatz-Standardschriftart">
    <w:name w:val="Absatz-Standardschriftart"/>
    <w:rsid w:val="008F1803"/>
  </w:style>
  <w:style w:type="character" w:customStyle="1" w:styleId="WW8Num9z0">
    <w:name w:val="WW8Num9z0"/>
    <w:rsid w:val="008F1803"/>
    <w:rPr>
      <w:i w:val="0"/>
    </w:rPr>
  </w:style>
  <w:style w:type="character" w:customStyle="1" w:styleId="WW8Num11z0">
    <w:name w:val="WW8Num11z0"/>
    <w:rsid w:val="008F1803"/>
    <w:rPr>
      <w:i w:val="0"/>
    </w:rPr>
  </w:style>
  <w:style w:type="character" w:customStyle="1" w:styleId="WW8Num20z0">
    <w:name w:val="WW8Num20z0"/>
    <w:rsid w:val="008F1803"/>
    <w:rPr>
      <w:i w:val="0"/>
    </w:rPr>
  </w:style>
  <w:style w:type="character" w:customStyle="1" w:styleId="WW8Num22z0">
    <w:name w:val="WW8Num22z0"/>
    <w:rsid w:val="008F1803"/>
    <w:rPr>
      <w:i w:val="0"/>
    </w:rPr>
  </w:style>
  <w:style w:type="character" w:customStyle="1" w:styleId="WW8Num23z0">
    <w:name w:val="WW8Num23z0"/>
    <w:rsid w:val="008F1803"/>
    <w:rPr>
      <w:i w:val="0"/>
    </w:rPr>
  </w:style>
  <w:style w:type="character" w:customStyle="1" w:styleId="WW8Num24z0">
    <w:name w:val="WW8Num24z0"/>
    <w:rsid w:val="008F1803"/>
    <w:rPr>
      <w:i w:val="0"/>
    </w:rPr>
  </w:style>
  <w:style w:type="character" w:customStyle="1" w:styleId="WW8Num25z0">
    <w:name w:val="WW8Num25z0"/>
    <w:rsid w:val="008F1803"/>
    <w:rPr>
      <w:i w:val="0"/>
    </w:rPr>
  </w:style>
  <w:style w:type="character" w:customStyle="1" w:styleId="WW8Num26z0">
    <w:name w:val="WW8Num26z0"/>
    <w:rsid w:val="008F1803"/>
    <w:rPr>
      <w:i w:val="0"/>
    </w:rPr>
  </w:style>
  <w:style w:type="character" w:customStyle="1" w:styleId="2">
    <w:name w:val="Основной шрифт абзаца2"/>
    <w:rsid w:val="008F1803"/>
  </w:style>
  <w:style w:type="character" w:customStyle="1" w:styleId="1">
    <w:name w:val="Основной шрифт абзаца1"/>
    <w:rsid w:val="008F1803"/>
  </w:style>
  <w:style w:type="character" w:customStyle="1" w:styleId="WW-Absatz-Standardschriftart">
    <w:name w:val="WW-Absatz-Standardschriftart"/>
    <w:rsid w:val="008F1803"/>
  </w:style>
  <w:style w:type="character" w:customStyle="1" w:styleId="WW-Absatz-Standardschriftart1">
    <w:name w:val="WW-Absatz-Standardschriftart1"/>
    <w:rsid w:val="008F1803"/>
  </w:style>
  <w:style w:type="character" w:customStyle="1" w:styleId="WW-Absatz-Standardschriftart11">
    <w:name w:val="WW-Absatz-Standardschriftart11"/>
    <w:rsid w:val="008F1803"/>
  </w:style>
  <w:style w:type="character" w:customStyle="1" w:styleId="WW-Absatz-Standardschriftart111">
    <w:name w:val="WW-Absatz-Standardschriftart111"/>
    <w:rsid w:val="008F1803"/>
  </w:style>
  <w:style w:type="character" w:customStyle="1" w:styleId="WW-Absatz-Standardschriftart1111">
    <w:name w:val="WW-Absatz-Standardschriftart1111"/>
    <w:rsid w:val="008F1803"/>
  </w:style>
  <w:style w:type="character" w:customStyle="1" w:styleId="WW-Absatz-Standardschriftart11111">
    <w:name w:val="WW-Absatz-Standardschriftart11111"/>
    <w:rsid w:val="008F1803"/>
  </w:style>
  <w:style w:type="character" w:customStyle="1" w:styleId="WW-Absatz-Standardschriftart111111">
    <w:name w:val="WW-Absatz-Standardschriftart111111"/>
    <w:rsid w:val="008F1803"/>
  </w:style>
  <w:style w:type="character" w:customStyle="1" w:styleId="WW-Absatz-Standardschriftart1111111">
    <w:name w:val="WW-Absatz-Standardschriftart1111111"/>
    <w:rsid w:val="008F1803"/>
  </w:style>
  <w:style w:type="character" w:customStyle="1" w:styleId="a3">
    <w:name w:val="Символ нумерации"/>
    <w:rsid w:val="008F1803"/>
  </w:style>
  <w:style w:type="character" w:customStyle="1" w:styleId="a4">
    <w:name w:val="Верх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5">
    <w:name w:val="Ниж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6">
    <w:name w:val="Маркеры списка"/>
    <w:rsid w:val="008F1803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8F1803"/>
    <w:pPr>
      <w:keepNext/>
      <w:spacing w:before="240" w:after="120"/>
    </w:pPr>
    <w:rPr>
      <w:rFonts w:cs="Tahoma"/>
      <w:sz w:val="28"/>
      <w:szCs w:val="28"/>
    </w:rPr>
  </w:style>
  <w:style w:type="paragraph" w:styleId="a8">
    <w:name w:val="Body Text"/>
    <w:basedOn w:val="a"/>
    <w:rsid w:val="008F1803"/>
    <w:pPr>
      <w:spacing w:after="120"/>
    </w:pPr>
  </w:style>
  <w:style w:type="paragraph" w:styleId="a9">
    <w:name w:val="List"/>
    <w:basedOn w:val="a8"/>
    <w:rsid w:val="008F1803"/>
    <w:rPr>
      <w:rFonts w:cs="Tahoma"/>
    </w:rPr>
  </w:style>
  <w:style w:type="paragraph" w:customStyle="1" w:styleId="5">
    <w:name w:val="Название5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50">
    <w:name w:val="Указатель5"/>
    <w:basedOn w:val="a"/>
    <w:rsid w:val="008F1803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41">
    <w:name w:val="Указатель4"/>
    <w:basedOn w:val="a"/>
    <w:rsid w:val="008F1803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31">
    <w:name w:val="Указатель3"/>
    <w:basedOn w:val="a"/>
    <w:rsid w:val="008F1803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1">
    <w:name w:val="Указатель2"/>
    <w:basedOn w:val="a"/>
    <w:rsid w:val="008F1803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8F180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F1803"/>
    <w:pPr>
      <w:suppressLineNumbers/>
    </w:pPr>
    <w:rPr>
      <w:rFonts w:cs="Tahoma"/>
    </w:rPr>
  </w:style>
  <w:style w:type="paragraph" w:customStyle="1" w:styleId="ConsPlusNormal">
    <w:name w:val="ConsPlusNormal"/>
    <w:rsid w:val="008F180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8F180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таблицы"/>
    <w:basedOn w:val="a"/>
    <w:rsid w:val="008F1803"/>
    <w:pPr>
      <w:suppressLineNumbers/>
    </w:pPr>
  </w:style>
  <w:style w:type="paragraph" w:customStyle="1" w:styleId="ab">
    <w:name w:val="Заголовок таблицы"/>
    <w:basedOn w:val="aa"/>
    <w:rsid w:val="008F1803"/>
    <w:pPr>
      <w:jc w:val="center"/>
    </w:pPr>
    <w:rPr>
      <w:b/>
      <w:bCs/>
    </w:rPr>
  </w:style>
  <w:style w:type="paragraph" w:styleId="ac">
    <w:name w:val="header"/>
    <w:basedOn w:val="a"/>
    <w:rsid w:val="008F1803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8F1803"/>
    <w:pPr>
      <w:tabs>
        <w:tab w:val="center" w:pos="4677"/>
        <w:tab w:val="right" w:pos="9355"/>
      </w:tabs>
    </w:pPr>
  </w:style>
  <w:style w:type="paragraph" w:styleId="ae">
    <w:name w:val="List Paragraph"/>
    <w:basedOn w:val="a"/>
    <w:qFormat/>
    <w:rsid w:val="008F1803"/>
    <w:pPr>
      <w:ind w:left="708"/>
    </w:pPr>
  </w:style>
  <w:style w:type="paragraph" w:styleId="af">
    <w:name w:val="Balloon Text"/>
    <w:basedOn w:val="a"/>
    <w:link w:val="af0"/>
    <w:uiPriority w:val="99"/>
    <w:semiHidden/>
    <w:unhideWhenUsed/>
    <w:rsid w:val="0099078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078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yle8">
    <w:name w:val="Style8"/>
    <w:basedOn w:val="a"/>
    <w:uiPriority w:val="99"/>
    <w:rsid w:val="00073DE3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073DE3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073DE3"/>
    <w:pPr>
      <w:suppressAutoHyphens w:val="0"/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2">
    <w:name w:val="Style2"/>
    <w:basedOn w:val="a"/>
    <w:uiPriority w:val="99"/>
    <w:rsid w:val="00073DE3"/>
    <w:pPr>
      <w:suppressAutoHyphens w:val="0"/>
      <w:autoSpaceDE w:val="0"/>
      <w:autoSpaceDN w:val="0"/>
      <w:adjustRightInd w:val="0"/>
      <w:spacing w:line="274" w:lineRule="exact"/>
      <w:ind w:firstLine="696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4">
    <w:name w:val="Style4"/>
    <w:basedOn w:val="a"/>
    <w:uiPriority w:val="99"/>
    <w:rsid w:val="00073DE3"/>
    <w:pPr>
      <w:suppressAutoHyphens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1">
    <w:name w:val="Font Style11"/>
    <w:basedOn w:val="a0"/>
    <w:uiPriority w:val="99"/>
    <w:rsid w:val="00073DE3"/>
    <w:rPr>
      <w:rFonts w:ascii="Times New Roman" w:hAnsi="Times New Roman" w:cs="Times New Roman" w:hint="default"/>
      <w:b/>
      <w:bCs/>
      <w:sz w:val="22"/>
      <w:szCs w:val="22"/>
    </w:rPr>
  </w:style>
  <w:style w:type="paragraph" w:styleId="af1">
    <w:name w:val="No Spacing"/>
    <w:uiPriority w:val="1"/>
    <w:qFormat/>
    <w:rsid w:val="006A30BF"/>
    <w:rPr>
      <w:rFonts w:ascii="Calibri" w:hAnsi="Calibri"/>
      <w:sz w:val="22"/>
      <w:szCs w:val="22"/>
    </w:rPr>
  </w:style>
  <w:style w:type="character" w:styleId="af2">
    <w:name w:val="Hyperlink"/>
    <w:basedOn w:val="a0"/>
    <w:uiPriority w:val="99"/>
    <w:unhideWhenUsed/>
    <w:rsid w:val="00116907"/>
    <w:rPr>
      <w:color w:val="0000FF"/>
      <w:u w:val="single"/>
    </w:rPr>
  </w:style>
  <w:style w:type="paragraph" w:customStyle="1" w:styleId="Style3">
    <w:name w:val="Style3"/>
    <w:basedOn w:val="a"/>
    <w:uiPriority w:val="99"/>
    <w:rsid w:val="007F1204"/>
    <w:pPr>
      <w:suppressAutoHyphens w:val="0"/>
      <w:autoSpaceDE w:val="0"/>
      <w:autoSpaceDN w:val="0"/>
      <w:adjustRightInd w:val="0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5">
    <w:name w:val="Style5"/>
    <w:basedOn w:val="a"/>
    <w:uiPriority w:val="99"/>
    <w:rsid w:val="007F1204"/>
    <w:pPr>
      <w:suppressAutoHyphens w:val="0"/>
      <w:autoSpaceDE w:val="0"/>
      <w:autoSpaceDN w:val="0"/>
      <w:adjustRightInd w:val="0"/>
      <w:spacing w:line="323" w:lineRule="exact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6">
    <w:name w:val="Style6"/>
    <w:basedOn w:val="a"/>
    <w:uiPriority w:val="99"/>
    <w:rsid w:val="007F1204"/>
    <w:pPr>
      <w:suppressAutoHyphens w:val="0"/>
      <w:autoSpaceDE w:val="0"/>
      <w:autoSpaceDN w:val="0"/>
      <w:adjustRightInd w:val="0"/>
      <w:spacing w:line="317" w:lineRule="exact"/>
      <w:ind w:firstLine="691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4">
    <w:name w:val="Font Style14"/>
    <w:basedOn w:val="a0"/>
    <w:uiPriority w:val="99"/>
    <w:rsid w:val="007F120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basedOn w:val="a0"/>
    <w:uiPriority w:val="99"/>
    <w:rsid w:val="007F1204"/>
    <w:rPr>
      <w:rFonts w:ascii="Times New Roman" w:hAnsi="Times New Roman" w:cs="Times New Roman"/>
      <w:sz w:val="26"/>
      <w:szCs w:val="26"/>
    </w:rPr>
  </w:style>
  <w:style w:type="table" w:styleId="af3">
    <w:name w:val="Table Grid"/>
    <w:basedOn w:val="a1"/>
    <w:uiPriority w:val="59"/>
    <w:rsid w:val="00C06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7CB81-B042-4BD6-A312-C3678104B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A_Korg</cp:lastModifiedBy>
  <cp:revision>7</cp:revision>
  <cp:lastPrinted>2014-08-28T09:56:00Z</cp:lastPrinted>
  <dcterms:created xsi:type="dcterms:W3CDTF">2014-08-28T04:48:00Z</dcterms:created>
  <dcterms:modified xsi:type="dcterms:W3CDTF">2014-08-28T11:54:00Z</dcterms:modified>
</cp:coreProperties>
</file>