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80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p w:rsidR="00594A8D" w:rsidRPr="000A3468" w:rsidRDefault="00F41D6A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="006A23CA" w:rsidRPr="000A346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апреля</w:t>
      </w:r>
      <w:r w:rsidR="006A23CA" w:rsidRPr="000A3468">
        <w:rPr>
          <w:rFonts w:ascii="Times New Roman" w:hAnsi="Times New Roman"/>
          <w:color w:val="000000"/>
          <w:sz w:val="24"/>
        </w:rPr>
        <w:t xml:space="preserve"> 2014 г.</w:t>
      </w:r>
      <w:r w:rsidR="00594A8D" w:rsidRPr="000A3468">
        <w:rPr>
          <w:rFonts w:ascii="Times New Roman" w:hAnsi="Times New Roman"/>
          <w:color w:val="00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000000"/>
          <w:sz w:val="24"/>
        </w:rPr>
        <w:t>г. Курск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          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243B15">
        <w:rPr>
          <w:rFonts w:ascii="Times New Roman" w:hAnsi="Times New Roman"/>
          <w:sz w:val="24"/>
        </w:rPr>
        <w:tab/>
      </w:r>
      <w:r w:rsidR="002A7105" w:rsidRPr="000A3468">
        <w:rPr>
          <w:rFonts w:ascii="Times New Roman" w:hAnsi="Times New Roman"/>
          <w:sz w:val="24"/>
        </w:rPr>
        <w:t>ул. Бойцов 9-й дивизии, д. 179а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14</w:t>
      </w:r>
      <w:r w:rsidR="005E4DEF" w:rsidRPr="000A3468">
        <w:rPr>
          <w:rFonts w:ascii="Times New Roman" w:hAnsi="Times New Roman"/>
          <w:sz w:val="24"/>
        </w:rPr>
        <w:t>:</w:t>
      </w:r>
      <w:r w:rsidRPr="000A3468">
        <w:rPr>
          <w:rFonts w:ascii="Times New Roman" w:hAnsi="Times New Roman"/>
          <w:sz w:val="24"/>
        </w:rPr>
        <w:t>30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462DDC">
        <w:rPr>
          <w:rFonts w:ascii="Times New Roman" w:hAnsi="Times New Roman"/>
          <w:sz w:val="24"/>
        </w:rPr>
        <w:t>6</w:t>
      </w:r>
      <w:r w:rsidR="005E4DEF" w:rsidRPr="000A3468">
        <w:rPr>
          <w:rFonts w:ascii="Times New Roman" w:hAnsi="Times New Roman"/>
          <w:sz w:val="24"/>
        </w:rPr>
        <w:t>:</w:t>
      </w:r>
      <w:r w:rsidR="00462DDC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Pr="000A3468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5D2637" w:rsidRPr="00F60F25" w:rsidRDefault="005D2637" w:rsidP="005D2637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F60F25">
        <w:rPr>
          <w:rFonts w:ascii="Times New Roman" w:hAnsi="Times New Roman"/>
          <w:sz w:val="24"/>
        </w:rPr>
        <w:t>Автодор</w:t>
      </w:r>
      <w:proofErr w:type="spellEnd"/>
      <w:r w:rsidRPr="00F60F25">
        <w:rPr>
          <w:rFonts w:ascii="Times New Roman" w:hAnsi="Times New Roman"/>
          <w:sz w:val="24"/>
        </w:rPr>
        <w:t>»).</w:t>
      </w:r>
    </w:p>
    <w:p w:rsidR="005D2637" w:rsidRPr="00F60F25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69174E" w:rsidRPr="005D2637" w:rsidRDefault="0069174E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Плотников А.П. (директор ООО «СМУ - 17»).</w:t>
      </w:r>
    </w:p>
    <w:p w:rsidR="00243B15" w:rsidRPr="005D2637" w:rsidRDefault="00243B15" w:rsidP="00243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5D263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2637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5D2637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5D2637">
        <w:rPr>
          <w:rFonts w:ascii="Times New Roman" w:hAnsi="Times New Roman" w:cs="Times New Roman"/>
          <w:sz w:val="24"/>
          <w:szCs w:val="24"/>
        </w:rPr>
        <w:t>).</w:t>
      </w:r>
    </w:p>
    <w:p w:rsidR="00EB6DB0" w:rsidRPr="005D2637" w:rsidRDefault="004124EB" w:rsidP="004124EB">
      <w:pPr>
        <w:jc w:val="both"/>
        <w:rPr>
          <w:rFonts w:ascii="Times New Roman" w:hAnsi="Times New Roman"/>
          <w:sz w:val="24"/>
        </w:rPr>
      </w:pPr>
      <w:proofErr w:type="spellStart"/>
      <w:r w:rsidRPr="005D2637">
        <w:rPr>
          <w:rFonts w:ascii="Times New Roman" w:hAnsi="Times New Roman"/>
          <w:sz w:val="24"/>
        </w:rPr>
        <w:t>Переверзев</w:t>
      </w:r>
      <w:proofErr w:type="spellEnd"/>
      <w:r w:rsidRPr="005D2637">
        <w:rPr>
          <w:rFonts w:ascii="Times New Roman" w:hAnsi="Times New Roman"/>
          <w:sz w:val="24"/>
        </w:rPr>
        <w:t xml:space="preserve"> В.И. (ген. директор ООО «АНОД»).</w:t>
      </w:r>
    </w:p>
    <w:p w:rsidR="00BB00A9" w:rsidRPr="00F41D6A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594A8D" w:rsidRPr="005D2637" w:rsidRDefault="00594A8D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Кворум имеется.</w:t>
      </w:r>
    </w:p>
    <w:p w:rsidR="00FF52BF" w:rsidRPr="005D2637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5D2637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Присутствовали</w:t>
      </w:r>
      <w:r w:rsidR="00FF52BF" w:rsidRPr="005D2637">
        <w:rPr>
          <w:rFonts w:ascii="Times New Roman" w:hAnsi="Times New Roman"/>
          <w:sz w:val="24"/>
        </w:rPr>
        <w:t xml:space="preserve">: </w:t>
      </w:r>
    </w:p>
    <w:p w:rsidR="00462DDC" w:rsidRPr="005D2637" w:rsidRDefault="00462DDC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CB781E" w:rsidRPr="005D2637" w:rsidRDefault="00AB6AD8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З</w:t>
      </w:r>
      <w:r w:rsidR="00CB781E" w:rsidRPr="005D2637">
        <w:rPr>
          <w:rFonts w:ascii="Times New Roman" w:hAnsi="Times New Roman"/>
          <w:sz w:val="24"/>
        </w:rPr>
        <w:t>ам.</w:t>
      </w:r>
      <w:r w:rsidR="007C4EF6" w:rsidRPr="005D2637">
        <w:rPr>
          <w:rFonts w:ascii="Times New Roman" w:hAnsi="Times New Roman"/>
          <w:sz w:val="24"/>
        </w:rPr>
        <w:t xml:space="preserve"> </w:t>
      </w:r>
      <w:r w:rsidR="00CB781E" w:rsidRPr="005D2637">
        <w:rPr>
          <w:rFonts w:ascii="Times New Roman" w:hAnsi="Times New Roman"/>
          <w:sz w:val="24"/>
        </w:rPr>
        <w:t>ген</w:t>
      </w:r>
      <w:r w:rsidR="00A06553" w:rsidRPr="005D2637">
        <w:rPr>
          <w:rFonts w:ascii="Times New Roman" w:hAnsi="Times New Roman"/>
          <w:sz w:val="24"/>
        </w:rPr>
        <w:t>.</w:t>
      </w:r>
      <w:r w:rsidR="00CB781E" w:rsidRPr="005D2637">
        <w:rPr>
          <w:rFonts w:ascii="Times New Roman" w:hAnsi="Times New Roman"/>
          <w:sz w:val="24"/>
        </w:rPr>
        <w:t xml:space="preserve"> директора Партнерства – </w:t>
      </w:r>
      <w:proofErr w:type="spellStart"/>
      <w:r w:rsidR="00CB781E" w:rsidRPr="005D2637">
        <w:rPr>
          <w:rFonts w:ascii="Times New Roman" w:hAnsi="Times New Roman"/>
          <w:sz w:val="24"/>
        </w:rPr>
        <w:t>Ашихмин</w:t>
      </w:r>
      <w:proofErr w:type="spellEnd"/>
      <w:r w:rsidR="00CB781E" w:rsidRPr="005D2637">
        <w:rPr>
          <w:rFonts w:ascii="Times New Roman" w:hAnsi="Times New Roman"/>
          <w:sz w:val="24"/>
        </w:rPr>
        <w:t xml:space="preserve"> В.И.</w:t>
      </w:r>
    </w:p>
    <w:p w:rsidR="006A23CA" w:rsidRPr="005D2637" w:rsidRDefault="006A23CA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Гл. инженер Партнерства – Корж А.Ю.</w:t>
      </w:r>
    </w:p>
    <w:p w:rsidR="005D2637" w:rsidRPr="005D2637" w:rsidRDefault="005D2637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зам. начальника ПДО ОАО «ДСТ №2, г</w:t>
      </w:r>
      <w:proofErr w:type="gramStart"/>
      <w:r w:rsidRPr="005D2637">
        <w:rPr>
          <w:rFonts w:ascii="Times New Roman" w:hAnsi="Times New Roman"/>
          <w:sz w:val="24"/>
        </w:rPr>
        <w:t>.Г</w:t>
      </w:r>
      <w:proofErr w:type="gramEnd"/>
      <w:r w:rsidRPr="005D2637">
        <w:rPr>
          <w:rFonts w:ascii="Times New Roman" w:hAnsi="Times New Roman"/>
          <w:sz w:val="24"/>
        </w:rPr>
        <w:t xml:space="preserve">омель» - </w:t>
      </w:r>
      <w:proofErr w:type="spellStart"/>
      <w:r w:rsidRPr="005D2637">
        <w:rPr>
          <w:rFonts w:ascii="Times New Roman" w:hAnsi="Times New Roman"/>
          <w:sz w:val="24"/>
        </w:rPr>
        <w:t>Грибовский</w:t>
      </w:r>
      <w:proofErr w:type="spellEnd"/>
      <w:r w:rsidRPr="005D2637">
        <w:rPr>
          <w:rFonts w:ascii="Times New Roman" w:hAnsi="Times New Roman"/>
          <w:sz w:val="24"/>
        </w:rPr>
        <w:t xml:space="preserve"> А.А.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594A8D" w:rsidRPr="000A3468" w:rsidRDefault="00907693" w:rsidP="00243B15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2F7ADD" w:rsidRDefault="002F7ADD" w:rsidP="002F7ADD">
      <w:pPr>
        <w:numPr>
          <w:ilvl w:val="0"/>
          <w:numId w:val="11"/>
        </w:numPr>
        <w:snapToGrid w:val="0"/>
        <w:ind w:firstLine="131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</w:rPr>
        <w:t>О принятии новой организации в число членов Партнерства</w:t>
      </w:r>
      <w:r>
        <w:rPr>
          <w:rFonts w:ascii="Times New Roman" w:hAnsi="Times New Roman"/>
          <w:sz w:val="24"/>
          <w:szCs w:val="36"/>
        </w:rPr>
        <w:t>.</w:t>
      </w:r>
    </w:p>
    <w:p w:rsidR="004124EB" w:rsidRPr="001C3282" w:rsidRDefault="002F7ADD" w:rsidP="002F7ADD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</w:pPr>
      <w:r>
        <w:rPr>
          <w:rStyle w:val="FontStyle12"/>
          <w:sz w:val="24"/>
          <w:szCs w:val="28"/>
        </w:rPr>
        <w:t>О возобновлении действия приостановленных свидетельств о допуске.</w:t>
      </w:r>
    </w:p>
    <w:p w:rsidR="00243B15" w:rsidRPr="00243B15" w:rsidRDefault="00243B15" w:rsidP="002F7ADD">
      <w:pPr>
        <w:numPr>
          <w:ilvl w:val="0"/>
          <w:numId w:val="11"/>
        </w:numPr>
        <w:snapToGrid w:val="0"/>
        <w:ind w:left="0" w:firstLine="851"/>
        <w:jc w:val="both"/>
        <w:rPr>
          <w:rStyle w:val="FontStyle12"/>
          <w:sz w:val="24"/>
          <w:szCs w:val="36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2F7ADD" w:rsidRPr="000A3468" w:rsidRDefault="002F7ADD" w:rsidP="002F7ADD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firstLine="131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 сокращении перечня видов работ в свидетельстве о допуске к работам.</w:t>
      </w:r>
    </w:p>
    <w:p w:rsidR="00947163" w:rsidRPr="002B6AD1" w:rsidRDefault="00BD19E0" w:rsidP="00BD19E0">
      <w:pPr>
        <w:numPr>
          <w:ilvl w:val="0"/>
          <w:numId w:val="11"/>
        </w:numPr>
        <w:snapToGrid w:val="0"/>
        <w:ind w:left="0" w:firstLine="851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Об итогах проверки Партнерства </w:t>
      </w:r>
      <w:r w:rsidRPr="00BD19E0">
        <w:rPr>
          <w:rFonts w:ascii="Times New Roman" w:hAnsi="Times New Roman"/>
          <w:sz w:val="24"/>
          <w:szCs w:val="36"/>
        </w:rPr>
        <w:t>Федеральн</w:t>
      </w:r>
      <w:r>
        <w:rPr>
          <w:rFonts w:ascii="Times New Roman" w:hAnsi="Times New Roman"/>
          <w:sz w:val="24"/>
          <w:szCs w:val="36"/>
        </w:rPr>
        <w:t>ой</w:t>
      </w:r>
      <w:r w:rsidRPr="00BD19E0">
        <w:rPr>
          <w:rFonts w:ascii="Times New Roman" w:hAnsi="Times New Roman"/>
          <w:sz w:val="24"/>
          <w:szCs w:val="36"/>
        </w:rPr>
        <w:t xml:space="preserve"> служб</w:t>
      </w:r>
      <w:r>
        <w:rPr>
          <w:rFonts w:ascii="Times New Roman" w:hAnsi="Times New Roman"/>
          <w:sz w:val="24"/>
          <w:szCs w:val="36"/>
        </w:rPr>
        <w:t>ой</w:t>
      </w:r>
      <w:r w:rsidRPr="00BD19E0">
        <w:rPr>
          <w:rFonts w:ascii="Times New Roman" w:hAnsi="Times New Roman"/>
          <w:sz w:val="24"/>
          <w:szCs w:val="36"/>
        </w:rPr>
        <w:t xml:space="preserve"> по экологическому, технологическому и атомному надзору</w:t>
      </w:r>
      <w:r w:rsidR="00AD3980" w:rsidRPr="002B6AD1">
        <w:rPr>
          <w:rFonts w:ascii="Times New Roman" w:hAnsi="Times New Roman"/>
          <w:sz w:val="24"/>
          <w:szCs w:val="36"/>
        </w:rPr>
        <w:t>.</w:t>
      </w:r>
    </w:p>
    <w:p w:rsidR="00947163" w:rsidRDefault="00BD19E0" w:rsidP="00BD19E0">
      <w:pPr>
        <w:numPr>
          <w:ilvl w:val="0"/>
          <w:numId w:val="11"/>
        </w:numPr>
        <w:snapToGrid w:val="0"/>
        <w:ind w:left="0" w:firstLine="851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Об аудиторской организации и аудиторской проверке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BD19E0" w:rsidRDefault="00BD19E0" w:rsidP="00BD19E0">
      <w:pPr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4"/>
          <w:szCs w:val="36"/>
        </w:rPr>
      </w:pPr>
      <w:r w:rsidRPr="00BD19E0">
        <w:rPr>
          <w:rFonts w:ascii="Times New Roman" w:hAnsi="Times New Roman"/>
          <w:sz w:val="24"/>
          <w:szCs w:val="36"/>
        </w:rPr>
        <w:t>Об участии саморегулируемой организации в конкурсных «аукционных» комиссиях</w:t>
      </w:r>
      <w:r>
        <w:rPr>
          <w:rFonts w:ascii="Times New Roman" w:hAnsi="Times New Roman"/>
          <w:sz w:val="24"/>
          <w:szCs w:val="36"/>
        </w:rPr>
        <w:t>.</w:t>
      </w:r>
    </w:p>
    <w:p w:rsidR="00BD19E0" w:rsidRDefault="00BD19E0" w:rsidP="00BD19E0">
      <w:pPr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4"/>
          <w:szCs w:val="36"/>
        </w:rPr>
      </w:pPr>
      <w:r w:rsidRPr="00BD19E0">
        <w:rPr>
          <w:rFonts w:ascii="Times New Roman" w:hAnsi="Times New Roman"/>
          <w:sz w:val="24"/>
          <w:szCs w:val="36"/>
        </w:rPr>
        <w:t>О делегировании зам</w:t>
      </w:r>
      <w:proofErr w:type="gramStart"/>
      <w:r w:rsidRPr="00BD19E0">
        <w:rPr>
          <w:rFonts w:ascii="Times New Roman" w:hAnsi="Times New Roman"/>
          <w:sz w:val="24"/>
          <w:szCs w:val="36"/>
        </w:rPr>
        <w:t>.г</w:t>
      </w:r>
      <w:proofErr w:type="gramEnd"/>
      <w:r w:rsidRPr="00BD19E0">
        <w:rPr>
          <w:rFonts w:ascii="Times New Roman" w:hAnsi="Times New Roman"/>
          <w:sz w:val="24"/>
          <w:szCs w:val="36"/>
        </w:rPr>
        <w:t xml:space="preserve">ен. директора Партнерства </w:t>
      </w:r>
      <w:proofErr w:type="spellStart"/>
      <w:r w:rsidRPr="00BD19E0">
        <w:rPr>
          <w:rFonts w:ascii="Times New Roman" w:hAnsi="Times New Roman"/>
          <w:sz w:val="24"/>
          <w:szCs w:val="36"/>
        </w:rPr>
        <w:t>Ашихмина</w:t>
      </w:r>
      <w:proofErr w:type="spellEnd"/>
      <w:r w:rsidRPr="00BD19E0">
        <w:rPr>
          <w:rFonts w:ascii="Times New Roman" w:hAnsi="Times New Roman"/>
          <w:sz w:val="24"/>
          <w:szCs w:val="36"/>
        </w:rPr>
        <w:t xml:space="preserve"> Виктора Ивановича. на участие в VIII Всероссийском съезде саморегулируемых организаций, основанных на членстве лиц, осуществляющих строительство, который состоится 25 апреля 2014 года в г. Москва с правом решающего голоса 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0A3468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1.</w:t>
      </w:r>
      <w:r w:rsidR="003B30CA" w:rsidRPr="000A3468">
        <w:rPr>
          <w:rFonts w:ascii="Times New Roman" w:hAnsi="Times New Roman"/>
          <w:b/>
          <w:sz w:val="24"/>
        </w:rPr>
        <w:t xml:space="preserve"> </w:t>
      </w:r>
      <w:r w:rsidRPr="000A3468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0A3468">
        <w:rPr>
          <w:rFonts w:ascii="Times New Roman" w:hAnsi="Times New Roman"/>
          <w:b/>
          <w:sz w:val="24"/>
        </w:rPr>
        <w:t>повестки дня</w:t>
      </w:r>
      <w:r w:rsidR="005B18E5" w:rsidRPr="000A3468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0A3468">
        <w:rPr>
          <w:rFonts w:ascii="Times New Roman" w:hAnsi="Times New Roman"/>
          <w:sz w:val="24"/>
        </w:rPr>
        <w:t xml:space="preserve">слушали </w:t>
      </w:r>
      <w:r w:rsidR="00F76101" w:rsidRPr="000A3468">
        <w:rPr>
          <w:rFonts w:ascii="Times New Roman" w:hAnsi="Times New Roman"/>
          <w:sz w:val="24"/>
        </w:rPr>
        <w:t xml:space="preserve">Плотникова </w:t>
      </w:r>
      <w:r w:rsidR="00A2465C" w:rsidRPr="000A3468">
        <w:rPr>
          <w:rFonts w:ascii="Times New Roman" w:hAnsi="Times New Roman"/>
          <w:sz w:val="24"/>
        </w:rPr>
        <w:t>А</w:t>
      </w:r>
      <w:r w:rsidR="00823901" w:rsidRPr="000A3468">
        <w:rPr>
          <w:rFonts w:ascii="Times New Roman" w:hAnsi="Times New Roman"/>
          <w:sz w:val="24"/>
        </w:rPr>
        <w:t>.</w:t>
      </w:r>
      <w:r w:rsidR="00F76101" w:rsidRPr="000A3468">
        <w:rPr>
          <w:rFonts w:ascii="Times New Roman" w:hAnsi="Times New Roman"/>
          <w:sz w:val="24"/>
        </w:rPr>
        <w:t>П.</w:t>
      </w:r>
      <w:r w:rsidR="00823901" w:rsidRPr="000A3468">
        <w:rPr>
          <w:rFonts w:ascii="Times New Roman" w:hAnsi="Times New Roman"/>
          <w:sz w:val="24"/>
        </w:rPr>
        <w:t xml:space="preserve">, </w:t>
      </w:r>
      <w:r w:rsidR="00F13253" w:rsidRPr="000A3468">
        <w:rPr>
          <w:rFonts w:ascii="Times New Roman" w:hAnsi="Times New Roman"/>
          <w:sz w:val="24"/>
        </w:rPr>
        <w:t>который пр</w:t>
      </w:r>
      <w:r w:rsidR="00B025A4" w:rsidRPr="000A3468">
        <w:rPr>
          <w:rFonts w:ascii="Times New Roman" w:hAnsi="Times New Roman"/>
          <w:sz w:val="24"/>
        </w:rPr>
        <w:t>едложил следующие кандидатуры: и</w:t>
      </w:r>
      <w:r w:rsidR="00F13253" w:rsidRPr="000A3468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r w:rsidR="00055749">
        <w:rPr>
          <w:rFonts w:ascii="Times New Roman" w:hAnsi="Times New Roman"/>
          <w:sz w:val="24"/>
        </w:rPr>
        <w:t>Куркина Н.С</w:t>
      </w:r>
      <w:r w:rsidR="00823901" w:rsidRPr="000A3468">
        <w:rPr>
          <w:rFonts w:ascii="Times New Roman" w:hAnsi="Times New Roman"/>
          <w:sz w:val="24"/>
        </w:rPr>
        <w:t>.</w:t>
      </w:r>
      <w:r w:rsidR="00B025A4" w:rsidRPr="000A3468">
        <w:rPr>
          <w:rFonts w:ascii="Times New Roman" w:hAnsi="Times New Roman"/>
          <w:sz w:val="24"/>
        </w:rPr>
        <w:t>,</w:t>
      </w:r>
      <w:r w:rsidR="00823901" w:rsidRPr="000A3468">
        <w:rPr>
          <w:rFonts w:ascii="Times New Roman" w:hAnsi="Times New Roman"/>
          <w:sz w:val="24"/>
        </w:rPr>
        <w:t xml:space="preserve"> </w:t>
      </w:r>
      <w:r w:rsidR="00B025A4" w:rsidRPr="000A3468">
        <w:rPr>
          <w:rFonts w:ascii="Times New Roman" w:hAnsi="Times New Roman"/>
          <w:sz w:val="24"/>
        </w:rPr>
        <w:t>и</w:t>
      </w:r>
      <w:r w:rsidR="00F13253" w:rsidRPr="000A3468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055749">
        <w:rPr>
          <w:rFonts w:ascii="Times New Roman" w:hAnsi="Times New Roman"/>
          <w:sz w:val="24"/>
        </w:rPr>
        <w:t>Каратеева</w:t>
      </w:r>
      <w:proofErr w:type="spellEnd"/>
      <w:r w:rsidR="00055749">
        <w:rPr>
          <w:rFonts w:ascii="Times New Roman" w:hAnsi="Times New Roman"/>
          <w:sz w:val="24"/>
        </w:rPr>
        <w:t xml:space="preserve"> Д.С</w:t>
      </w:r>
      <w:r w:rsidR="001B57BB" w:rsidRPr="000A3468">
        <w:rPr>
          <w:rFonts w:ascii="Times New Roman" w:hAnsi="Times New Roman"/>
          <w:sz w:val="24"/>
        </w:rPr>
        <w:t>.</w:t>
      </w:r>
    </w:p>
    <w:p w:rsidR="004E29AE" w:rsidRPr="00AE275F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0A3468" w:rsidRDefault="00F13253" w:rsidP="003B30C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823901" w:rsidRPr="000A3468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r w:rsidR="00055749">
        <w:rPr>
          <w:rFonts w:ascii="Times New Roman" w:hAnsi="Times New Roman"/>
          <w:sz w:val="24"/>
        </w:rPr>
        <w:t>Куркина Н.С</w:t>
      </w:r>
      <w:r w:rsidR="00507249" w:rsidRPr="000A3468">
        <w:rPr>
          <w:rFonts w:ascii="Times New Roman" w:hAnsi="Times New Roman"/>
          <w:sz w:val="24"/>
        </w:rPr>
        <w:t xml:space="preserve">. </w:t>
      </w:r>
      <w:r w:rsidR="00823901" w:rsidRPr="000A3468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055749">
        <w:rPr>
          <w:rFonts w:ascii="Times New Roman" w:hAnsi="Times New Roman"/>
          <w:sz w:val="24"/>
        </w:rPr>
        <w:lastRenderedPageBreak/>
        <w:t>Каратеева</w:t>
      </w:r>
      <w:proofErr w:type="spellEnd"/>
      <w:r w:rsidR="00055749">
        <w:rPr>
          <w:rFonts w:ascii="Times New Roman" w:hAnsi="Times New Roman"/>
          <w:sz w:val="24"/>
        </w:rPr>
        <w:t xml:space="preserve"> Д.С</w:t>
      </w:r>
      <w:r w:rsidR="00823901" w:rsidRPr="000A3468">
        <w:rPr>
          <w:rFonts w:ascii="Times New Roman" w:hAnsi="Times New Roman"/>
          <w:sz w:val="24"/>
        </w:rPr>
        <w:t>.</w:t>
      </w:r>
      <w:r w:rsidR="0002501F" w:rsidRPr="000A3468">
        <w:rPr>
          <w:rFonts w:ascii="Times New Roman" w:hAnsi="Times New Roman"/>
          <w:sz w:val="24"/>
        </w:rPr>
        <w:t>».</w:t>
      </w: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7D" w:rsidRPr="005D2637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C2B7D" w:rsidRPr="005D2637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EB6DB0" w:rsidRPr="005D2637">
        <w:rPr>
          <w:rFonts w:ascii="Times New Roman" w:hAnsi="Times New Roman" w:cs="Times New Roman"/>
          <w:bCs/>
          <w:sz w:val="24"/>
          <w:szCs w:val="24"/>
        </w:rPr>
        <w:t>5</w:t>
      </w:r>
      <w:r w:rsidRPr="005D263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6DB0" w:rsidRPr="005D2637">
        <w:rPr>
          <w:rFonts w:ascii="Times New Roman" w:hAnsi="Times New Roman" w:cs="Times New Roman"/>
          <w:bCs/>
          <w:sz w:val="24"/>
          <w:szCs w:val="24"/>
        </w:rPr>
        <w:t>пять</w:t>
      </w:r>
      <w:r w:rsidRPr="005D2637">
        <w:rPr>
          <w:rFonts w:ascii="Times New Roman" w:hAnsi="Times New Roman" w:cs="Times New Roman"/>
          <w:bCs/>
          <w:sz w:val="24"/>
          <w:szCs w:val="24"/>
        </w:rPr>
        <w:t>) голос</w:t>
      </w:r>
      <w:r w:rsidR="00EB6DB0" w:rsidRPr="005D2637">
        <w:rPr>
          <w:rFonts w:ascii="Times New Roman" w:hAnsi="Times New Roman" w:cs="Times New Roman"/>
          <w:bCs/>
          <w:sz w:val="24"/>
          <w:szCs w:val="24"/>
        </w:rPr>
        <w:t>ов</w:t>
      </w:r>
      <w:r w:rsidRPr="005D2637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B7D" w:rsidRPr="005D2637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9C2B7D" w:rsidRPr="005D2637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9C2B7D" w:rsidRPr="005D2637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AE275F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r w:rsidR="00055749" w:rsidRPr="00055749">
        <w:rPr>
          <w:rFonts w:ascii="Times New Roman" w:eastAsia="Lucida Sans Unicode" w:hAnsi="Times New Roman" w:cs="Times New Roman"/>
          <w:b/>
          <w:sz w:val="24"/>
          <w:szCs w:val="24"/>
        </w:rPr>
        <w:t>Куркина Н.С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Партнерства – </w:t>
      </w:r>
      <w:proofErr w:type="spellStart"/>
      <w:r w:rsidR="00055749" w:rsidRPr="00055749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055749" w:rsidRPr="0005574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055749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2F7ADD" w:rsidRDefault="00BB5091" w:rsidP="002F7AD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3B1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  <w:r w:rsidR="002F7ADD">
        <w:rPr>
          <w:rFonts w:ascii="Times New Roman" w:hAnsi="Times New Roman" w:cs="Times New Roman"/>
          <w:sz w:val="24"/>
          <w:szCs w:val="24"/>
        </w:rPr>
        <w:t>слушали</w:t>
      </w:r>
      <w:r w:rsidR="005D2637">
        <w:rPr>
          <w:rFonts w:ascii="Times New Roman" w:hAnsi="Times New Roman" w:cs="Times New Roman"/>
          <w:sz w:val="24"/>
          <w:szCs w:val="24"/>
        </w:rPr>
        <w:t xml:space="preserve"> Куркина Н.С.</w:t>
      </w:r>
      <w:r w:rsidR="002F7ADD">
        <w:rPr>
          <w:rFonts w:ascii="Times New Roman" w:hAnsi="Times New Roman" w:cs="Times New Roman"/>
          <w:sz w:val="24"/>
          <w:szCs w:val="24"/>
        </w:rPr>
        <w:t xml:space="preserve">, который доложил </w:t>
      </w:r>
      <w:r w:rsidR="002F7ADD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присутствующим о поступившем заявлении </w:t>
      </w:r>
      <w:r w:rsidR="002F7ADD" w:rsidRPr="006D6F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7A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7ADD" w:rsidRPr="006D6F76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2F7ADD" w:rsidRPr="002F7ADD">
        <w:rPr>
          <w:rFonts w:ascii="Times New Roman" w:eastAsia="Times New Roman" w:hAnsi="Times New Roman" w:cs="Times New Roman"/>
          <w:sz w:val="24"/>
          <w:szCs w:val="24"/>
        </w:rPr>
        <w:t>Дорожно-строительный трест № 2, г</w:t>
      </w:r>
      <w:proofErr w:type="gramStart"/>
      <w:r w:rsidR="002F7ADD" w:rsidRPr="002F7AD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2F7ADD" w:rsidRPr="002F7ADD">
        <w:rPr>
          <w:rFonts w:ascii="Times New Roman" w:eastAsia="Times New Roman" w:hAnsi="Times New Roman" w:cs="Times New Roman"/>
          <w:sz w:val="24"/>
          <w:szCs w:val="24"/>
        </w:rPr>
        <w:t>омель</w:t>
      </w:r>
      <w:r w:rsidR="002F7ADD"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7ADD"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="002F7ADD" w:rsidRPr="002F7ADD">
        <w:rPr>
          <w:rFonts w:ascii="Times New Roman" w:eastAsia="Times New Roman" w:hAnsi="Times New Roman" w:cs="Times New Roman"/>
          <w:sz w:val="24"/>
          <w:szCs w:val="24"/>
        </w:rPr>
        <w:t>400022426</w:t>
      </w:r>
      <w:r w:rsidR="002F7A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5C77">
        <w:rPr>
          <w:rFonts w:ascii="Times New Roman" w:eastAsia="Times New Roman" w:hAnsi="Times New Roman" w:cs="Times New Roman"/>
          <w:sz w:val="24"/>
          <w:szCs w:val="24"/>
        </w:rPr>
        <w:t xml:space="preserve">о вступлении  </w:t>
      </w:r>
      <w:r w:rsidR="002F7ADD">
        <w:rPr>
          <w:rFonts w:ascii="Times New Roman" w:eastAsia="Times New Roman" w:hAnsi="Times New Roman" w:cs="Times New Roman"/>
          <w:sz w:val="24"/>
          <w:szCs w:val="24"/>
        </w:rPr>
        <w:t>в члены</w:t>
      </w:r>
      <w:r w:rsidR="005D2637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="002F7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ADD" w:rsidRPr="00CA2BA6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2F7ADD" w:rsidRDefault="002F7ADD" w:rsidP="002F7AD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в члены Партнерства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 «</w:t>
      </w:r>
      <w:r w:rsidRPr="002F7ADD">
        <w:rPr>
          <w:rFonts w:ascii="Times New Roman" w:eastAsia="Times New Roman" w:hAnsi="Times New Roman" w:cs="Times New Roman"/>
          <w:sz w:val="24"/>
          <w:szCs w:val="24"/>
        </w:rPr>
        <w:t>Дорожно-строительный трест № 2, г</w:t>
      </w:r>
      <w:proofErr w:type="gramStart"/>
      <w:r w:rsidRPr="002F7AD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F7ADD">
        <w:rPr>
          <w:rFonts w:ascii="Times New Roman" w:eastAsia="Times New Roman" w:hAnsi="Times New Roman" w:cs="Times New Roman"/>
          <w:sz w:val="24"/>
          <w:szCs w:val="24"/>
        </w:rPr>
        <w:t>омель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2F7ADD">
        <w:rPr>
          <w:rFonts w:ascii="Times New Roman" w:eastAsia="Times New Roman" w:hAnsi="Times New Roman" w:cs="Times New Roman"/>
          <w:sz w:val="24"/>
          <w:szCs w:val="24"/>
        </w:rPr>
        <w:t>400022426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2F7ADD" w:rsidRPr="00CA2BA6" w:rsidRDefault="002F7ADD" w:rsidP="002F7ADD">
      <w:pPr>
        <w:ind w:firstLine="532"/>
        <w:jc w:val="both"/>
      </w:pP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F7ADD" w:rsidRPr="00CA2BA6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2F7ADD" w:rsidRDefault="002F7ADD" w:rsidP="002F7AD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5D2637" w:rsidRPr="005D2637">
        <w:rPr>
          <w:rFonts w:ascii="Times New Roman" w:hAnsi="Times New Roman"/>
          <w:b/>
          <w:sz w:val="24"/>
        </w:rPr>
        <w:t>Принять в члены Партнерства ОАО «Дорожно-строительный трест № 2, г</w:t>
      </w:r>
      <w:proofErr w:type="gramStart"/>
      <w:r w:rsidR="005D2637" w:rsidRPr="005D2637">
        <w:rPr>
          <w:rFonts w:ascii="Times New Roman" w:hAnsi="Times New Roman"/>
          <w:b/>
          <w:sz w:val="24"/>
        </w:rPr>
        <w:t>.Г</w:t>
      </w:r>
      <w:proofErr w:type="gramEnd"/>
      <w:r w:rsidR="005D2637" w:rsidRPr="005D2637">
        <w:rPr>
          <w:rFonts w:ascii="Times New Roman" w:hAnsi="Times New Roman"/>
          <w:b/>
          <w:sz w:val="24"/>
        </w:rPr>
        <w:t>омель» (ИНН 400022426)</w:t>
      </w:r>
      <w:r w:rsidRPr="007F48C5">
        <w:rPr>
          <w:rFonts w:ascii="Times New Roman" w:hAnsi="Times New Roman"/>
          <w:b/>
          <w:sz w:val="24"/>
        </w:rPr>
        <w:t>»</w:t>
      </w:r>
      <w:r w:rsidRPr="00005631">
        <w:rPr>
          <w:rFonts w:ascii="Times New Roman" w:hAnsi="Times New Roman"/>
          <w:b/>
          <w:sz w:val="24"/>
        </w:rPr>
        <w:t>.</w:t>
      </w:r>
    </w:p>
    <w:p w:rsidR="00BB5091" w:rsidRPr="00AE275F" w:rsidRDefault="00BB5091" w:rsidP="00243B1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Cs w:val="24"/>
        </w:rPr>
      </w:pPr>
    </w:p>
    <w:p w:rsidR="00615C77" w:rsidRPr="00615C77" w:rsidRDefault="00F76101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3B15" w:rsidRPr="0087008A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</w:t>
      </w:r>
      <w:r w:rsidR="00243B15" w:rsidRPr="0087008A">
        <w:rPr>
          <w:rFonts w:ascii="Times New Roman" w:hAnsi="Times New Roman" w:cs="Times New Roman"/>
          <w:sz w:val="24"/>
          <w:szCs w:val="24"/>
        </w:rPr>
        <w:t xml:space="preserve"> </w:t>
      </w:r>
      <w:r w:rsidR="00615C77" w:rsidRPr="00615C77">
        <w:rPr>
          <w:rFonts w:ascii="Times New Roman" w:hAnsi="Times New Roman" w:cs="Times New Roman"/>
          <w:sz w:val="24"/>
          <w:szCs w:val="24"/>
        </w:rPr>
        <w:t>слушали Плотникова А.П., который сообщил присутствующим о том, что Советом Партнерства (протокол от 23.01.2014г. № 77) было принято решение о приостановлении действия свидетельств о допуске:</w:t>
      </w:r>
    </w:p>
    <w:p w:rsidR="00615C77" w:rsidRPr="00615C77" w:rsidRDefault="00615C77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15C77">
        <w:rPr>
          <w:rFonts w:ascii="Times New Roman" w:hAnsi="Times New Roman" w:cs="Times New Roman"/>
          <w:sz w:val="24"/>
          <w:szCs w:val="24"/>
        </w:rPr>
        <w:t>-  ООО «</w:t>
      </w:r>
      <w:proofErr w:type="spellStart"/>
      <w:r w:rsidRPr="00615C77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Pr="00615C77">
        <w:rPr>
          <w:rFonts w:ascii="Times New Roman" w:hAnsi="Times New Roman" w:cs="Times New Roman"/>
          <w:sz w:val="24"/>
          <w:szCs w:val="24"/>
        </w:rPr>
        <w:t>» (ОГРН 1084632001838) в отношении всех видов работ сроком на 60 календарных дней до 24.03.2014 года включительно;</w:t>
      </w:r>
    </w:p>
    <w:p w:rsidR="00615C77" w:rsidRPr="00615C77" w:rsidRDefault="00615C77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15C77">
        <w:rPr>
          <w:rFonts w:ascii="Times New Roman" w:hAnsi="Times New Roman" w:cs="Times New Roman"/>
          <w:sz w:val="24"/>
          <w:szCs w:val="24"/>
        </w:rPr>
        <w:t>-  ООО «Курская Строительная Компания» (ОГРН 1114632001659) сроком на 60 календарных дней до 24.03.2014 года включительно в отношении группы видов работ № 33.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подрядчиком)».</w:t>
      </w:r>
    </w:p>
    <w:p w:rsidR="00615C77" w:rsidRPr="00615C77" w:rsidRDefault="00615C77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15C77">
        <w:rPr>
          <w:rFonts w:ascii="Times New Roman" w:hAnsi="Times New Roman" w:cs="Times New Roman"/>
          <w:sz w:val="24"/>
          <w:szCs w:val="24"/>
        </w:rPr>
        <w:t>Так же Советом Партнерства (протокол от 4.03.2014г. № 79) было принято решение о приостановлении действия свидетельств о допуске:</w:t>
      </w:r>
    </w:p>
    <w:p w:rsidR="00615C77" w:rsidRPr="00615C77" w:rsidRDefault="00615C77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15C77">
        <w:rPr>
          <w:rFonts w:ascii="Times New Roman" w:hAnsi="Times New Roman" w:cs="Times New Roman"/>
          <w:sz w:val="24"/>
          <w:szCs w:val="24"/>
        </w:rPr>
        <w:t>- ООО «Эволюция 7» (ОГРН 1037716016711) сроком на 27 календарных дней 31.03.2014 года включительно;</w:t>
      </w:r>
    </w:p>
    <w:p w:rsidR="00615C77" w:rsidRDefault="00615C77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15C77">
        <w:rPr>
          <w:rFonts w:ascii="Times New Roman" w:hAnsi="Times New Roman" w:cs="Times New Roman"/>
          <w:sz w:val="24"/>
          <w:szCs w:val="24"/>
        </w:rPr>
        <w:t xml:space="preserve">- ООО «Экспертный </w:t>
      </w:r>
      <w:proofErr w:type="spellStart"/>
      <w:r w:rsidRPr="00615C77">
        <w:rPr>
          <w:rFonts w:ascii="Times New Roman" w:hAnsi="Times New Roman" w:cs="Times New Roman"/>
          <w:sz w:val="24"/>
          <w:szCs w:val="24"/>
        </w:rPr>
        <w:t>РемонтноСтроительный</w:t>
      </w:r>
      <w:proofErr w:type="spellEnd"/>
      <w:r w:rsidRPr="00615C77">
        <w:rPr>
          <w:rFonts w:ascii="Times New Roman" w:hAnsi="Times New Roman" w:cs="Times New Roman"/>
          <w:sz w:val="24"/>
          <w:szCs w:val="24"/>
        </w:rPr>
        <w:t xml:space="preserve"> Центр» (ОГРН 1053266074311) сроком на 27 календарных дней 31.03.2014 года включительно. </w:t>
      </w:r>
    </w:p>
    <w:p w:rsidR="00CC199F" w:rsidRPr="0087008A" w:rsidRDefault="002F7ADD" w:rsidP="00615C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CC199F" w:rsidRPr="0087008A">
        <w:rPr>
          <w:rFonts w:ascii="Times New Roman" w:hAnsi="Times New Roman" w:cs="Times New Roman"/>
          <w:sz w:val="24"/>
          <w:szCs w:val="24"/>
        </w:rPr>
        <w:t>:</w:t>
      </w:r>
    </w:p>
    <w:p w:rsidR="00CC199F" w:rsidRPr="0087008A" w:rsidRDefault="00CC199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>1.</w:t>
      </w:r>
      <w:r w:rsidR="002F7ADD" w:rsidRPr="0087008A">
        <w:rPr>
          <w:rFonts w:ascii="Times New Roman" w:hAnsi="Times New Roman" w:cs="Times New Roman"/>
          <w:sz w:val="24"/>
          <w:szCs w:val="24"/>
        </w:rPr>
        <w:t xml:space="preserve"> </w:t>
      </w:r>
      <w:r w:rsidRPr="008700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7008A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Pr="0087008A">
        <w:rPr>
          <w:rFonts w:ascii="Times New Roman" w:hAnsi="Times New Roman" w:cs="Times New Roman"/>
          <w:sz w:val="24"/>
          <w:szCs w:val="24"/>
        </w:rPr>
        <w:t>» (ОГРН 1084632001838) представило в Партнерство письмо с просьбой продлить срок устранения выявленных, при обследовании жилых домов в с</w:t>
      </w:r>
      <w:proofErr w:type="gramStart"/>
      <w:r w:rsidRPr="008700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7008A">
        <w:rPr>
          <w:rFonts w:ascii="Times New Roman" w:hAnsi="Times New Roman" w:cs="Times New Roman"/>
          <w:sz w:val="24"/>
          <w:szCs w:val="24"/>
        </w:rPr>
        <w:t>рупец, дефектов до 01.07.2014 года</w:t>
      </w:r>
      <w:r w:rsidR="00990C79" w:rsidRPr="0087008A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4203ED" w:rsidRPr="0087008A">
        <w:rPr>
          <w:rFonts w:ascii="Times New Roman" w:hAnsi="Times New Roman" w:cs="Times New Roman"/>
          <w:sz w:val="24"/>
          <w:szCs w:val="24"/>
        </w:rPr>
        <w:t>разработанный проект по устранению дефектов в настоящее время находится на согласовании в Комитете социального обеспечения Курской области;</w:t>
      </w:r>
    </w:p>
    <w:p w:rsidR="004203ED" w:rsidRPr="0087008A" w:rsidRDefault="004203E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>2.</w:t>
      </w:r>
      <w:r w:rsidR="005F462F" w:rsidRPr="0087008A">
        <w:rPr>
          <w:rFonts w:ascii="Times New Roman" w:hAnsi="Times New Roman" w:cs="Times New Roman"/>
          <w:sz w:val="24"/>
          <w:szCs w:val="24"/>
        </w:rPr>
        <w:t xml:space="preserve"> ООО «Курская Строительная Компания» (ОГРН 1114632001659) выявленные нарушения не устранило</w:t>
      </w:r>
      <w:r w:rsidR="005D2637">
        <w:rPr>
          <w:rFonts w:ascii="Times New Roman" w:hAnsi="Times New Roman" w:cs="Times New Roman"/>
          <w:sz w:val="24"/>
          <w:szCs w:val="24"/>
        </w:rPr>
        <w:t xml:space="preserve"> (</w:t>
      </w:r>
      <w:r w:rsidR="005D2637" w:rsidRPr="0087008A">
        <w:rPr>
          <w:rFonts w:ascii="Times New Roman" w:hAnsi="Times New Roman" w:cs="Times New Roman"/>
          <w:sz w:val="24"/>
          <w:szCs w:val="24"/>
        </w:rPr>
        <w:t xml:space="preserve">представлено письмо с просьбой </w:t>
      </w:r>
      <w:proofErr w:type="gramStart"/>
      <w:r w:rsidR="005D2637" w:rsidRPr="0087008A">
        <w:rPr>
          <w:rFonts w:ascii="Times New Roman" w:hAnsi="Times New Roman" w:cs="Times New Roman"/>
          <w:sz w:val="24"/>
          <w:szCs w:val="24"/>
        </w:rPr>
        <w:t>продлить</w:t>
      </w:r>
      <w:proofErr w:type="gramEnd"/>
      <w:r w:rsidR="005D2637" w:rsidRPr="0087008A">
        <w:rPr>
          <w:rFonts w:ascii="Times New Roman" w:hAnsi="Times New Roman" w:cs="Times New Roman"/>
          <w:sz w:val="24"/>
          <w:szCs w:val="24"/>
        </w:rPr>
        <w:t xml:space="preserve"> срок устранения нарушений до </w:t>
      </w:r>
      <w:r w:rsidR="005D2637">
        <w:rPr>
          <w:rFonts w:ascii="Times New Roman" w:hAnsi="Times New Roman" w:cs="Times New Roman"/>
          <w:sz w:val="24"/>
          <w:szCs w:val="24"/>
        </w:rPr>
        <w:t>14</w:t>
      </w:r>
      <w:r w:rsidR="005D2637" w:rsidRPr="0087008A">
        <w:rPr>
          <w:rFonts w:ascii="Times New Roman" w:hAnsi="Times New Roman" w:cs="Times New Roman"/>
          <w:sz w:val="24"/>
          <w:szCs w:val="24"/>
        </w:rPr>
        <w:t>.04.2014 года</w:t>
      </w:r>
      <w:r w:rsidR="005D2637">
        <w:rPr>
          <w:rFonts w:ascii="Times New Roman" w:hAnsi="Times New Roman" w:cs="Times New Roman"/>
          <w:sz w:val="24"/>
          <w:szCs w:val="24"/>
        </w:rPr>
        <w:t>)</w:t>
      </w:r>
      <w:r w:rsidR="005F462F" w:rsidRPr="0087008A">
        <w:rPr>
          <w:rFonts w:ascii="Times New Roman" w:hAnsi="Times New Roman" w:cs="Times New Roman"/>
          <w:sz w:val="24"/>
          <w:szCs w:val="24"/>
        </w:rPr>
        <w:t>;</w:t>
      </w:r>
    </w:p>
    <w:p w:rsidR="005F462F" w:rsidRPr="0087008A" w:rsidRDefault="005F462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lastRenderedPageBreak/>
        <w:t xml:space="preserve">3. ООО «Эволюция 7» (ОГРН 1037716016711) частично устранило выявленные нарушения (представлено письмо с просьбой </w:t>
      </w:r>
      <w:proofErr w:type="gramStart"/>
      <w:r w:rsidRPr="0087008A">
        <w:rPr>
          <w:rFonts w:ascii="Times New Roman" w:hAnsi="Times New Roman" w:cs="Times New Roman"/>
          <w:sz w:val="24"/>
          <w:szCs w:val="24"/>
        </w:rPr>
        <w:t>продлить</w:t>
      </w:r>
      <w:proofErr w:type="gramEnd"/>
      <w:r w:rsidRPr="0087008A">
        <w:rPr>
          <w:rFonts w:ascii="Times New Roman" w:hAnsi="Times New Roman" w:cs="Times New Roman"/>
          <w:sz w:val="24"/>
          <w:szCs w:val="24"/>
        </w:rPr>
        <w:t xml:space="preserve"> срок устранения нарушений до 28.04.2014 года).</w:t>
      </w:r>
    </w:p>
    <w:p w:rsidR="002F7ADD" w:rsidRPr="0087008A" w:rsidRDefault="005F462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4. </w:t>
      </w:r>
      <w:r w:rsidR="002F7ADD" w:rsidRPr="0087008A">
        <w:rPr>
          <w:rFonts w:ascii="Times New Roman" w:hAnsi="Times New Roman" w:cs="Times New Roman"/>
          <w:sz w:val="24"/>
          <w:szCs w:val="24"/>
        </w:rPr>
        <w:t>ООО «</w:t>
      </w:r>
      <w:r w:rsidR="00CC199F" w:rsidRPr="0087008A">
        <w:rPr>
          <w:rFonts w:ascii="Times New Roman" w:hAnsi="Times New Roman" w:cs="Times New Roman"/>
          <w:sz w:val="24"/>
          <w:szCs w:val="24"/>
        </w:rPr>
        <w:t xml:space="preserve">Экспертный </w:t>
      </w:r>
      <w:proofErr w:type="spellStart"/>
      <w:r w:rsidR="00CC199F" w:rsidRPr="0087008A">
        <w:rPr>
          <w:rFonts w:ascii="Times New Roman" w:hAnsi="Times New Roman" w:cs="Times New Roman"/>
          <w:sz w:val="24"/>
          <w:szCs w:val="24"/>
        </w:rPr>
        <w:t>РемонтноСтроительный</w:t>
      </w:r>
      <w:proofErr w:type="spellEnd"/>
      <w:r w:rsidR="00CC199F" w:rsidRPr="0087008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F7ADD" w:rsidRPr="0087008A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CC199F" w:rsidRPr="0087008A">
        <w:rPr>
          <w:rFonts w:ascii="Times New Roman" w:hAnsi="Times New Roman" w:cs="Times New Roman"/>
          <w:sz w:val="24"/>
          <w:szCs w:val="24"/>
        </w:rPr>
        <w:t>1053266074311</w:t>
      </w:r>
      <w:r w:rsidR="002F7ADD" w:rsidRPr="0087008A">
        <w:rPr>
          <w:rFonts w:ascii="Times New Roman" w:hAnsi="Times New Roman" w:cs="Times New Roman"/>
          <w:sz w:val="24"/>
          <w:szCs w:val="24"/>
        </w:rPr>
        <w:t>) устранило выявленные нарушения.</w:t>
      </w:r>
    </w:p>
    <w:p w:rsidR="00CC199F" w:rsidRPr="0087008A" w:rsidRDefault="00CC199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2F7ADD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</w:t>
      </w:r>
      <w:r w:rsidR="005F462F" w:rsidRPr="0087008A">
        <w:rPr>
          <w:rFonts w:ascii="Times New Roman" w:hAnsi="Times New Roman" w:cs="Times New Roman"/>
          <w:sz w:val="24"/>
          <w:szCs w:val="24"/>
        </w:rPr>
        <w:t>Приостановить</w:t>
      </w:r>
      <w:r w:rsidRPr="0087008A">
        <w:rPr>
          <w:rFonts w:ascii="Times New Roman" w:hAnsi="Times New Roman" w:cs="Times New Roman"/>
          <w:sz w:val="24"/>
          <w:szCs w:val="24"/>
        </w:rPr>
        <w:t xml:space="preserve"> действие свидетельства о допуске ООО «</w:t>
      </w:r>
      <w:proofErr w:type="spellStart"/>
      <w:r w:rsidR="005F462F" w:rsidRPr="0087008A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Pr="0087008A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5F462F" w:rsidRPr="0087008A">
        <w:rPr>
          <w:rFonts w:ascii="Times New Roman" w:hAnsi="Times New Roman" w:cs="Times New Roman"/>
          <w:sz w:val="24"/>
          <w:szCs w:val="24"/>
        </w:rPr>
        <w:t>1084632001838</w:t>
      </w:r>
      <w:r w:rsidRPr="0087008A">
        <w:rPr>
          <w:rFonts w:ascii="Times New Roman" w:hAnsi="Times New Roman" w:cs="Times New Roman"/>
          <w:sz w:val="24"/>
          <w:szCs w:val="24"/>
        </w:rPr>
        <w:t>)</w:t>
      </w:r>
      <w:r w:rsidR="005F462F" w:rsidRPr="0087008A">
        <w:rPr>
          <w:rFonts w:ascii="Times New Roman" w:hAnsi="Times New Roman" w:cs="Times New Roman"/>
          <w:sz w:val="24"/>
          <w:szCs w:val="24"/>
        </w:rPr>
        <w:t xml:space="preserve"> сроком на 60 календарных дней, до 2.06.2014 года включительно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F7ADD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2F7ADD" w:rsidRPr="005D2637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Голосовали:</w:t>
      </w:r>
    </w:p>
    <w:p w:rsidR="002F7ADD" w:rsidRPr="005D2637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«За» -  5 (пять) голосов.</w:t>
      </w:r>
    </w:p>
    <w:p w:rsidR="002F7ADD" w:rsidRPr="005D2637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«Воздержались»- нет голосов.</w:t>
      </w:r>
    </w:p>
    <w:p w:rsidR="002F7ADD" w:rsidRPr="005D2637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2F7ADD" w:rsidRPr="005D2637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F7ADD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124EB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5F462F" w:rsidRPr="0087008A">
        <w:rPr>
          <w:rFonts w:ascii="Times New Roman" w:hAnsi="Times New Roman" w:cs="Times New Roman"/>
          <w:b/>
          <w:sz w:val="24"/>
          <w:szCs w:val="24"/>
        </w:rPr>
        <w:t>Приостановить действие свидетельства о допуске ООО «</w:t>
      </w:r>
      <w:proofErr w:type="spellStart"/>
      <w:r w:rsidR="005F462F" w:rsidRPr="0087008A">
        <w:rPr>
          <w:rFonts w:ascii="Times New Roman" w:hAnsi="Times New Roman" w:cs="Times New Roman"/>
          <w:b/>
          <w:sz w:val="24"/>
          <w:szCs w:val="24"/>
        </w:rPr>
        <w:t>Технотрейд</w:t>
      </w:r>
      <w:proofErr w:type="spellEnd"/>
      <w:r w:rsidR="005F462F" w:rsidRPr="0087008A">
        <w:rPr>
          <w:rFonts w:ascii="Times New Roman" w:hAnsi="Times New Roman" w:cs="Times New Roman"/>
          <w:b/>
          <w:sz w:val="24"/>
          <w:szCs w:val="24"/>
        </w:rPr>
        <w:t>» (ОГРН 1084632001838) сроком на 60 календарных дней, до 2.06.2014 года включительно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5F462F" w:rsidRPr="0087008A" w:rsidRDefault="005F462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D2637" w:rsidRPr="0087008A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</w:t>
      </w:r>
      <w:r w:rsidR="002B0593">
        <w:rPr>
          <w:rFonts w:ascii="Times New Roman" w:hAnsi="Times New Roman" w:cs="Times New Roman"/>
          <w:sz w:val="24"/>
          <w:szCs w:val="24"/>
        </w:rPr>
        <w:t>Приостановить</w:t>
      </w:r>
      <w:r w:rsidRPr="005D2637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2B0593">
        <w:rPr>
          <w:rFonts w:ascii="Times New Roman" w:hAnsi="Times New Roman" w:cs="Times New Roman"/>
          <w:sz w:val="24"/>
          <w:szCs w:val="24"/>
        </w:rPr>
        <w:t>е</w:t>
      </w:r>
      <w:r w:rsidRPr="005D2637">
        <w:rPr>
          <w:rFonts w:ascii="Times New Roman" w:hAnsi="Times New Roman" w:cs="Times New Roman"/>
          <w:sz w:val="24"/>
          <w:szCs w:val="24"/>
        </w:rPr>
        <w:t xml:space="preserve"> свидетельства о допуске ООО «Курская Строительная Компания» (ОГРН 1114632001659) сроком еще на 10 календарных дней, до 14.04.2014 года включительно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D2637" w:rsidRPr="0087008A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Голосовали: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«За» -  5 (пять)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«Воздержались»- нет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D2637" w:rsidRPr="0087008A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D2637" w:rsidRPr="0087008A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2B0593" w:rsidRPr="002B0593">
        <w:rPr>
          <w:rFonts w:ascii="Times New Roman" w:hAnsi="Times New Roman" w:cs="Times New Roman"/>
          <w:b/>
          <w:sz w:val="24"/>
          <w:szCs w:val="24"/>
        </w:rPr>
        <w:t xml:space="preserve">Приостановить действие 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свидетельства о допуске </w:t>
      </w:r>
      <w:r w:rsidRPr="005D2637">
        <w:rPr>
          <w:rFonts w:ascii="Times New Roman" w:hAnsi="Times New Roman" w:cs="Times New Roman"/>
          <w:b/>
          <w:sz w:val="24"/>
          <w:szCs w:val="24"/>
        </w:rPr>
        <w:t>ООО «Курская Строительная Компания» (ОГРН 1114632001659)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08A">
        <w:rPr>
          <w:rFonts w:ascii="Times New Roman" w:hAnsi="Times New Roman" w:cs="Times New Roman"/>
          <w:b/>
          <w:sz w:val="24"/>
          <w:szCs w:val="24"/>
        </w:rPr>
        <w:t>сроком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еще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0 календарных дней, до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7008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008A">
        <w:rPr>
          <w:rFonts w:ascii="Times New Roman" w:hAnsi="Times New Roman" w:cs="Times New Roman"/>
          <w:b/>
          <w:sz w:val="24"/>
          <w:szCs w:val="24"/>
        </w:rPr>
        <w:t>.2014 года включительно».</w:t>
      </w:r>
    </w:p>
    <w:p w:rsidR="005D2637" w:rsidRDefault="005D2637" w:rsidP="005F462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87008A">
        <w:rPr>
          <w:rFonts w:ascii="Times New Roman" w:hAnsi="Times New Roman" w:cs="Times New Roman"/>
          <w:sz w:val="24"/>
          <w:szCs w:val="24"/>
        </w:rPr>
        <w:t xml:space="preserve"> «</w:t>
      </w:r>
      <w:r w:rsidR="002B0593">
        <w:rPr>
          <w:rFonts w:ascii="Times New Roman" w:hAnsi="Times New Roman" w:cs="Times New Roman"/>
          <w:sz w:val="24"/>
          <w:szCs w:val="24"/>
        </w:rPr>
        <w:t>Приостановить</w:t>
      </w:r>
      <w:r w:rsidR="002B0593" w:rsidRPr="005D2637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2B0593">
        <w:rPr>
          <w:rFonts w:ascii="Times New Roman" w:hAnsi="Times New Roman" w:cs="Times New Roman"/>
          <w:sz w:val="24"/>
          <w:szCs w:val="24"/>
        </w:rPr>
        <w:t>е</w:t>
      </w:r>
      <w:r w:rsidR="002B0593" w:rsidRPr="005D2637">
        <w:rPr>
          <w:rFonts w:ascii="Times New Roman" w:hAnsi="Times New Roman" w:cs="Times New Roman"/>
          <w:sz w:val="24"/>
          <w:szCs w:val="24"/>
        </w:rPr>
        <w:t xml:space="preserve"> </w:t>
      </w:r>
      <w:r w:rsidR="005D2637" w:rsidRPr="005D2637">
        <w:rPr>
          <w:rFonts w:ascii="Times New Roman" w:hAnsi="Times New Roman" w:cs="Times New Roman"/>
          <w:sz w:val="24"/>
          <w:szCs w:val="24"/>
        </w:rPr>
        <w:t>свидетельства</w:t>
      </w:r>
      <w:r w:rsidR="005D2637">
        <w:rPr>
          <w:rFonts w:ascii="Times New Roman" w:hAnsi="Times New Roman" w:cs="Times New Roman"/>
          <w:sz w:val="24"/>
          <w:szCs w:val="24"/>
        </w:rPr>
        <w:t xml:space="preserve"> </w:t>
      </w:r>
      <w:r w:rsidR="005D2637" w:rsidRPr="005D2637">
        <w:rPr>
          <w:rFonts w:ascii="Times New Roman" w:hAnsi="Times New Roman" w:cs="Times New Roman"/>
          <w:sz w:val="24"/>
          <w:szCs w:val="24"/>
        </w:rPr>
        <w:t xml:space="preserve">о допуске </w:t>
      </w:r>
      <w:r w:rsidRPr="0087008A">
        <w:rPr>
          <w:rFonts w:ascii="Times New Roman" w:hAnsi="Times New Roman" w:cs="Times New Roman"/>
          <w:sz w:val="24"/>
          <w:szCs w:val="24"/>
        </w:rPr>
        <w:t xml:space="preserve">ООО «Эволюция 7» (ОГРН 1037716016711) сроком </w:t>
      </w:r>
      <w:r w:rsidR="005D2637">
        <w:rPr>
          <w:rFonts w:ascii="Times New Roman" w:hAnsi="Times New Roman" w:cs="Times New Roman"/>
          <w:sz w:val="24"/>
          <w:szCs w:val="24"/>
        </w:rPr>
        <w:t xml:space="preserve">на 25 календарных дней, </w:t>
      </w:r>
      <w:r w:rsidRPr="0087008A">
        <w:rPr>
          <w:rFonts w:ascii="Times New Roman" w:hAnsi="Times New Roman" w:cs="Times New Roman"/>
          <w:sz w:val="24"/>
          <w:szCs w:val="24"/>
        </w:rPr>
        <w:t xml:space="preserve">до 28.04.2014 года».  </w:t>
      </w: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Голосовали: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«За» -  5 (пять) голосов.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«Воздержались»- нет голосов.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2B0593" w:rsidRPr="002B0593">
        <w:rPr>
          <w:rFonts w:ascii="Times New Roman" w:hAnsi="Times New Roman" w:cs="Times New Roman"/>
          <w:b/>
          <w:sz w:val="24"/>
          <w:szCs w:val="24"/>
        </w:rPr>
        <w:t xml:space="preserve">Приостановить действие </w:t>
      </w:r>
      <w:r w:rsidR="005D2637" w:rsidRPr="005D2637">
        <w:rPr>
          <w:rFonts w:ascii="Times New Roman" w:hAnsi="Times New Roman" w:cs="Times New Roman"/>
          <w:b/>
          <w:sz w:val="24"/>
          <w:szCs w:val="24"/>
        </w:rPr>
        <w:t>свидетельства о допуске ООО «Эволюция 7» (ОГРН 1037716016711) сроком на 25 календарных дней, до 28.04.2014 года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2F7ADD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87008A">
        <w:rPr>
          <w:rFonts w:ascii="Times New Roman" w:hAnsi="Times New Roman" w:cs="Times New Roman"/>
          <w:sz w:val="24"/>
          <w:szCs w:val="24"/>
        </w:rPr>
        <w:t xml:space="preserve"> «Возобновить действие свидетельства о допуске ООО «Экспертный </w:t>
      </w:r>
      <w:proofErr w:type="spellStart"/>
      <w:r w:rsidRPr="0087008A">
        <w:rPr>
          <w:rFonts w:ascii="Times New Roman" w:hAnsi="Times New Roman" w:cs="Times New Roman"/>
          <w:sz w:val="24"/>
          <w:szCs w:val="24"/>
        </w:rPr>
        <w:t>РемонтноСтроительный</w:t>
      </w:r>
      <w:proofErr w:type="spellEnd"/>
      <w:r w:rsidRPr="0087008A">
        <w:rPr>
          <w:rFonts w:ascii="Times New Roman" w:hAnsi="Times New Roman" w:cs="Times New Roman"/>
          <w:sz w:val="24"/>
          <w:szCs w:val="24"/>
        </w:rPr>
        <w:t xml:space="preserve"> Центр» (ОГРН 1053266074311)».  </w:t>
      </w: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Голосовали: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lastRenderedPageBreak/>
        <w:t>«За» -  5 (пять) голосов.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«Воздержались»- нет голосов.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7008A" w:rsidRPr="005D2637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D263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7008A" w:rsidRPr="0087008A" w:rsidRDefault="0087008A" w:rsidP="008700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«Возобновить действие свидетельства о допуске ООО «Экспертный </w:t>
      </w:r>
      <w:proofErr w:type="spellStart"/>
      <w:r w:rsidRPr="0087008A">
        <w:rPr>
          <w:rFonts w:ascii="Times New Roman" w:hAnsi="Times New Roman" w:cs="Times New Roman"/>
          <w:b/>
          <w:sz w:val="24"/>
          <w:szCs w:val="24"/>
        </w:rPr>
        <w:t>РемонтноСтроительный</w:t>
      </w:r>
      <w:proofErr w:type="spellEnd"/>
      <w:r w:rsidRPr="0087008A">
        <w:rPr>
          <w:rFonts w:ascii="Times New Roman" w:hAnsi="Times New Roman" w:cs="Times New Roman"/>
          <w:b/>
          <w:sz w:val="24"/>
          <w:szCs w:val="24"/>
        </w:rPr>
        <w:t xml:space="preserve"> Центр» (ОГРН 1053266074311)».</w:t>
      </w:r>
    </w:p>
    <w:p w:rsidR="0087008A" w:rsidRDefault="0087008A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3B15" w:rsidRPr="000A3468" w:rsidRDefault="002F7ADD" w:rsidP="00243B1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4</w:t>
      </w:r>
      <w:r w:rsidR="00F5698F"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F5698F" w:rsidRPr="000A3468">
        <w:rPr>
          <w:rFonts w:ascii="Times New Roman" w:hAnsi="Times New Roman"/>
          <w:b/>
          <w:sz w:val="24"/>
        </w:rPr>
        <w:t xml:space="preserve"> вопросу повестки дня </w:t>
      </w:r>
      <w:r w:rsidR="00243B15" w:rsidRPr="000A3468">
        <w:rPr>
          <w:rFonts w:ascii="Times New Roman" w:hAnsi="Times New Roman"/>
          <w:sz w:val="24"/>
          <w:szCs w:val="24"/>
        </w:rPr>
        <w:t>выступил</w:t>
      </w:r>
      <w:r w:rsidR="00243B15" w:rsidRPr="000A3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2637">
        <w:rPr>
          <w:rFonts w:ascii="Times New Roman" w:eastAsia="Batang" w:hAnsi="Times New Roman"/>
          <w:sz w:val="24"/>
          <w:szCs w:val="24"/>
        </w:rPr>
        <w:t>Переверзев</w:t>
      </w:r>
      <w:proofErr w:type="spellEnd"/>
      <w:r w:rsidR="005D2637">
        <w:rPr>
          <w:rFonts w:ascii="Times New Roman" w:eastAsia="Batang" w:hAnsi="Times New Roman"/>
          <w:sz w:val="24"/>
          <w:szCs w:val="24"/>
        </w:rPr>
        <w:t xml:space="preserve"> В.И</w:t>
      </w:r>
      <w:r w:rsidR="00243B15" w:rsidRPr="000A3468">
        <w:rPr>
          <w:rFonts w:ascii="Times New Roman" w:eastAsia="Batang" w:hAnsi="Times New Roman"/>
          <w:sz w:val="24"/>
          <w:szCs w:val="24"/>
        </w:rPr>
        <w:t>.</w:t>
      </w:r>
      <w:r w:rsidR="00243B15" w:rsidRPr="000A3468">
        <w:rPr>
          <w:rFonts w:ascii="Times New Roman" w:hAnsi="Times New Roman"/>
          <w:sz w:val="24"/>
          <w:szCs w:val="24"/>
        </w:rPr>
        <w:t>, который сообщил присутствующ</w:t>
      </w:r>
      <w:r w:rsidR="004124EB">
        <w:rPr>
          <w:rFonts w:ascii="Times New Roman" w:hAnsi="Times New Roman"/>
          <w:sz w:val="24"/>
          <w:szCs w:val="24"/>
        </w:rPr>
        <w:t>им</w:t>
      </w:r>
      <w:r w:rsidR="00243B15" w:rsidRPr="000A3468">
        <w:rPr>
          <w:rFonts w:ascii="Times New Roman" w:hAnsi="Times New Roman"/>
          <w:sz w:val="24"/>
          <w:szCs w:val="24"/>
        </w:rPr>
        <w:t xml:space="preserve"> о поступивш</w:t>
      </w:r>
      <w:r w:rsidR="004124EB">
        <w:rPr>
          <w:rFonts w:ascii="Times New Roman" w:hAnsi="Times New Roman"/>
          <w:sz w:val="24"/>
          <w:szCs w:val="24"/>
        </w:rPr>
        <w:t>ем</w:t>
      </w:r>
      <w:r w:rsidR="00243B15" w:rsidRPr="000A3468">
        <w:rPr>
          <w:rFonts w:ascii="Times New Roman" w:hAnsi="Times New Roman"/>
          <w:sz w:val="24"/>
          <w:szCs w:val="24"/>
        </w:rPr>
        <w:t xml:space="preserve"> заявлени</w:t>
      </w:r>
      <w:r w:rsidR="004124EB">
        <w:rPr>
          <w:rFonts w:ascii="Times New Roman" w:hAnsi="Times New Roman"/>
          <w:sz w:val="24"/>
          <w:szCs w:val="24"/>
        </w:rPr>
        <w:t>и</w:t>
      </w:r>
      <w:r w:rsidR="00243B15" w:rsidRPr="000A3468">
        <w:rPr>
          <w:rFonts w:ascii="Times New Roman" w:hAnsi="Times New Roman"/>
          <w:sz w:val="24"/>
          <w:szCs w:val="24"/>
        </w:rPr>
        <w:t xml:space="preserve"> от член</w:t>
      </w:r>
      <w:r w:rsidR="004124EB">
        <w:rPr>
          <w:rFonts w:ascii="Times New Roman" w:hAnsi="Times New Roman"/>
          <w:sz w:val="24"/>
          <w:szCs w:val="24"/>
        </w:rPr>
        <w:t>а</w:t>
      </w:r>
      <w:r w:rsidR="00243B15" w:rsidRPr="000A3468">
        <w:rPr>
          <w:rFonts w:ascii="Times New Roman" w:hAnsi="Times New Roman"/>
          <w:sz w:val="24"/>
          <w:szCs w:val="24"/>
        </w:rPr>
        <w:t xml:space="preserve"> Партнерств</w:t>
      </w:r>
      <w:proofErr w:type="gramStart"/>
      <w:r w:rsidR="00243B15" w:rsidRPr="000A3468">
        <w:rPr>
          <w:rFonts w:ascii="Times New Roman" w:hAnsi="Times New Roman"/>
          <w:sz w:val="24"/>
          <w:szCs w:val="24"/>
        </w:rPr>
        <w:t>а</w:t>
      </w:r>
      <w:r w:rsidR="0041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ОО</w:t>
      </w:r>
      <w:r w:rsidR="004124EB" w:rsidRPr="000D3E69">
        <w:rPr>
          <w:rFonts w:ascii="Times New Roman" w:eastAsia="Times New Roman" w:hAnsi="Times New Roman"/>
          <w:sz w:val="24"/>
        </w:rPr>
        <w:t>О</w:t>
      </w:r>
      <w:proofErr w:type="gramEnd"/>
      <w:r w:rsidR="004124EB" w:rsidRPr="000D3E69">
        <w:rPr>
          <w:rFonts w:ascii="Times New Roman" w:eastAsia="Times New Roman" w:hAnsi="Times New Roman"/>
          <w:sz w:val="24"/>
        </w:rPr>
        <w:t xml:space="preserve"> «</w:t>
      </w:r>
      <w:r w:rsidRPr="002F7ADD">
        <w:rPr>
          <w:rFonts w:ascii="Times New Roman" w:eastAsia="Times New Roman" w:hAnsi="Times New Roman"/>
          <w:sz w:val="24"/>
        </w:rPr>
        <w:t>Специализированное  монтажное управление - 17</w:t>
      </w:r>
      <w:r w:rsidR="004124EB" w:rsidRPr="000D3E69">
        <w:rPr>
          <w:rFonts w:ascii="Times New Roman" w:eastAsia="Times New Roman" w:hAnsi="Times New Roman"/>
          <w:sz w:val="24"/>
        </w:rPr>
        <w:t xml:space="preserve">» </w:t>
      </w:r>
      <w:r w:rsidR="004124EB" w:rsidRPr="000A3468">
        <w:rPr>
          <w:rFonts w:ascii="Times New Roman" w:eastAsia="Times New Roman" w:hAnsi="Times New Roman"/>
          <w:sz w:val="24"/>
        </w:rPr>
        <w:t xml:space="preserve">(ОГРН </w:t>
      </w:r>
      <w:r>
        <w:rPr>
          <w:rFonts w:ascii="Times New Roman" w:eastAsia="Times New Roman" w:hAnsi="Times New Roman"/>
          <w:sz w:val="24"/>
        </w:rPr>
        <w:t>1054639168320</w:t>
      </w:r>
      <w:r w:rsidR="004124EB">
        <w:rPr>
          <w:rFonts w:ascii="Times New Roman" w:eastAsia="Times New Roman" w:hAnsi="Times New Roman"/>
          <w:sz w:val="24"/>
        </w:rPr>
        <w:t>)</w:t>
      </w:r>
      <w:r w:rsidR="00243B15" w:rsidRPr="000A3468">
        <w:rPr>
          <w:rFonts w:ascii="Times New Roman" w:hAnsi="Times New Roman"/>
          <w:sz w:val="24"/>
          <w:szCs w:val="24"/>
        </w:rPr>
        <w:t xml:space="preserve">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7768C9" w:rsidRPr="000A3468" w:rsidRDefault="007768C9" w:rsidP="00243B15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243B15" w:rsidRPr="000A3468" w:rsidRDefault="00243B15" w:rsidP="004124EB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«Р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>асширить перечень видов работ в свидетельств</w:t>
      </w:r>
      <w:r w:rsidR="004124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 xml:space="preserve"> о допуске к работам, </w:t>
      </w:r>
      <w:r w:rsidRPr="000A3468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4124EB">
        <w:rPr>
          <w:rFonts w:ascii="Times New Roman" w:hAnsi="Times New Roman" w:cs="Times New Roman"/>
          <w:sz w:val="24"/>
          <w:szCs w:val="24"/>
        </w:rPr>
        <w:t>ем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 w:rsidR="002F7ADD">
        <w:rPr>
          <w:rFonts w:ascii="Times New Roman" w:eastAsia="Times New Roman" w:hAnsi="Times New Roman"/>
          <w:sz w:val="24"/>
        </w:rPr>
        <w:t>ОО</w:t>
      </w:r>
      <w:r w:rsidR="002F7ADD" w:rsidRPr="000D3E69">
        <w:rPr>
          <w:rFonts w:ascii="Times New Roman" w:eastAsia="Times New Roman" w:hAnsi="Times New Roman"/>
          <w:sz w:val="24"/>
        </w:rPr>
        <w:t>О «</w:t>
      </w:r>
      <w:r w:rsidR="002F7ADD" w:rsidRPr="002F7ADD">
        <w:rPr>
          <w:rFonts w:ascii="Times New Roman" w:eastAsia="Times New Roman" w:hAnsi="Times New Roman"/>
          <w:sz w:val="24"/>
        </w:rPr>
        <w:t>Специализированное  монтажное управление - 17</w:t>
      </w:r>
      <w:r w:rsidR="002F7ADD" w:rsidRPr="000D3E69">
        <w:rPr>
          <w:rFonts w:ascii="Times New Roman" w:eastAsia="Times New Roman" w:hAnsi="Times New Roman"/>
          <w:sz w:val="24"/>
        </w:rPr>
        <w:t xml:space="preserve">» </w:t>
      </w:r>
      <w:r w:rsidR="002F7ADD" w:rsidRPr="000A3468">
        <w:rPr>
          <w:rFonts w:ascii="Times New Roman" w:eastAsia="Times New Roman" w:hAnsi="Times New Roman"/>
          <w:sz w:val="24"/>
        </w:rPr>
        <w:t xml:space="preserve">(ОГРН </w:t>
      </w:r>
      <w:r w:rsidR="002F7ADD">
        <w:rPr>
          <w:rFonts w:ascii="Times New Roman" w:eastAsia="Times New Roman" w:hAnsi="Times New Roman"/>
          <w:sz w:val="24"/>
        </w:rPr>
        <w:t>1054639168320)</w:t>
      </w:r>
      <w:r w:rsidR="004124EB">
        <w:rPr>
          <w:rFonts w:ascii="Times New Roman" w:hAnsi="Times New Roman" w:cs="Times New Roman"/>
          <w:sz w:val="24"/>
          <w:szCs w:val="24"/>
        </w:rPr>
        <w:t>»</w:t>
      </w:r>
    </w:p>
    <w:p w:rsidR="00243B15" w:rsidRPr="000A3468" w:rsidRDefault="00243B15" w:rsidP="00243B15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EB6DB0" w:rsidRPr="005D2637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5D2637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EB6DB0" w:rsidRPr="005D2637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5D2637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5D2637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43B15" w:rsidRPr="000A3468" w:rsidRDefault="00243B15" w:rsidP="00243B15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243B15" w:rsidRPr="000A3468" w:rsidRDefault="00243B15" w:rsidP="004124EB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0A3468">
        <w:rPr>
          <w:rFonts w:ascii="Times New Roman" w:hAnsi="Times New Roman" w:cs="Times New Roman"/>
          <w:b/>
          <w:sz w:val="24"/>
          <w:szCs w:val="24"/>
        </w:rPr>
        <w:t>«</w:t>
      </w:r>
      <w:r w:rsidR="004124EB" w:rsidRPr="004124EB">
        <w:rPr>
          <w:rFonts w:ascii="Times New Roman" w:hAnsi="Times New Roman" w:cs="Times New Roman"/>
          <w:b/>
          <w:sz w:val="24"/>
          <w:szCs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="002F7ADD" w:rsidRPr="002F7ADD">
        <w:rPr>
          <w:rFonts w:ascii="Times New Roman" w:hAnsi="Times New Roman" w:cs="Times New Roman"/>
          <w:b/>
          <w:sz w:val="24"/>
          <w:szCs w:val="24"/>
        </w:rPr>
        <w:t>ООО «Специализированное  монтажное управление - 17» (ОГРН 1054639168320)</w:t>
      </w:r>
      <w:r w:rsidRPr="000A3468">
        <w:rPr>
          <w:rFonts w:ascii="Times New Roman" w:hAnsi="Times New Roman" w:cs="Times New Roman"/>
          <w:b/>
          <w:sz w:val="24"/>
          <w:szCs w:val="24"/>
        </w:rPr>
        <w:t>».</w:t>
      </w:r>
    </w:p>
    <w:p w:rsidR="007C2BF3" w:rsidRPr="000A3468" w:rsidRDefault="007C2BF3" w:rsidP="00243B15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2F7ADD" w:rsidRPr="000A3468" w:rsidRDefault="002F7ADD" w:rsidP="002F7AD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="00F5698F"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пятому</w:t>
      </w:r>
      <w:r w:rsidR="00F5698F"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9C2B7D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выступил </w:t>
      </w:r>
      <w:r w:rsidR="005D2637">
        <w:rPr>
          <w:rFonts w:ascii="Times New Roman" w:hAnsi="Times New Roman"/>
          <w:sz w:val="24"/>
        </w:rPr>
        <w:t>Куркин Н.С.</w:t>
      </w:r>
      <w:r w:rsidRPr="000A3468">
        <w:rPr>
          <w:rFonts w:ascii="Times New Roman" w:hAnsi="Times New Roman"/>
          <w:sz w:val="24"/>
        </w:rPr>
        <w:t>, 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0A3468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0A3468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а</w:t>
      </w:r>
      <w:r w:rsidRPr="000A3468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</w:t>
      </w:r>
      <w:r w:rsidR="00BD19E0">
        <w:rPr>
          <w:rFonts w:ascii="Times New Roman" w:hAnsi="Times New Roman"/>
          <w:sz w:val="24"/>
        </w:rPr>
        <w:t>индивидуального предпринимателя</w:t>
      </w:r>
      <w:r>
        <w:rPr>
          <w:rFonts w:ascii="Times New Roman" w:hAnsi="Times New Roman"/>
          <w:sz w:val="24"/>
        </w:rPr>
        <w:t xml:space="preserve"> Белова М.В. (ОГРН </w:t>
      </w:r>
      <w:r w:rsidRPr="002F7ADD">
        <w:rPr>
          <w:rFonts w:ascii="Times New Roman" w:hAnsi="Times New Roman"/>
          <w:sz w:val="24"/>
        </w:rPr>
        <w:t>304463228800067</w:t>
      </w:r>
      <w:r>
        <w:rPr>
          <w:rFonts w:ascii="Times New Roman" w:hAnsi="Times New Roman"/>
          <w:sz w:val="24"/>
        </w:rPr>
        <w:t>)</w:t>
      </w:r>
      <w:r w:rsidRPr="000A3468">
        <w:rPr>
          <w:rFonts w:ascii="Times New Roman" w:hAnsi="Times New Roman"/>
          <w:sz w:val="24"/>
        </w:rPr>
        <w:t xml:space="preserve"> об исключении</w:t>
      </w:r>
      <w:r>
        <w:rPr>
          <w:rFonts w:ascii="Times New Roman" w:hAnsi="Times New Roman"/>
          <w:sz w:val="24"/>
        </w:rPr>
        <w:t xml:space="preserve"> из</w:t>
      </w:r>
      <w:r w:rsidRPr="000A3468">
        <w:rPr>
          <w:rFonts w:ascii="Times New Roman" w:hAnsi="Times New Roman"/>
          <w:sz w:val="24"/>
        </w:rPr>
        <w:t xml:space="preserve"> группы видов работ №</w:t>
      </w:r>
      <w:r>
        <w:rPr>
          <w:rFonts w:ascii="Times New Roman" w:hAnsi="Times New Roman"/>
          <w:sz w:val="24"/>
        </w:rPr>
        <w:t>24</w:t>
      </w:r>
      <w:r w:rsidRPr="000A3468">
        <w:rPr>
          <w:rFonts w:ascii="Times New Roman" w:hAnsi="Times New Roman"/>
          <w:sz w:val="24"/>
        </w:rPr>
        <w:t xml:space="preserve"> «</w:t>
      </w:r>
      <w:r w:rsidRPr="002F7ADD">
        <w:rPr>
          <w:rFonts w:ascii="Times New Roman" w:hAnsi="Times New Roman"/>
          <w:sz w:val="24"/>
        </w:rPr>
        <w:t>Пусконаладочные работы</w:t>
      </w:r>
      <w:r w:rsidRPr="000A3468">
        <w:rPr>
          <w:rFonts w:ascii="Times New Roman" w:hAnsi="Times New Roman"/>
          <w:sz w:val="24"/>
        </w:rPr>
        <w:t>»</w:t>
      </w:r>
      <w:r w:rsidR="00BD19E0">
        <w:rPr>
          <w:rFonts w:ascii="Times New Roman" w:hAnsi="Times New Roman"/>
          <w:sz w:val="24"/>
        </w:rPr>
        <w:t xml:space="preserve"> в свидетельстве о допуске,</w:t>
      </w:r>
      <w:r>
        <w:rPr>
          <w:rFonts w:ascii="Times New Roman" w:hAnsi="Times New Roman"/>
          <w:sz w:val="24"/>
        </w:rPr>
        <w:t xml:space="preserve"> вид</w:t>
      </w:r>
      <w:r w:rsidR="00BD19E0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работ №</w:t>
      </w:r>
      <w:r w:rsidRPr="002F7ADD">
        <w:rPr>
          <w:rFonts w:ascii="Times New Roman" w:hAnsi="Times New Roman"/>
          <w:sz w:val="24"/>
        </w:rPr>
        <w:t xml:space="preserve">24.4. </w:t>
      </w:r>
      <w:r>
        <w:rPr>
          <w:rFonts w:ascii="Times New Roman" w:hAnsi="Times New Roman"/>
          <w:sz w:val="24"/>
        </w:rPr>
        <w:t>«</w:t>
      </w:r>
      <w:r w:rsidRPr="002F7ADD">
        <w:rPr>
          <w:rFonts w:ascii="Times New Roman" w:hAnsi="Times New Roman"/>
          <w:sz w:val="24"/>
        </w:rPr>
        <w:t>Пусконаладочные работы силовых и измерительных трансформаторов</w:t>
      </w:r>
      <w:r>
        <w:rPr>
          <w:rFonts w:ascii="Times New Roman" w:hAnsi="Times New Roman"/>
          <w:sz w:val="24"/>
        </w:rPr>
        <w:t>», №</w:t>
      </w:r>
      <w:r w:rsidRPr="002F7ADD">
        <w:rPr>
          <w:rFonts w:ascii="Times New Roman" w:hAnsi="Times New Roman"/>
          <w:sz w:val="24"/>
        </w:rPr>
        <w:t xml:space="preserve">24.9. </w:t>
      </w:r>
      <w:r>
        <w:rPr>
          <w:rFonts w:ascii="Times New Roman" w:hAnsi="Times New Roman"/>
          <w:sz w:val="24"/>
        </w:rPr>
        <w:t>«</w:t>
      </w:r>
      <w:r w:rsidRPr="002F7ADD">
        <w:rPr>
          <w:rFonts w:ascii="Times New Roman" w:hAnsi="Times New Roman"/>
          <w:sz w:val="24"/>
        </w:rPr>
        <w:t>Пусконаладочные работы электрических машин и электроприводов</w:t>
      </w:r>
      <w:r>
        <w:rPr>
          <w:rFonts w:ascii="Times New Roman" w:hAnsi="Times New Roman"/>
          <w:sz w:val="24"/>
        </w:rPr>
        <w:t>» и №</w:t>
      </w:r>
      <w:r w:rsidRPr="002F7ADD">
        <w:rPr>
          <w:rFonts w:ascii="Times New Roman" w:hAnsi="Times New Roman"/>
          <w:sz w:val="24"/>
        </w:rPr>
        <w:t xml:space="preserve">24.15. </w:t>
      </w:r>
      <w:r>
        <w:rPr>
          <w:rFonts w:ascii="Times New Roman" w:hAnsi="Times New Roman"/>
          <w:sz w:val="24"/>
        </w:rPr>
        <w:t>«</w:t>
      </w:r>
      <w:r w:rsidRPr="002F7ADD">
        <w:rPr>
          <w:rFonts w:ascii="Times New Roman" w:hAnsi="Times New Roman"/>
          <w:sz w:val="24"/>
        </w:rPr>
        <w:t>Пусконаладочные работы автоматических станочных линий</w:t>
      </w:r>
      <w:r w:rsidR="00BD19E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2F7ADD" w:rsidRPr="000A3468" w:rsidRDefault="002F7ADD" w:rsidP="002F7ADD">
      <w:pPr>
        <w:ind w:firstLine="567"/>
        <w:jc w:val="both"/>
        <w:rPr>
          <w:rFonts w:ascii="Times New Roman" w:hAnsi="Times New Roman"/>
          <w:sz w:val="24"/>
        </w:rPr>
      </w:pPr>
    </w:p>
    <w:p w:rsidR="002F7ADD" w:rsidRPr="000A3468" w:rsidRDefault="002F7ADD" w:rsidP="002F7ADD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«Исключить </w:t>
      </w:r>
      <w:r w:rsidR="00BD19E0">
        <w:rPr>
          <w:rFonts w:ascii="Times New Roman" w:hAnsi="Times New Roman"/>
          <w:sz w:val="24"/>
        </w:rPr>
        <w:t>из</w:t>
      </w:r>
      <w:r w:rsidR="00BD19E0" w:rsidRPr="000A3468">
        <w:rPr>
          <w:rFonts w:ascii="Times New Roman" w:hAnsi="Times New Roman"/>
          <w:sz w:val="24"/>
        </w:rPr>
        <w:t xml:space="preserve"> группы видов работ №</w:t>
      </w:r>
      <w:r w:rsidR="00BD19E0">
        <w:rPr>
          <w:rFonts w:ascii="Times New Roman" w:hAnsi="Times New Roman"/>
          <w:sz w:val="24"/>
        </w:rPr>
        <w:t>24</w:t>
      </w:r>
      <w:r w:rsidR="00BD19E0" w:rsidRPr="000A3468">
        <w:rPr>
          <w:rFonts w:ascii="Times New Roman" w:hAnsi="Times New Roman"/>
          <w:sz w:val="24"/>
        </w:rPr>
        <w:t xml:space="preserve"> «</w:t>
      </w:r>
      <w:r w:rsidR="00BD19E0" w:rsidRPr="002F7ADD">
        <w:rPr>
          <w:rFonts w:ascii="Times New Roman" w:hAnsi="Times New Roman"/>
          <w:sz w:val="24"/>
        </w:rPr>
        <w:t>Пусконаладочные работы</w:t>
      </w:r>
      <w:r w:rsidR="00BD19E0" w:rsidRPr="000A3468">
        <w:rPr>
          <w:rFonts w:ascii="Times New Roman" w:hAnsi="Times New Roman"/>
          <w:sz w:val="24"/>
        </w:rPr>
        <w:t>»</w:t>
      </w:r>
      <w:r w:rsidR="00BD19E0">
        <w:rPr>
          <w:rFonts w:ascii="Times New Roman" w:hAnsi="Times New Roman"/>
          <w:sz w:val="24"/>
        </w:rPr>
        <w:t xml:space="preserve"> в свидетельстве о допуске, </w:t>
      </w:r>
      <w:proofErr w:type="gramStart"/>
      <w:r w:rsidR="00BD19E0">
        <w:rPr>
          <w:rFonts w:ascii="Times New Roman" w:hAnsi="Times New Roman"/>
          <w:sz w:val="24"/>
        </w:rPr>
        <w:t>выданного</w:t>
      </w:r>
      <w:proofErr w:type="gramEnd"/>
      <w:r w:rsidR="00BD19E0">
        <w:rPr>
          <w:rFonts w:ascii="Times New Roman" w:hAnsi="Times New Roman"/>
          <w:sz w:val="24"/>
        </w:rPr>
        <w:t xml:space="preserve"> индивидуальному предпринимателю Белову М.В. (ОГРН </w:t>
      </w:r>
      <w:r w:rsidR="00BD19E0" w:rsidRPr="002F7ADD">
        <w:rPr>
          <w:rFonts w:ascii="Times New Roman" w:hAnsi="Times New Roman"/>
          <w:sz w:val="24"/>
        </w:rPr>
        <w:t>304463228800067</w:t>
      </w:r>
      <w:r w:rsidR="00BD19E0">
        <w:rPr>
          <w:rFonts w:ascii="Times New Roman" w:hAnsi="Times New Roman"/>
          <w:sz w:val="24"/>
        </w:rPr>
        <w:t>), видов работ №</w:t>
      </w:r>
      <w:r w:rsidR="00BD19E0" w:rsidRPr="002F7ADD">
        <w:rPr>
          <w:rFonts w:ascii="Times New Roman" w:hAnsi="Times New Roman"/>
          <w:sz w:val="24"/>
        </w:rPr>
        <w:t xml:space="preserve">24.4. </w:t>
      </w:r>
      <w:r w:rsidR="00BD19E0">
        <w:rPr>
          <w:rFonts w:ascii="Times New Roman" w:hAnsi="Times New Roman"/>
          <w:sz w:val="24"/>
        </w:rPr>
        <w:t>«</w:t>
      </w:r>
      <w:r w:rsidR="00BD19E0" w:rsidRPr="002F7ADD">
        <w:rPr>
          <w:rFonts w:ascii="Times New Roman" w:hAnsi="Times New Roman"/>
          <w:sz w:val="24"/>
        </w:rPr>
        <w:t>Пусконаладочные работы силовых и измерительных трансформаторов</w:t>
      </w:r>
      <w:r w:rsidR="00BD19E0">
        <w:rPr>
          <w:rFonts w:ascii="Times New Roman" w:hAnsi="Times New Roman"/>
          <w:sz w:val="24"/>
        </w:rPr>
        <w:t>», №</w:t>
      </w:r>
      <w:r w:rsidR="00BD19E0" w:rsidRPr="002F7ADD">
        <w:rPr>
          <w:rFonts w:ascii="Times New Roman" w:hAnsi="Times New Roman"/>
          <w:sz w:val="24"/>
        </w:rPr>
        <w:t xml:space="preserve">24.9. </w:t>
      </w:r>
      <w:r w:rsidR="00BD19E0">
        <w:rPr>
          <w:rFonts w:ascii="Times New Roman" w:hAnsi="Times New Roman"/>
          <w:sz w:val="24"/>
        </w:rPr>
        <w:t>«</w:t>
      </w:r>
      <w:r w:rsidR="00BD19E0" w:rsidRPr="002F7ADD">
        <w:rPr>
          <w:rFonts w:ascii="Times New Roman" w:hAnsi="Times New Roman"/>
          <w:sz w:val="24"/>
        </w:rPr>
        <w:t>Пусконаладочные работы электрических машин и электроприводов</w:t>
      </w:r>
      <w:r w:rsidR="00BD19E0">
        <w:rPr>
          <w:rFonts w:ascii="Times New Roman" w:hAnsi="Times New Roman"/>
          <w:sz w:val="24"/>
        </w:rPr>
        <w:t>» и №</w:t>
      </w:r>
      <w:r w:rsidR="00BD19E0" w:rsidRPr="002F7ADD">
        <w:rPr>
          <w:rFonts w:ascii="Times New Roman" w:hAnsi="Times New Roman"/>
          <w:sz w:val="24"/>
        </w:rPr>
        <w:t xml:space="preserve">24.15. </w:t>
      </w:r>
      <w:r w:rsidR="00BD19E0">
        <w:rPr>
          <w:rFonts w:ascii="Times New Roman" w:hAnsi="Times New Roman"/>
          <w:sz w:val="24"/>
        </w:rPr>
        <w:t>«</w:t>
      </w:r>
      <w:r w:rsidR="00BD19E0" w:rsidRPr="002F7ADD">
        <w:rPr>
          <w:rFonts w:ascii="Times New Roman" w:hAnsi="Times New Roman"/>
          <w:sz w:val="24"/>
        </w:rPr>
        <w:t>Пусконаладочные работы автоматических станочных линий</w:t>
      </w:r>
      <w:r w:rsidR="00BD19E0">
        <w:rPr>
          <w:rFonts w:ascii="Times New Roman" w:hAnsi="Times New Roman"/>
          <w:sz w:val="24"/>
        </w:rPr>
        <w:t>».</w:t>
      </w:r>
    </w:p>
    <w:p w:rsidR="002F7ADD" w:rsidRPr="000A3468" w:rsidRDefault="002F7ADD" w:rsidP="002F7ADD">
      <w:pPr>
        <w:ind w:firstLine="567"/>
        <w:jc w:val="both"/>
        <w:rPr>
          <w:rFonts w:ascii="Times New Roman" w:hAnsi="Times New Roman"/>
          <w:sz w:val="24"/>
        </w:rPr>
      </w:pP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5D2637" w:rsidRPr="005D2637" w:rsidRDefault="005D2637" w:rsidP="005D26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F7ADD" w:rsidRPr="000A3468" w:rsidRDefault="002F7ADD" w:rsidP="002F7ADD">
      <w:pPr>
        <w:ind w:firstLine="567"/>
        <w:jc w:val="both"/>
        <w:rPr>
          <w:rFonts w:ascii="Times New Roman" w:hAnsi="Times New Roman"/>
          <w:sz w:val="24"/>
        </w:rPr>
      </w:pPr>
    </w:p>
    <w:p w:rsidR="002F7ADD" w:rsidRPr="000A3468" w:rsidRDefault="002F7ADD" w:rsidP="00BD19E0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="00BD19E0" w:rsidRPr="00BD19E0">
        <w:rPr>
          <w:rFonts w:ascii="Times New Roman" w:hAnsi="Times New Roman"/>
          <w:b/>
          <w:sz w:val="24"/>
        </w:rPr>
        <w:t xml:space="preserve">Исключить из группы видов работ №24 </w:t>
      </w:r>
      <w:r w:rsidR="00BD19E0" w:rsidRPr="00BD19E0">
        <w:rPr>
          <w:rFonts w:ascii="Times New Roman" w:hAnsi="Times New Roman"/>
          <w:b/>
          <w:sz w:val="24"/>
        </w:rPr>
        <w:lastRenderedPageBreak/>
        <w:t xml:space="preserve">«Пусконаладочные работы» в свидетельстве о допуске, </w:t>
      </w:r>
      <w:proofErr w:type="gramStart"/>
      <w:r w:rsidR="00BD19E0" w:rsidRPr="00BD19E0">
        <w:rPr>
          <w:rFonts w:ascii="Times New Roman" w:hAnsi="Times New Roman"/>
          <w:b/>
          <w:sz w:val="24"/>
        </w:rPr>
        <w:t>выданного</w:t>
      </w:r>
      <w:proofErr w:type="gramEnd"/>
      <w:r w:rsidR="00BD19E0" w:rsidRPr="00BD19E0">
        <w:rPr>
          <w:rFonts w:ascii="Times New Roman" w:hAnsi="Times New Roman"/>
          <w:b/>
          <w:sz w:val="24"/>
        </w:rPr>
        <w:t xml:space="preserve"> индивидуальному предпринимателю Белову М.В. (ОГРН 304463228800067), видов работ №24.4. «Пусконаладочные работы силовых и измерительных трансформаторов», №24.9. «Пусконаладочные работы электрических машин и электроприводов» и №24.15. «Пусконаладочные работы автоматических станочных линий</w:t>
      </w:r>
      <w:r w:rsidRPr="000A3468">
        <w:rPr>
          <w:rFonts w:ascii="Times New Roman" w:hAnsi="Times New Roman"/>
          <w:b/>
          <w:sz w:val="24"/>
        </w:rPr>
        <w:t>».</w:t>
      </w:r>
    </w:p>
    <w:p w:rsidR="00911BC7" w:rsidRPr="000A3468" w:rsidRDefault="00911BC7" w:rsidP="002F7ADD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</w:p>
    <w:p w:rsidR="00BD19E0" w:rsidRDefault="00BD19E0" w:rsidP="00BD19E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="00F5698F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.</w:t>
      </w:r>
      <w:r w:rsidR="00F5698F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698F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шестому</w:t>
      </w:r>
      <w:r w:rsidR="00F5698F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698F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="00F5698F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повестки </w:t>
      </w:r>
      <w:r w:rsidR="00247ACB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дня</w:t>
      </w:r>
      <w:r w:rsidR="00247AC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7F1204">
        <w:rPr>
          <w:rFonts w:ascii="Times New Roman" w:eastAsia="Times New Roman" w:hAnsi="Times New Roman" w:cs="Times New Roman"/>
          <w:sz w:val="24"/>
          <w:szCs w:val="24"/>
        </w:rPr>
        <w:t xml:space="preserve">выступил </w:t>
      </w:r>
      <w:r w:rsidR="005D2637">
        <w:rPr>
          <w:rFonts w:ascii="Times New Roman" w:eastAsia="Times New Roman" w:hAnsi="Times New Roman" w:cs="Times New Roman"/>
          <w:sz w:val="24"/>
          <w:szCs w:val="24"/>
        </w:rPr>
        <w:t>Куркин Н.С</w:t>
      </w:r>
      <w:r w:rsidRPr="007F1204">
        <w:rPr>
          <w:rFonts w:ascii="Times New Roman" w:eastAsia="Times New Roman" w:hAnsi="Times New Roman" w:cs="Times New Roman"/>
          <w:sz w:val="24"/>
          <w:szCs w:val="24"/>
        </w:rPr>
        <w:t xml:space="preserve">., который сообщил присутствующим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17.03.2014 года по 28.03.2014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Верхне-Донским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управлением </w:t>
      </w:r>
      <w:r w:rsidRPr="00752E63">
        <w:rPr>
          <w:rFonts w:ascii="Times New Roman" w:hAnsi="Times New Roman"/>
          <w:sz w:val="24"/>
        </w:rPr>
        <w:t xml:space="preserve"> </w:t>
      </w:r>
      <w:r w:rsidRPr="00BD19E0">
        <w:rPr>
          <w:rFonts w:ascii="Times New Roman" w:hAnsi="Times New Roman"/>
          <w:sz w:val="24"/>
          <w:szCs w:val="36"/>
        </w:rPr>
        <w:t>Федеральн</w:t>
      </w:r>
      <w:r>
        <w:rPr>
          <w:rFonts w:ascii="Times New Roman" w:hAnsi="Times New Roman"/>
          <w:sz w:val="24"/>
          <w:szCs w:val="36"/>
        </w:rPr>
        <w:t>ой</w:t>
      </w:r>
      <w:r w:rsidRPr="00BD19E0">
        <w:rPr>
          <w:rFonts w:ascii="Times New Roman" w:hAnsi="Times New Roman"/>
          <w:sz w:val="24"/>
          <w:szCs w:val="36"/>
        </w:rPr>
        <w:t xml:space="preserve"> служб</w:t>
      </w:r>
      <w:r>
        <w:rPr>
          <w:rFonts w:ascii="Times New Roman" w:hAnsi="Times New Roman"/>
          <w:sz w:val="24"/>
          <w:szCs w:val="36"/>
        </w:rPr>
        <w:t>ой</w:t>
      </w:r>
      <w:r w:rsidRPr="00BD19E0">
        <w:rPr>
          <w:rFonts w:ascii="Times New Roman" w:hAnsi="Times New Roman"/>
          <w:sz w:val="24"/>
          <w:szCs w:val="36"/>
        </w:rPr>
        <w:t xml:space="preserve"> по экологическому, технологическому и атомному надзор</w:t>
      </w:r>
      <w:r>
        <w:rPr>
          <w:rFonts w:ascii="Times New Roman" w:hAnsi="Times New Roman"/>
          <w:sz w:val="24"/>
          <w:szCs w:val="36"/>
        </w:rPr>
        <w:t xml:space="preserve">у </w:t>
      </w:r>
      <w:r w:rsidRPr="00752E63">
        <w:rPr>
          <w:rFonts w:ascii="Times New Roman" w:hAnsi="Times New Roman"/>
          <w:sz w:val="24"/>
        </w:rPr>
        <w:t>в отношении Партнерства</w:t>
      </w:r>
      <w:r>
        <w:rPr>
          <w:rFonts w:ascii="Times New Roman" w:hAnsi="Times New Roman"/>
          <w:sz w:val="24"/>
        </w:rPr>
        <w:t xml:space="preserve"> проводилась плановая выездная проверка </w:t>
      </w:r>
      <w:r w:rsidR="003132DC">
        <w:rPr>
          <w:rFonts w:ascii="Times New Roman" w:hAnsi="Times New Roman"/>
          <w:sz w:val="24"/>
        </w:rPr>
        <w:t>Партнерства</w:t>
      </w:r>
      <w:r>
        <w:rPr>
          <w:rFonts w:ascii="Times New Roman" w:hAnsi="Times New Roman"/>
          <w:sz w:val="24"/>
        </w:rPr>
        <w:t>, по окончании которой был составлен акт о результатах проверки</w:t>
      </w:r>
      <w:r w:rsidR="002B0593">
        <w:rPr>
          <w:rFonts w:ascii="Times New Roman" w:hAnsi="Times New Roman"/>
          <w:sz w:val="24"/>
        </w:rPr>
        <w:t xml:space="preserve"> и предписание</w:t>
      </w:r>
      <w:r>
        <w:rPr>
          <w:rFonts w:ascii="Times New Roman" w:hAnsi="Times New Roman"/>
          <w:sz w:val="24"/>
        </w:rPr>
        <w:t xml:space="preserve">. </w:t>
      </w:r>
    </w:p>
    <w:p w:rsidR="00BD19E0" w:rsidRPr="00100AAB" w:rsidRDefault="00BD19E0" w:rsidP="00BD19E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</w:rPr>
      </w:pPr>
    </w:p>
    <w:p w:rsidR="00BD19E0" w:rsidRPr="00100AAB" w:rsidRDefault="00BD19E0" w:rsidP="00BD19E0">
      <w:pPr>
        <w:widowControl/>
        <w:ind w:firstLine="532"/>
        <w:jc w:val="both"/>
        <w:rPr>
          <w:rFonts w:ascii="Times New Roman" w:eastAsia="Batang" w:hAnsi="Times New Roman"/>
          <w:sz w:val="24"/>
        </w:rPr>
      </w:pPr>
      <w:r w:rsidRPr="00100AAB">
        <w:rPr>
          <w:rFonts w:ascii="Times New Roman" w:hAnsi="Times New Roman"/>
          <w:b/>
          <w:sz w:val="24"/>
        </w:rPr>
        <w:t>На голосование ставится вопрос:</w:t>
      </w:r>
      <w:r w:rsidRPr="00100AAB">
        <w:rPr>
          <w:rFonts w:ascii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Принять результаты проверки к сведению. Ген</w:t>
      </w:r>
      <w:proofErr w:type="gramStart"/>
      <w:r>
        <w:rPr>
          <w:rFonts w:ascii="Times New Roman" w:eastAsia="Times New Roman" w:hAnsi="Times New Roman"/>
          <w:sz w:val="24"/>
        </w:rPr>
        <w:t>.д</w:t>
      </w:r>
      <w:proofErr w:type="gramEnd"/>
      <w:r>
        <w:rPr>
          <w:rFonts w:ascii="Times New Roman" w:eastAsia="Times New Roman" w:hAnsi="Times New Roman"/>
          <w:sz w:val="24"/>
        </w:rPr>
        <w:t xml:space="preserve">иректору </w:t>
      </w:r>
      <w:proofErr w:type="spellStart"/>
      <w:r>
        <w:rPr>
          <w:rFonts w:ascii="Times New Roman" w:eastAsia="Times New Roman" w:hAnsi="Times New Roman"/>
          <w:sz w:val="24"/>
        </w:rPr>
        <w:t>Умеренковой</w:t>
      </w:r>
      <w:proofErr w:type="spellEnd"/>
      <w:r>
        <w:rPr>
          <w:rFonts w:ascii="Times New Roman" w:eastAsia="Times New Roman" w:hAnsi="Times New Roman"/>
          <w:sz w:val="24"/>
        </w:rPr>
        <w:t xml:space="preserve"> И.Н. проследить за исполнением </w:t>
      </w:r>
      <w:r w:rsidR="003132DC">
        <w:rPr>
          <w:rFonts w:ascii="Times New Roman" w:eastAsia="Times New Roman" w:hAnsi="Times New Roman"/>
          <w:sz w:val="24"/>
        </w:rPr>
        <w:t>предписания</w:t>
      </w:r>
      <w:r>
        <w:rPr>
          <w:rFonts w:ascii="Times New Roman" w:eastAsia="Times New Roman" w:hAnsi="Times New Roman"/>
          <w:sz w:val="24"/>
        </w:rPr>
        <w:t>»</w:t>
      </w:r>
      <w:r w:rsidRPr="00100AAB">
        <w:rPr>
          <w:rFonts w:ascii="Times New Roman" w:eastAsia="Times New Roman" w:hAnsi="Times New Roman"/>
          <w:sz w:val="24"/>
        </w:rPr>
        <w:t>.</w:t>
      </w:r>
    </w:p>
    <w:p w:rsidR="00BD19E0" w:rsidRPr="00100AAB" w:rsidRDefault="00BD19E0" w:rsidP="00BD19E0">
      <w:pPr>
        <w:pStyle w:val="ConsPlusNonformat"/>
        <w:widowControl/>
        <w:ind w:firstLine="532"/>
        <w:jc w:val="both"/>
      </w:pPr>
    </w:p>
    <w:p w:rsidR="00055749" w:rsidRPr="005D2637" w:rsidRDefault="00055749" w:rsidP="0005574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55749" w:rsidRPr="005D2637" w:rsidRDefault="00055749" w:rsidP="0005574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055749" w:rsidRPr="005D2637" w:rsidRDefault="00055749" w:rsidP="0005574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55749" w:rsidRPr="005D2637" w:rsidRDefault="00055749" w:rsidP="0005574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55749" w:rsidRPr="005D2637" w:rsidRDefault="00055749" w:rsidP="0005574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37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D19E0" w:rsidRPr="00100AAB" w:rsidRDefault="00BD19E0" w:rsidP="00BD19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BD6" w:rsidRDefault="00BD19E0" w:rsidP="00BD19E0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100AAB">
        <w:rPr>
          <w:rFonts w:ascii="Times New Roman" w:hAnsi="Times New Roman"/>
          <w:sz w:val="24"/>
        </w:rPr>
        <w:tab/>
        <w:t xml:space="preserve">Принятое решение: </w:t>
      </w:r>
      <w:r w:rsidRPr="00113B7E">
        <w:rPr>
          <w:rFonts w:ascii="Times New Roman" w:hAnsi="Times New Roman"/>
          <w:b/>
          <w:sz w:val="24"/>
        </w:rPr>
        <w:t>«</w:t>
      </w:r>
      <w:r w:rsidRPr="001C1E5A">
        <w:rPr>
          <w:rFonts w:ascii="Times New Roman" w:eastAsia="Times New Roman" w:hAnsi="Times New Roman"/>
          <w:b/>
          <w:sz w:val="24"/>
        </w:rPr>
        <w:t>Принять результаты проверки к сведению. Ген</w:t>
      </w:r>
      <w:proofErr w:type="gramStart"/>
      <w:r w:rsidRPr="001C1E5A">
        <w:rPr>
          <w:rFonts w:ascii="Times New Roman" w:eastAsia="Times New Roman" w:hAnsi="Times New Roman"/>
          <w:b/>
          <w:sz w:val="24"/>
        </w:rPr>
        <w:t>.д</w:t>
      </w:r>
      <w:proofErr w:type="gramEnd"/>
      <w:r w:rsidRPr="001C1E5A">
        <w:rPr>
          <w:rFonts w:ascii="Times New Roman" w:eastAsia="Times New Roman" w:hAnsi="Times New Roman"/>
          <w:b/>
          <w:sz w:val="24"/>
        </w:rPr>
        <w:t xml:space="preserve">иректору </w:t>
      </w:r>
      <w:proofErr w:type="spellStart"/>
      <w:r w:rsidRPr="001C1E5A">
        <w:rPr>
          <w:rFonts w:ascii="Times New Roman" w:eastAsia="Times New Roman" w:hAnsi="Times New Roman"/>
          <w:b/>
          <w:sz w:val="24"/>
        </w:rPr>
        <w:t>Умеренковой</w:t>
      </w:r>
      <w:proofErr w:type="spellEnd"/>
      <w:r w:rsidRPr="001C1E5A">
        <w:rPr>
          <w:rFonts w:ascii="Times New Roman" w:eastAsia="Times New Roman" w:hAnsi="Times New Roman"/>
          <w:b/>
          <w:sz w:val="24"/>
        </w:rPr>
        <w:t xml:space="preserve"> И.Н. проследить за исполнением </w:t>
      </w:r>
      <w:r w:rsidR="00D7323C" w:rsidRPr="00D7323C">
        <w:rPr>
          <w:rFonts w:ascii="Times New Roman" w:eastAsia="Times New Roman" w:hAnsi="Times New Roman"/>
          <w:b/>
          <w:sz w:val="24"/>
        </w:rPr>
        <w:t>предписания</w:t>
      </w:r>
      <w:r w:rsidR="00D7323C">
        <w:rPr>
          <w:rFonts w:ascii="Times New Roman" w:eastAsia="Times New Roman" w:hAnsi="Times New Roman"/>
          <w:b/>
          <w:sz w:val="24"/>
        </w:rPr>
        <w:t>».</w:t>
      </w:r>
    </w:p>
    <w:p w:rsidR="00D7323C" w:rsidRDefault="00D7323C" w:rsidP="00BD19E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A3468" w:rsidRDefault="00D7323C" w:rsidP="00D7323C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F5698F"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="00F5698F" w:rsidRPr="000A3468">
        <w:rPr>
          <w:rFonts w:ascii="Times New Roman" w:hAnsi="Times New Roman"/>
          <w:b/>
          <w:sz w:val="24"/>
        </w:rPr>
        <w:t xml:space="preserve"> вопросу повестки дня</w:t>
      </w:r>
      <w:r w:rsidR="00F5698F" w:rsidRPr="000A3468">
        <w:rPr>
          <w:rFonts w:ascii="Times New Roman" w:hAnsi="Times New Roman"/>
          <w:sz w:val="24"/>
        </w:rPr>
        <w:t xml:space="preserve"> </w:t>
      </w:r>
      <w:r w:rsidR="000A3468" w:rsidRPr="000A3468">
        <w:rPr>
          <w:rFonts w:ascii="Times New Roman" w:hAnsi="Times New Roman"/>
          <w:sz w:val="24"/>
        </w:rPr>
        <w:t>выступил</w:t>
      </w:r>
      <w:r w:rsidR="00B04F8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Ильинов</w:t>
      </w:r>
      <w:proofErr w:type="spellEnd"/>
      <w:r>
        <w:rPr>
          <w:rFonts w:ascii="Times New Roman" w:eastAsia="Times New Roman" w:hAnsi="Times New Roman"/>
          <w:sz w:val="24"/>
        </w:rPr>
        <w:t xml:space="preserve"> Н.Н</w:t>
      </w:r>
      <w:r w:rsidRPr="007F1204">
        <w:rPr>
          <w:rFonts w:ascii="Times New Roman" w:eastAsia="Times New Roman" w:hAnsi="Times New Roman"/>
          <w:sz w:val="24"/>
        </w:rPr>
        <w:t>., который сообщил присутствующим о том, что</w:t>
      </w:r>
      <w:r w:rsidRPr="00D7323C">
        <w:rPr>
          <w:rFonts w:ascii="Times New Roman" w:hAnsi="Times New Roman"/>
          <w:sz w:val="24"/>
          <w:szCs w:val="36"/>
        </w:rPr>
        <w:t xml:space="preserve"> аудиторск</w:t>
      </w:r>
      <w:r>
        <w:rPr>
          <w:rFonts w:ascii="Times New Roman" w:hAnsi="Times New Roman"/>
          <w:sz w:val="24"/>
          <w:szCs w:val="36"/>
        </w:rPr>
        <w:t>ая</w:t>
      </w:r>
      <w:r w:rsidRPr="00D7323C">
        <w:rPr>
          <w:rFonts w:ascii="Times New Roman" w:hAnsi="Times New Roman"/>
          <w:sz w:val="24"/>
          <w:szCs w:val="36"/>
        </w:rPr>
        <w:t xml:space="preserve"> проверк</w:t>
      </w:r>
      <w:r>
        <w:rPr>
          <w:rFonts w:ascii="Times New Roman" w:hAnsi="Times New Roman"/>
          <w:sz w:val="24"/>
          <w:szCs w:val="36"/>
        </w:rPr>
        <w:t>а</w:t>
      </w:r>
      <w:r w:rsidRPr="00D7323C">
        <w:rPr>
          <w:rFonts w:ascii="Times New Roman" w:hAnsi="Times New Roman"/>
          <w:sz w:val="24"/>
          <w:szCs w:val="36"/>
        </w:rPr>
        <w:t xml:space="preserve"> ведения бухгалтерского учета и бухгалтерской отчетности Партнерства</w:t>
      </w:r>
      <w:r>
        <w:rPr>
          <w:rFonts w:ascii="Times New Roman" w:hAnsi="Times New Roman"/>
          <w:sz w:val="24"/>
          <w:szCs w:val="36"/>
        </w:rPr>
        <w:t xml:space="preserve"> осуществляется аудиторской организацией</w:t>
      </w:r>
      <w:r w:rsidRPr="00D7323C">
        <w:rPr>
          <w:rFonts w:ascii="Times New Roman" w:hAnsi="Times New Roman"/>
          <w:sz w:val="24"/>
          <w:szCs w:val="36"/>
        </w:rPr>
        <w:t xml:space="preserve"> ООО «Бизнес Аудит» ОГРН 1134632008939</w:t>
      </w:r>
      <w:r>
        <w:rPr>
          <w:rFonts w:ascii="Times New Roman" w:hAnsi="Times New Roman"/>
          <w:sz w:val="24"/>
          <w:szCs w:val="36"/>
        </w:rPr>
        <w:t>.</w:t>
      </w:r>
    </w:p>
    <w:p w:rsidR="00D7323C" w:rsidRPr="000A3468" w:rsidRDefault="00D7323C" w:rsidP="00D7323C">
      <w:pPr>
        <w:ind w:firstLine="567"/>
        <w:jc w:val="both"/>
        <w:rPr>
          <w:rFonts w:ascii="Times New Roman" w:hAnsi="Times New Roman"/>
          <w:sz w:val="24"/>
        </w:rPr>
      </w:pPr>
    </w:p>
    <w:p w:rsidR="000A3468" w:rsidRPr="00B04F85" w:rsidRDefault="000A3468" w:rsidP="004124EB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0A3468">
        <w:rPr>
          <w:rFonts w:ascii="Times New Roman" w:hAnsi="Times New Roman"/>
          <w:sz w:val="24"/>
        </w:rPr>
        <w:t xml:space="preserve"> </w:t>
      </w:r>
      <w:r w:rsidRPr="00B04F85">
        <w:rPr>
          <w:rFonts w:ascii="Times New Roman" w:hAnsi="Times New Roman"/>
          <w:sz w:val="24"/>
        </w:rPr>
        <w:t>«</w:t>
      </w:r>
      <w:r w:rsidR="00D7323C" w:rsidRPr="00D7323C">
        <w:rPr>
          <w:rFonts w:ascii="Times New Roman" w:hAnsi="Times New Roman"/>
          <w:sz w:val="24"/>
        </w:rPr>
        <w:t>Одобрить проведение аудиторской проверки ведения бухгалтерского учета и бухгалтерской отчетности Партнерств</w:t>
      </w:r>
      <w:proofErr w:type="gramStart"/>
      <w:r w:rsidR="00D7323C" w:rsidRPr="00D7323C">
        <w:rPr>
          <w:rFonts w:ascii="Times New Roman" w:hAnsi="Times New Roman"/>
          <w:sz w:val="24"/>
        </w:rPr>
        <w:t>а ООО</w:t>
      </w:r>
      <w:proofErr w:type="gramEnd"/>
      <w:r w:rsidR="00D7323C" w:rsidRPr="00D7323C">
        <w:rPr>
          <w:rFonts w:ascii="Times New Roman" w:hAnsi="Times New Roman"/>
          <w:sz w:val="24"/>
        </w:rPr>
        <w:t xml:space="preserve"> «Бизнес Аудит» ОГРН 1134632008939</w:t>
      </w:r>
      <w:r w:rsidRPr="00B04F85">
        <w:rPr>
          <w:rFonts w:ascii="Times New Roman" w:hAnsi="Times New Roman"/>
          <w:sz w:val="24"/>
        </w:rPr>
        <w:t xml:space="preserve">». 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4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FDB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D7323C" w:rsidRPr="00D7323C">
        <w:rPr>
          <w:rFonts w:ascii="Times New Roman" w:hAnsi="Times New Roman"/>
          <w:b/>
          <w:sz w:val="24"/>
        </w:rPr>
        <w:t>Одобрить проведение аудиторской проверки ведения бухгалтерского учета и бухгалтерской отчетности Партнерств</w:t>
      </w:r>
      <w:proofErr w:type="gramStart"/>
      <w:r w:rsidR="00D7323C" w:rsidRPr="00D7323C">
        <w:rPr>
          <w:rFonts w:ascii="Times New Roman" w:hAnsi="Times New Roman"/>
          <w:b/>
          <w:sz w:val="24"/>
        </w:rPr>
        <w:t>а ООО</w:t>
      </w:r>
      <w:proofErr w:type="gramEnd"/>
      <w:r w:rsidR="00D7323C" w:rsidRPr="00D7323C">
        <w:rPr>
          <w:rFonts w:ascii="Times New Roman" w:hAnsi="Times New Roman"/>
          <w:b/>
          <w:sz w:val="24"/>
        </w:rPr>
        <w:t xml:space="preserve"> «Бизнес Аудит» ОГРН 1134632008939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230B6" w:rsidRDefault="00A230B6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3C" w:rsidRPr="00FC4964" w:rsidRDefault="00D7323C" w:rsidP="002B0593">
      <w:pPr>
        <w:pStyle w:val="Style8"/>
        <w:widowControl/>
        <w:tabs>
          <w:tab w:val="left" w:pos="1426"/>
        </w:tabs>
        <w:spacing w:line="274" w:lineRule="exact"/>
        <w:ind w:firstLine="709"/>
      </w:pPr>
      <w:r w:rsidRPr="00FC4964">
        <w:rPr>
          <w:b/>
        </w:rPr>
        <w:t xml:space="preserve">8. </w:t>
      </w:r>
      <w:proofErr w:type="gramStart"/>
      <w:r w:rsidRPr="00FC4964">
        <w:rPr>
          <w:b/>
        </w:rPr>
        <w:t>По восьмому вопросу</w:t>
      </w:r>
      <w:r w:rsidRPr="00FC4964">
        <w:t xml:space="preserve"> повестки дня слушали </w:t>
      </w:r>
      <w:r w:rsidR="00055749" w:rsidRPr="00FC4964">
        <w:t>Плотникова А.П.</w:t>
      </w:r>
      <w:r w:rsidRPr="00FC4964">
        <w:t>., который проинформировал</w:t>
      </w:r>
      <w:r w:rsidR="002B0593" w:rsidRPr="00FC4964">
        <w:t>, что в соответствии со ст.102 Федерального закона от 5 апреля 2013 года № 44-ФЗ «О контрактной системе в сфере закупок товаров, работ, услуг для обеспечения государственных и муниципальных нужд» общественные объединения и объединения юридических лиц вправе осуществлять общественный контроль в целях в целях реализации принципов контрактной системы в сфере</w:t>
      </w:r>
      <w:proofErr w:type="gramEnd"/>
      <w:r w:rsidR="002B0593" w:rsidRPr="00FC4964">
        <w:t xml:space="preserve">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</w:t>
      </w:r>
      <w:r w:rsidR="002B0593" w:rsidRPr="00FC4964">
        <w:lastRenderedPageBreak/>
        <w:t xml:space="preserve">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 Для представления и защиты интересов членов Партнерства при участии в торгах (аукционах) следует внести в Устав Партнерства пункт, предусматривающий право Партнерства осуществлять общественный </w:t>
      </w:r>
      <w:proofErr w:type="gramStart"/>
      <w:r w:rsidR="002B0593" w:rsidRPr="00FC4964">
        <w:t>контроль за</w:t>
      </w:r>
      <w:proofErr w:type="gramEnd"/>
      <w:r w:rsidR="002B0593" w:rsidRPr="00FC4964"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закупок, с последующим утверждением его на общем собрании Партнерства. В целях подтверждения законности такого решения ген</w:t>
      </w:r>
      <w:proofErr w:type="gramStart"/>
      <w:r w:rsidR="002B0593" w:rsidRPr="00FC4964">
        <w:t>.д</w:t>
      </w:r>
      <w:proofErr w:type="gramEnd"/>
      <w:r w:rsidR="002B0593" w:rsidRPr="00FC4964">
        <w:t xml:space="preserve">иректору Партнерства И.Н. </w:t>
      </w:r>
      <w:proofErr w:type="spellStart"/>
      <w:r w:rsidR="002B0593" w:rsidRPr="00FC4964">
        <w:t>Умеренковой</w:t>
      </w:r>
      <w:proofErr w:type="spellEnd"/>
      <w:r w:rsidR="002B0593" w:rsidRPr="00FC4964">
        <w:t xml:space="preserve"> обратиться в Министерство юстиции по Курской области для получения разъяснения.</w:t>
      </w:r>
    </w:p>
    <w:p w:rsidR="00D7323C" w:rsidRPr="00FC4964" w:rsidRDefault="00D7323C" w:rsidP="00B248B4">
      <w:pPr>
        <w:pStyle w:val="Style8"/>
        <w:widowControl/>
        <w:tabs>
          <w:tab w:val="left" w:pos="1426"/>
        </w:tabs>
        <w:spacing w:line="274" w:lineRule="exact"/>
        <w:ind w:firstLine="709"/>
        <w:rPr>
          <w:b/>
        </w:rPr>
      </w:pPr>
    </w:p>
    <w:p w:rsidR="00D7323C" w:rsidRPr="00FC4964" w:rsidRDefault="00D7323C" w:rsidP="00D7323C">
      <w:pPr>
        <w:ind w:firstLine="567"/>
        <w:jc w:val="both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FC4964">
        <w:rPr>
          <w:rFonts w:ascii="Times New Roman" w:hAnsi="Times New Roman"/>
          <w:sz w:val="24"/>
        </w:rPr>
        <w:t xml:space="preserve"> </w:t>
      </w:r>
      <w:r w:rsidR="002B0593" w:rsidRPr="00FC4964">
        <w:rPr>
          <w:rFonts w:ascii="Times New Roman" w:hAnsi="Times New Roman"/>
          <w:sz w:val="24"/>
        </w:rPr>
        <w:t>«</w:t>
      </w:r>
      <w:r w:rsidR="00FC4964" w:rsidRPr="00FC4964">
        <w:rPr>
          <w:rFonts w:ascii="Times New Roman" w:hAnsi="Times New Roman"/>
          <w:sz w:val="24"/>
        </w:rPr>
        <w:t>Ген</w:t>
      </w:r>
      <w:proofErr w:type="gramStart"/>
      <w:r w:rsidR="00FC4964" w:rsidRPr="00FC4964">
        <w:rPr>
          <w:rFonts w:ascii="Times New Roman" w:hAnsi="Times New Roman"/>
          <w:sz w:val="24"/>
        </w:rPr>
        <w:t>.д</w:t>
      </w:r>
      <w:proofErr w:type="gramEnd"/>
      <w:r w:rsidR="00FC4964" w:rsidRPr="00FC4964">
        <w:rPr>
          <w:rFonts w:ascii="Times New Roman" w:hAnsi="Times New Roman"/>
          <w:sz w:val="24"/>
        </w:rPr>
        <w:t xml:space="preserve">иректору Партнерства И.Н. </w:t>
      </w:r>
      <w:proofErr w:type="spellStart"/>
      <w:r w:rsidR="00FC4964" w:rsidRPr="00FC4964">
        <w:rPr>
          <w:rFonts w:ascii="Times New Roman" w:hAnsi="Times New Roman"/>
          <w:sz w:val="24"/>
        </w:rPr>
        <w:t>Умеренковой</w:t>
      </w:r>
      <w:proofErr w:type="spellEnd"/>
      <w:r w:rsidR="00FC4964" w:rsidRPr="00FC4964">
        <w:rPr>
          <w:rFonts w:ascii="Times New Roman" w:hAnsi="Times New Roman"/>
          <w:sz w:val="24"/>
        </w:rPr>
        <w:t xml:space="preserve"> обратиться с письмом в Министерство юстиции по Курской области для получения разъяснения о правомерности включения в Устав Партнерства пункта, предусматривающего право Партнерства на осуществление общественного контроля».</w:t>
      </w:r>
      <w:r w:rsidRPr="00FC4964">
        <w:rPr>
          <w:rFonts w:ascii="Times New Roman" w:hAnsi="Times New Roman"/>
          <w:sz w:val="24"/>
        </w:rPr>
        <w:t xml:space="preserve"> </w:t>
      </w:r>
    </w:p>
    <w:p w:rsidR="00D7323C" w:rsidRPr="00FC4964" w:rsidRDefault="00D7323C" w:rsidP="00D732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3C" w:rsidRPr="00FC4964" w:rsidRDefault="00D7323C" w:rsidP="00D732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6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7323C" w:rsidRPr="00FC4964" w:rsidRDefault="00D7323C" w:rsidP="00D732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964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7323C" w:rsidRPr="00FC4964" w:rsidRDefault="00D7323C" w:rsidP="00D732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964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7323C" w:rsidRPr="00FC4964" w:rsidRDefault="00D7323C" w:rsidP="00D732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964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7323C" w:rsidRPr="00FC4964" w:rsidRDefault="00D7323C" w:rsidP="00D732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964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D7323C" w:rsidRPr="00FC4964" w:rsidRDefault="00D7323C" w:rsidP="00D7323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23C" w:rsidRPr="00FC4964" w:rsidRDefault="00D7323C" w:rsidP="00D732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64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FC4964" w:rsidRPr="00FC4964">
        <w:rPr>
          <w:rFonts w:ascii="Times New Roman" w:hAnsi="Times New Roman" w:cs="Times New Roman"/>
          <w:b/>
          <w:sz w:val="24"/>
          <w:szCs w:val="24"/>
        </w:rPr>
        <w:t>«</w:t>
      </w:r>
      <w:r w:rsidR="00FC4964" w:rsidRPr="00FC4964">
        <w:rPr>
          <w:rFonts w:ascii="Times New Roman" w:hAnsi="Times New Roman"/>
          <w:b/>
          <w:sz w:val="24"/>
        </w:rPr>
        <w:t>Ген</w:t>
      </w:r>
      <w:proofErr w:type="gramStart"/>
      <w:r w:rsidR="00FC4964" w:rsidRPr="00FC4964">
        <w:rPr>
          <w:rFonts w:ascii="Times New Roman" w:hAnsi="Times New Roman"/>
          <w:b/>
          <w:sz w:val="24"/>
        </w:rPr>
        <w:t>.д</w:t>
      </w:r>
      <w:proofErr w:type="gramEnd"/>
      <w:r w:rsidR="00FC4964" w:rsidRPr="00FC4964">
        <w:rPr>
          <w:rFonts w:ascii="Times New Roman" w:hAnsi="Times New Roman"/>
          <w:b/>
          <w:sz w:val="24"/>
        </w:rPr>
        <w:t xml:space="preserve">иректору Партнерства И.Н. </w:t>
      </w:r>
      <w:proofErr w:type="spellStart"/>
      <w:r w:rsidR="00FC4964" w:rsidRPr="00FC4964">
        <w:rPr>
          <w:rFonts w:ascii="Times New Roman" w:hAnsi="Times New Roman"/>
          <w:b/>
          <w:sz w:val="24"/>
        </w:rPr>
        <w:t>Умеренковой</w:t>
      </w:r>
      <w:proofErr w:type="spellEnd"/>
      <w:r w:rsidR="00FC4964" w:rsidRPr="00FC4964">
        <w:rPr>
          <w:rFonts w:ascii="Times New Roman" w:hAnsi="Times New Roman"/>
          <w:b/>
          <w:sz w:val="24"/>
        </w:rPr>
        <w:t xml:space="preserve"> обратиться с письмом в Министерство юстиции по Курской области для получения разъяснения о правомерности включения в Устав Партнерства пункта, предусматривающего право Партнерства на осуществление общественного контроля».</w:t>
      </w:r>
    </w:p>
    <w:p w:rsidR="00D7323C" w:rsidRDefault="00D7323C" w:rsidP="00B248B4">
      <w:pPr>
        <w:pStyle w:val="Style8"/>
        <w:widowControl/>
        <w:tabs>
          <w:tab w:val="left" w:pos="1426"/>
        </w:tabs>
        <w:spacing w:line="274" w:lineRule="exact"/>
        <w:ind w:firstLine="709"/>
        <w:rPr>
          <w:b/>
        </w:rPr>
      </w:pPr>
    </w:p>
    <w:p w:rsidR="00D7323C" w:rsidRDefault="00D7323C" w:rsidP="00B248B4">
      <w:pPr>
        <w:pStyle w:val="Style8"/>
        <w:widowControl/>
        <w:tabs>
          <w:tab w:val="left" w:pos="1426"/>
        </w:tabs>
        <w:spacing w:line="274" w:lineRule="exact"/>
        <w:ind w:firstLine="709"/>
        <w:rPr>
          <w:b/>
        </w:rPr>
      </w:pPr>
    </w:p>
    <w:p w:rsidR="00B248B4" w:rsidRDefault="004124EB" w:rsidP="00B248B4">
      <w:pPr>
        <w:pStyle w:val="Style8"/>
        <w:widowControl/>
        <w:tabs>
          <w:tab w:val="left" w:pos="1426"/>
        </w:tabs>
        <w:spacing w:line="274" w:lineRule="exact"/>
        <w:ind w:firstLine="709"/>
      </w:pPr>
      <w:r>
        <w:rPr>
          <w:b/>
        </w:rPr>
        <w:t>9</w:t>
      </w:r>
      <w:r w:rsidR="00B248B4">
        <w:rPr>
          <w:b/>
        </w:rPr>
        <w:t xml:space="preserve">. </w:t>
      </w:r>
      <w:proofErr w:type="gramStart"/>
      <w:r w:rsidR="00B248B4" w:rsidRPr="00410CAB">
        <w:rPr>
          <w:b/>
        </w:rPr>
        <w:t xml:space="preserve">По </w:t>
      </w:r>
      <w:r>
        <w:rPr>
          <w:b/>
        </w:rPr>
        <w:t>девятому</w:t>
      </w:r>
      <w:r w:rsidR="00B248B4" w:rsidRPr="00410CAB">
        <w:rPr>
          <w:b/>
        </w:rPr>
        <w:t xml:space="preserve"> вопросу</w:t>
      </w:r>
      <w:r w:rsidR="00B248B4">
        <w:t xml:space="preserve"> повестки дня слушали </w:t>
      </w:r>
      <w:r w:rsidR="00055749">
        <w:t>Куркина Н.С</w:t>
      </w:r>
      <w:r w:rsidR="00B248B4">
        <w:t>., который проинформировал Совет Партнерства</w:t>
      </w:r>
      <w:r w:rsidR="00B97B60">
        <w:t xml:space="preserve"> о том</w:t>
      </w:r>
      <w:r w:rsidR="00146792">
        <w:t xml:space="preserve">, что в связи с переносом даты проведения </w:t>
      </w:r>
      <w:r w:rsidR="00146792" w:rsidRPr="00316267">
        <w:t>V</w:t>
      </w:r>
      <w:r w:rsidR="00146792">
        <w:rPr>
          <w:lang w:val="en-US"/>
        </w:rPr>
        <w:t>I</w:t>
      </w:r>
      <w:r w:rsidR="00146792" w:rsidRPr="00316267">
        <w:t>II Всероссийско</w:t>
      </w:r>
      <w:r w:rsidR="00146792">
        <w:t>го</w:t>
      </w:r>
      <w:r w:rsidR="00146792" w:rsidRPr="00316267">
        <w:t xml:space="preserve"> съезд</w:t>
      </w:r>
      <w:r w:rsidR="00146792">
        <w:t>а саморегулируемых организаций с 4.04.2014 года на 25.04.2014 года, а так же в связи с отсутствием возможности принятия участия в вышеуказанном съезде генеральн</w:t>
      </w:r>
      <w:r w:rsidR="00B97B60">
        <w:t>ого</w:t>
      </w:r>
      <w:r w:rsidR="00146792">
        <w:t xml:space="preserve"> директо</w:t>
      </w:r>
      <w:r w:rsidR="00B97B60">
        <w:t>ра</w:t>
      </w:r>
      <w:r w:rsidR="00146792">
        <w:t xml:space="preserve"> Партнерства </w:t>
      </w:r>
      <w:proofErr w:type="spellStart"/>
      <w:r w:rsidR="00146792">
        <w:t>Умеренковой</w:t>
      </w:r>
      <w:proofErr w:type="spellEnd"/>
      <w:r w:rsidR="00146792">
        <w:t xml:space="preserve"> И.Н.,</w:t>
      </w:r>
      <w:r w:rsidR="00B248B4">
        <w:t xml:space="preserve"> </w:t>
      </w:r>
      <w:r w:rsidR="00146792">
        <w:t xml:space="preserve">для участия </w:t>
      </w:r>
      <w:r w:rsidR="00146792" w:rsidRPr="00316267">
        <w:t>в V</w:t>
      </w:r>
      <w:r w:rsidR="00146792">
        <w:rPr>
          <w:lang w:val="en-US"/>
        </w:rPr>
        <w:t>I</w:t>
      </w:r>
      <w:r w:rsidR="00146792" w:rsidRPr="00316267">
        <w:t>II Всероссийском съезде саморегулируемых организаций</w:t>
      </w:r>
      <w:proofErr w:type="gramEnd"/>
      <w:r w:rsidR="00146792" w:rsidRPr="00316267">
        <w:t xml:space="preserve">, </w:t>
      </w:r>
      <w:proofErr w:type="gramStart"/>
      <w:r w:rsidR="00146792" w:rsidRPr="00316267">
        <w:t>основанных на</w:t>
      </w:r>
      <w:proofErr w:type="gramEnd"/>
      <w:r w:rsidR="00146792" w:rsidRPr="00316267">
        <w:t xml:space="preserve"> членстве лиц, осуществляющих строительство, </w:t>
      </w:r>
      <w:proofErr w:type="gramStart"/>
      <w:r w:rsidR="00146792" w:rsidRPr="00316267">
        <w:t>который</w:t>
      </w:r>
      <w:proofErr w:type="gramEnd"/>
      <w:r w:rsidR="00146792" w:rsidRPr="00316267">
        <w:t xml:space="preserve"> состоится </w:t>
      </w:r>
      <w:r w:rsidR="00146792">
        <w:t xml:space="preserve">25.04.2014 года </w:t>
      </w:r>
      <w:r w:rsidR="00146792" w:rsidRPr="00316267">
        <w:t xml:space="preserve">в г. </w:t>
      </w:r>
      <w:r w:rsidR="00146792">
        <w:t xml:space="preserve">Москве, </w:t>
      </w:r>
      <w:r w:rsidR="00B248B4">
        <w:t xml:space="preserve">необходимо </w:t>
      </w:r>
      <w:r w:rsidR="00B248B4" w:rsidRPr="00316267">
        <w:t>делегирова</w:t>
      </w:r>
      <w:r w:rsidR="00146792">
        <w:t>ть заместителя</w:t>
      </w:r>
      <w:r w:rsidR="00B248B4" w:rsidRPr="00316267">
        <w:t xml:space="preserve"> ген</w:t>
      </w:r>
      <w:r w:rsidR="00B248B4">
        <w:t xml:space="preserve">ерального </w:t>
      </w:r>
      <w:r w:rsidR="00B248B4" w:rsidRPr="00316267">
        <w:t xml:space="preserve">директора Партнерства </w:t>
      </w:r>
      <w:proofErr w:type="spellStart"/>
      <w:r w:rsidR="00146792">
        <w:t>Ашихмина</w:t>
      </w:r>
      <w:proofErr w:type="spellEnd"/>
      <w:r w:rsidR="00146792">
        <w:t xml:space="preserve"> В.И.</w:t>
      </w:r>
      <w:r w:rsidR="00B248B4" w:rsidRPr="00316267">
        <w:t>, с правом решающего голоса</w:t>
      </w:r>
      <w:r w:rsidR="00B248B4">
        <w:t>.</w:t>
      </w:r>
    </w:p>
    <w:p w:rsidR="00B248B4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B4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«Д</w:t>
      </w:r>
      <w:r w:rsidRPr="00316267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316267">
        <w:rPr>
          <w:rFonts w:ascii="Times New Roman" w:hAnsi="Times New Roman"/>
          <w:sz w:val="24"/>
        </w:rPr>
        <w:t xml:space="preserve"> </w:t>
      </w:r>
      <w:r w:rsidR="00B97B60" w:rsidRPr="00B97B60">
        <w:rPr>
          <w:rFonts w:ascii="Times New Roman" w:hAnsi="Times New Roman"/>
          <w:sz w:val="24"/>
        </w:rPr>
        <w:t xml:space="preserve">заместителя генерального директора Партнерства </w:t>
      </w:r>
      <w:proofErr w:type="spellStart"/>
      <w:r w:rsidR="00B97B60" w:rsidRPr="00B97B60">
        <w:rPr>
          <w:rFonts w:ascii="Times New Roman" w:hAnsi="Times New Roman"/>
          <w:sz w:val="24"/>
        </w:rPr>
        <w:t>Ашихмина</w:t>
      </w:r>
      <w:proofErr w:type="spellEnd"/>
      <w:r w:rsidR="00B97B60" w:rsidRPr="00B97B60">
        <w:rPr>
          <w:rFonts w:ascii="Times New Roman" w:hAnsi="Times New Roman"/>
          <w:sz w:val="24"/>
        </w:rPr>
        <w:t xml:space="preserve"> В.И.</w:t>
      </w:r>
      <w:r w:rsidRPr="00B248B4">
        <w:rPr>
          <w:rFonts w:ascii="Times New Roman" w:hAnsi="Times New Roman"/>
          <w:sz w:val="24"/>
        </w:rPr>
        <w:t xml:space="preserve"> на участие в VIII Всероссийском съезде саморегулируемых организаций, основанных на членстве лиц, осуществляющих строительство, </w:t>
      </w:r>
      <w:proofErr w:type="gramStart"/>
      <w:r w:rsidRPr="00B248B4">
        <w:rPr>
          <w:rFonts w:ascii="Times New Roman" w:hAnsi="Times New Roman"/>
          <w:sz w:val="24"/>
        </w:rPr>
        <w:t>который</w:t>
      </w:r>
      <w:proofErr w:type="gramEnd"/>
      <w:r w:rsidRPr="00B248B4">
        <w:rPr>
          <w:rFonts w:ascii="Times New Roman" w:hAnsi="Times New Roman"/>
          <w:sz w:val="24"/>
        </w:rPr>
        <w:t xml:space="preserve"> состоится </w:t>
      </w:r>
      <w:r w:rsidR="00B97B60">
        <w:rPr>
          <w:rFonts w:ascii="Times New Roman" w:hAnsi="Times New Roman"/>
          <w:sz w:val="24"/>
        </w:rPr>
        <w:t>25</w:t>
      </w:r>
      <w:r w:rsidRPr="00B248B4">
        <w:rPr>
          <w:rFonts w:ascii="Times New Roman" w:hAnsi="Times New Roman"/>
          <w:sz w:val="24"/>
        </w:rPr>
        <w:t xml:space="preserve"> апреля 2014 года в г. Москве,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48B4" w:rsidRPr="00AE275F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</w:rPr>
      </w:pP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4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055749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749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248B4" w:rsidRPr="00AE275F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Cs w:val="24"/>
        </w:rPr>
      </w:pPr>
    </w:p>
    <w:p w:rsidR="00B248B4" w:rsidRDefault="00B248B4" w:rsidP="00B248B4">
      <w:pPr>
        <w:widowControl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B97B60" w:rsidRPr="00B97B60">
        <w:rPr>
          <w:rFonts w:ascii="Times New Roman" w:hAnsi="Times New Roman"/>
          <w:b/>
          <w:sz w:val="24"/>
        </w:rPr>
        <w:t xml:space="preserve">Делегировать заместителя генерального директора Партнерства </w:t>
      </w:r>
      <w:proofErr w:type="spellStart"/>
      <w:r w:rsidR="00B97B60" w:rsidRPr="00B97B60">
        <w:rPr>
          <w:rFonts w:ascii="Times New Roman" w:hAnsi="Times New Roman"/>
          <w:b/>
          <w:sz w:val="24"/>
        </w:rPr>
        <w:t>Ашихмина</w:t>
      </w:r>
      <w:proofErr w:type="spellEnd"/>
      <w:r w:rsidR="00B97B60" w:rsidRPr="00B97B60">
        <w:rPr>
          <w:rFonts w:ascii="Times New Roman" w:hAnsi="Times New Roman"/>
          <w:b/>
          <w:sz w:val="24"/>
        </w:rPr>
        <w:t xml:space="preserve"> В.И. на участие в VIII Всероссийском съезде </w:t>
      </w:r>
      <w:r w:rsidR="00B97B60" w:rsidRPr="00B97B60">
        <w:rPr>
          <w:rFonts w:ascii="Times New Roman" w:hAnsi="Times New Roman"/>
          <w:b/>
          <w:sz w:val="24"/>
        </w:rPr>
        <w:lastRenderedPageBreak/>
        <w:t xml:space="preserve">саморегулируемых организаций, основанных на членстве лиц, осуществляющих строительство, </w:t>
      </w:r>
      <w:proofErr w:type="gramStart"/>
      <w:r w:rsidR="00B97B60" w:rsidRPr="00B97B60">
        <w:rPr>
          <w:rFonts w:ascii="Times New Roman" w:hAnsi="Times New Roman"/>
          <w:b/>
          <w:sz w:val="24"/>
        </w:rPr>
        <w:t>который</w:t>
      </w:r>
      <w:proofErr w:type="gramEnd"/>
      <w:r w:rsidR="00B97B60" w:rsidRPr="00B97B60">
        <w:rPr>
          <w:rFonts w:ascii="Times New Roman" w:hAnsi="Times New Roman"/>
          <w:b/>
          <w:sz w:val="24"/>
        </w:rPr>
        <w:t xml:space="preserve"> состоится 25 апреля 2014 года в г. Москве, с правом решающего голоса</w:t>
      </w:r>
      <w:r>
        <w:rPr>
          <w:rFonts w:ascii="Times New Roman" w:hAnsi="Times New Roman"/>
          <w:b/>
          <w:sz w:val="24"/>
        </w:rPr>
        <w:t>».</w:t>
      </w:r>
    </w:p>
    <w:p w:rsidR="00030C34" w:rsidRDefault="00030C34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B97B60" w:rsidRDefault="00B97B60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594A8D" w:rsidRPr="000A3468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BD658E" w:rsidRDefault="00514B4B">
      <w:pPr>
        <w:ind w:firstLine="532"/>
        <w:rPr>
          <w:rFonts w:ascii="Times New Roman" w:hAnsi="Times New Roman"/>
          <w:b/>
          <w:sz w:val="18"/>
        </w:rPr>
      </w:pPr>
      <w:r w:rsidRPr="00BD658E">
        <w:rPr>
          <w:rFonts w:ascii="Times New Roman" w:hAnsi="Times New Roman"/>
          <w:b/>
          <w:sz w:val="24"/>
        </w:rPr>
        <w:t xml:space="preserve"> </w:t>
      </w:r>
    </w:p>
    <w:p w:rsidR="00594A8D" w:rsidRPr="00BD658E" w:rsidRDefault="00594A8D">
      <w:pPr>
        <w:ind w:firstLine="532"/>
        <w:rPr>
          <w:rFonts w:ascii="Times New Roman" w:hAnsi="Times New Roman"/>
          <w:sz w:val="24"/>
        </w:rPr>
      </w:pPr>
      <w:r w:rsidRPr="00BD658E">
        <w:rPr>
          <w:rFonts w:ascii="Times New Roman" w:hAnsi="Times New Roman"/>
          <w:sz w:val="24"/>
        </w:rPr>
        <w:t>Председатель собрания</w:t>
      </w:r>
      <w:r w:rsidRPr="00BD658E">
        <w:rPr>
          <w:rFonts w:ascii="Times New Roman" w:hAnsi="Times New Roman"/>
          <w:sz w:val="24"/>
        </w:rPr>
        <w:tab/>
      </w:r>
      <w:r w:rsidRPr="00BD658E">
        <w:rPr>
          <w:rFonts w:ascii="Times New Roman" w:hAnsi="Times New Roman"/>
          <w:sz w:val="24"/>
        </w:rPr>
        <w:tab/>
      </w:r>
      <w:r w:rsidRPr="00BD658E">
        <w:rPr>
          <w:rFonts w:ascii="Times New Roman" w:hAnsi="Times New Roman"/>
          <w:sz w:val="24"/>
        </w:rPr>
        <w:tab/>
      </w:r>
      <w:r w:rsidRPr="00BD658E">
        <w:rPr>
          <w:rFonts w:ascii="Times New Roman" w:hAnsi="Times New Roman"/>
          <w:sz w:val="24"/>
        </w:rPr>
        <w:tab/>
      </w:r>
      <w:r w:rsidRPr="00BD658E">
        <w:rPr>
          <w:rFonts w:ascii="Times New Roman" w:hAnsi="Times New Roman"/>
          <w:sz w:val="24"/>
        </w:rPr>
        <w:tab/>
      </w:r>
      <w:r w:rsidR="00823787" w:rsidRPr="00BD658E">
        <w:rPr>
          <w:rFonts w:ascii="Times New Roman" w:hAnsi="Times New Roman"/>
          <w:sz w:val="24"/>
        </w:rPr>
        <w:t xml:space="preserve">         </w:t>
      </w:r>
      <w:r w:rsidR="00BD658E" w:rsidRPr="00BD658E">
        <w:rPr>
          <w:rFonts w:ascii="Times New Roman" w:hAnsi="Times New Roman"/>
          <w:sz w:val="24"/>
        </w:rPr>
        <w:t>Н.С. Куркин</w:t>
      </w:r>
      <w:r w:rsidR="00EB151C" w:rsidRPr="00BD658E">
        <w:rPr>
          <w:rFonts w:ascii="Times New Roman" w:hAnsi="Times New Roman"/>
          <w:sz w:val="24"/>
        </w:rPr>
        <w:t xml:space="preserve"> </w:t>
      </w:r>
    </w:p>
    <w:p w:rsidR="006C3392" w:rsidRPr="00BD658E" w:rsidRDefault="00C92669">
      <w:pPr>
        <w:ind w:firstLine="532"/>
        <w:rPr>
          <w:rFonts w:ascii="Times New Roman" w:hAnsi="Times New Roman"/>
          <w:sz w:val="24"/>
        </w:rPr>
      </w:pPr>
      <w:r w:rsidRPr="00BD658E">
        <w:rPr>
          <w:rFonts w:ascii="Times New Roman" w:hAnsi="Times New Roman"/>
          <w:sz w:val="24"/>
        </w:rPr>
        <w:t xml:space="preserve"> </w:t>
      </w:r>
    </w:p>
    <w:p w:rsidR="00594A8D" w:rsidRPr="00BD658E" w:rsidRDefault="00594A8D" w:rsidP="005B6E2D">
      <w:pPr>
        <w:ind w:firstLine="532"/>
        <w:jc w:val="both"/>
      </w:pPr>
      <w:r w:rsidRPr="00BD658E">
        <w:rPr>
          <w:rFonts w:ascii="Times New Roman" w:hAnsi="Times New Roman"/>
          <w:sz w:val="24"/>
        </w:rPr>
        <w:t>Секретарь с</w:t>
      </w:r>
      <w:r w:rsidR="00541F6D" w:rsidRPr="00BD658E">
        <w:rPr>
          <w:rFonts w:ascii="Times New Roman" w:hAnsi="Times New Roman"/>
          <w:sz w:val="24"/>
        </w:rPr>
        <w:t>обрания</w:t>
      </w:r>
      <w:r w:rsidR="00541F6D" w:rsidRPr="00BD658E">
        <w:rPr>
          <w:rFonts w:ascii="Times New Roman" w:hAnsi="Times New Roman"/>
          <w:sz w:val="24"/>
        </w:rPr>
        <w:tab/>
      </w:r>
      <w:r w:rsidR="00541F6D" w:rsidRPr="00BD658E">
        <w:rPr>
          <w:rFonts w:ascii="Times New Roman" w:hAnsi="Times New Roman"/>
          <w:sz w:val="24"/>
        </w:rPr>
        <w:tab/>
      </w:r>
      <w:r w:rsidR="00541F6D" w:rsidRPr="00BD658E">
        <w:rPr>
          <w:rFonts w:ascii="Times New Roman" w:hAnsi="Times New Roman"/>
          <w:sz w:val="24"/>
        </w:rPr>
        <w:tab/>
      </w:r>
      <w:r w:rsidR="00541F6D" w:rsidRPr="00BD658E">
        <w:rPr>
          <w:rFonts w:ascii="Times New Roman" w:hAnsi="Times New Roman"/>
          <w:sz w:val="24"/>
        </w:rPr>
        <w:tab/>
      </w:r>
      <w:r w:rsidR="00541F6D" w:rsidRPr="00BD658E">
        <w:rPr>
          <w:rFonts w:ascii="Times New Roman" w:hAnsi="Times New Roman"/>
          <w:sz w:val="24"/>
        </w:rPr>
        <w:tab/>
        <w:t xml:space="preserve">         </w:t>
      </w:r>
      <w:r w:rsidR="00541F6D" w:rsidRPr="00BD658E">
        <w:rPr>
          <w:rFonts w:ascii="Times New Roman" w:hAnsi="Times New Roman"/>
          <w:sz w:val="24"/>
        </w:rPr>
        <w:tab/>
      </w:r>
      <w:r w:rsidR="00A92CE2" w:rsidRPr="00BD658E">
        <w:rPr>
          <w:rFonts w:ascii="Times New Roman" w:hAnsi="Times New Roman"/>
          <w:sz w:val="24"/>
        </w:rPr>
        <w:t xml:space="preserve">         </w:t>
      </w:r>
      <w:r w:rsidR="00BD658E" w:rsidRPr="00BD658E">
        <w:rPr>
          <w:rFonts w:ascii="Times New Roman" w:hAnsi="Times New Roman"/>
          <w:sz w:val="24"/>
        </w:rPr>
        <w:t xml:space="preserve">Д.С. </w:t>
      </w:r>
      <w:proofErr w:type="spellStart"/>
      <w:r w:rsidR="00BD658E" w:rsidRPr="00BD658E">
        <w:rPr>
          <w:rFonts w:ascii="Times New Roman" w:hAnsi="Times New Roman"/>
          <w:sz w:val="24"/>
        </w:rPr>
        <w:t>Каратеев</w:t>
      </w:r>
      <w:proofErr w:type="spellEnd"/>
    </w:p>
    <w:sectPr w:rsidR="00594A8D" w:rsidRPr="00BD658E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93" w:rsidRDefault="002B0593" w:rsidP="008312C4">
      <w:r>
        <w:separator/>
      </w:r>
    </w:p>
  </w:endnote>
  <w:endnote w:type="continuationSeparator" w:id="0">
    <w:p w:rsidR="002B0593" w:rsidRDefault="002B0593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93" w:rsidRDefault="002B0593" w:rsidP="008312C4">
      <w:r>
        <w:separator/>
      </w:r>
    </w:p>
  </w:footnote>
  <w:footnote w:type="continuationSeparator" w:id="0">
    <w:p w:rsidR="002B0593" w:rsidRDefault="002B0593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3"/>
  </w:num>
  <w:num w:numId="4">
    <w:abstractNumId w:val="29"/>
  </w:num>
  <w:num w:numId="5">
    <w:abstractNumId w:val="37"/>
  </w:num>
  <w:num w:numId="6">
    <w:abstractNumId w:val="32"/>
  </w:num>
  <w:num w:numId="7">
    <w:abstractNumId w:val="22"/>
  </w:num>
  <w:num w:numId="8">
    <w:abstractNumId w:val="28"/>
  </w:num>
  <w:num w:numId="9">
    <w:abstractNumId w:val="39"/>
  </w:num>
  <w:num w:numId="10">
    <w:abstractNumId w:val="33"/>
  </w:num>
  <w:num w:numId="11">
    <w:abstractNumId w:val="15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4"/>
  </w:num>
  <w:num w:numId="16">
    <w:abstractNumId w:val="20"/>
  </w:num>
  <w:num w:numId="17">
    <w:abstractNumId w:val="42"/>
  </w:num>
  <w:num w:numId="18">
    <w:abstractNumId w:val="34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31"/>
  </w:num>
  <w:num w:numId="24">
    <w:abstractNumId w:val="46"/>
  </w:num>
  <w:num w:numId="25">
    <w:abstractNumId w:val="35"/>
  </w:num>
  <w:num w:numId="26">
    <w:abstractNumId w:val="30"/>
  </w:num>
  <w:num w:numId="27">
    <w:abstractNumId w:val="17"/>
  </w:num>
  <w:num w:numId="28">
    <w:abstractNumId w:val="40"/>
  </w:num>
  <w:num w:numId="29">
    <w:abstractNumId w:val="38"/>
  </w:num>
  <w:num w:numId="30">
    <w:abstractNumId w:val="16"/>
  </w:num>
  <w:num w:numId="31">
    <w:abstractNumId w:val="36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30B20"/>
    <w:rsid w:val="002330B7"/>
    <w:rsid w:val="002377A3"/>
    <w:rsid w:val="002379DA"/>
    <w:rsid w:val="00242418"/>
    <w:rsid w:val="00242BF6"/>
    <w:rsid w:val="00242FF4"/>
    <w:rsid w:val="00243B15"/>
    <w:rsid w:val="00247ACB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130"/>
    <w:rsid w:val="00292CF2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D4E7A"/>
    <w:rsid w:val="002D7482"/>
    <w:rsid w:val="002E303A"/>
    <w:rsid w:val="002E4B59"/>
    <w:rsid w:val="002E6840"/>
    <w:rsid w:val="002F7ADD"/>
    <w:rsid w:val="00302B98"/>
    <w:rsid w:val="00302E35"/>
    <w:rsid w:val="00312310"/>
    <w:rsid w:val="003132DC"/>
    <w:rsid w:val="00315442"/>
    <w:rsid w:val="0032227B"/>
    <w:rsid w:val="003255C1"/>
    <w:rsid w:val="00327B1C"/>
    <w:rsid w:val="0033052A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D1CF2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68A2"/>
    <w:rsid w:val="00462DDC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09EB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2637"/>
    <w:rsid w:val="005D6C25"/>
    <w:rsid w:val="005D754D"/>
    <w:rsid w:val="005E0D2E"/>
    <w:rsid w:val="005E13D7"/>
    <w:rsid w:val="005E23B4"/>
    <w:rsid w:val="005E4DEF"/>
    <w:rsid w:val="005F3164"/>
    <w:rsid w:val="005F462F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311C3"/>
    <w:rsid w:val="0063135E"/>
    <w:rsid w:val="00631A56"/>
    <w:rsid w:val="00633362"/>
    <w:rsid w:val="00640F85"/>
    <w:rsid w:val="00644529"/>
    <w:rsid w:val="00646FDC"/>
    <w:rsid w:val="0064747D"/>
    <w:rsid w:val="006476D5"/>
    <w:rsid w:val="006504DE"/>
    <w:rsid w:val="00651E73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0D5D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E49C3"/>
    <w:rsid w:val="008E5F05"/>
    <w:rsid w:val="008E6C47"/>
    <w:rsid w:val="008E6C62"/>
    <w:rsid w:val="008E6FEE"/>
    <w:rsid w:val="008F1803"/>
    <w:rsid w:val="008F3DB7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163"/>
    <w:rsid w:val="00947E90"/>
    <w:rsid w:val="00950A2C"/>
    <w:rsid w:val="00951EFB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C19D2"/>
    <w:rsid w:val="009C2652"/>
    <w:rsid w:val="009C2B7D"/>
    <w:rsid w:val="009C4474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5801"/>
    <w:rsid w:val="00AE663C"/>
    <w:rsid w:val="00AF5E4C"/>
    <w:rsid w:val="00B025A4"/>
    <w:rsid w:val="00B04179"/>
    <w:rsid w:val="00B04EB3"/>
    <w:rsid w:val="00B04F85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5612"/>
    <w:rsid w:val="00BB00A9"/>
    <w:rsid w:val="00BB5091"/>
    <w:rsid w:val="00BC3EF4"/>
    <w:rsid w:val="00BC3EFE"/>
    <w:rsid w:val="00BD154A"/>
    <w:rsid w:val="00BD19E0"/>
    <w:rsid w:val="00BD4226"/>
    <w:rsid w:val="00BD658E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22E78"/>
    <w:rsid w:val="00C24FCF"/>
    <w:rsid w:val="00C252FB"/>
    <w:rsid w:val="00C308C4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672A1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199F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323C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B6DB0"/>
    <w:rsid w:val="00EC0BF7"/>
    <w:rsid w:val="00EC3AD7"/>
    <w:rsid w:val="00EC4281"/>
    <w:rsid w:val="00ED0268"/>
    <w:rsid w:val="00ED4E66"/>
    <w:rsid w:val="00ED51FB"/>
    <w:rsid w:val="00EF087F"/>
    <w:rsid w:val="00EF0DA9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1D6A"/>
    <w:rsid w:val="00F43EE3"/>
    <w:rsid w:val="00F4678F"/>
    <w:rsid w:val="00F47DE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A28F5"/>
    <w:rsid w:val="00FA33FE"/>
    <w:rsid w:val="00FA6B86"/>
    <w:rsid w:val="00FA6D1A"/>
    <w:rsid w:val="00FB4D97"/>
    <w:rsid w:val="00FB57FF"/>
    <w:rsid w:val="00FC2AF2"/>
    <w:rsid w:val="00FC4964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4E3-8155-4536-93BC-F3F9BA17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cp:lastPrinted>2014-04-03T12:24:00Z</cp:lastPrinted>
  <dcterms:created xsi:type="dcterms:W3CDTF">2014-04-03T13:33:00Z</dcterms:created>
  <dcterms:modified xsi:type="dcterms:W3CDTF">2014-04-03T13:33:00Z</dcterms:modified>
</cp:coreProperties>
</file>