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A448E3" w:rsidRPr="000A3468">
        <w:rPr>
          <w:rFonts w:ascii="Times New Roman" w:hAnsi="Times New Roman"/>
          <w:b/>
          <w:color w:val="000000"/>
          <w:sz w:val="24"/>
        </w:rPr>
        <w:t>7</w:t>
      </w:r>
      <w:r w:rsidR="00243B15">
        <w:rPr>
          <w:rFonts w:ascii="Times New Roman" w:hAnsi="Times New Roman"/>
          <w:b/>
          <w:color w:val="000000"/>
          <w:sz w:val="24"/>
        </w:rPr>
        <w:t>9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p w:rsidR="00594A8D" w:rsidRPr="000A3468" w:rsidRDefault="00243B15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="006A23CA" w:rsidRPr="000A346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марта</w:t>
      </w:r>
      <w:r w:rsidR="006A23CA" w:rsidRPr="000A3468">
        <w:rPr>
          <w:rFonts w:ascii="Times New Roman" w:hAnsi="Times New Roman"/>
          <w:color w:val="000000"/>
          <w:sz w:val="24"/>
        </w:rPr>
        <w:t xml:space="preserve"> 2014 г.</w:t>
      </w:r>
      <w:r w:rsidR="00594A8D" w:rsidRPr="000A3468">
        <w:rPr>
          <w:rFonts w:ascii="Times New Roman" w:hAnsi="Times New Roman"/>
          <w:color w:val="00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000000"/>
          <w:sz w:val="24"/>
        </w:rPr>
        <w:t>г. Курск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          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243B15">
        <w:rPr>
          <w:rFonts w:ascii="Times New Roman" w:hAnsi="Times New Roman"/>
          <w:sz w:val="24"/>
        </w:rPr>
        <w:tab/>
      </w:r>
      <w:r w:rsidR="002A7105" w:rsidRPr="000A3468">
        <w:rPr>
          <w:rFonts w:ascii="Times New Roman" w:hAnsi="Times New Roman"/>
          <w:sz w:val="24"/>
        </w:rPr>
        <w:t>ул. Бойцов 9-й дивизии, д. 179а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14</w:t>
      </w:r>
      <w:r w:rsidR="005E4DEF" w:rsidRPr="000A3468">
        <w:rPr>
          <w:rFonts w:ascii="Times New Roman" w:hAnsi="Times New Roman"/>
          <w:sz w:val="24"/>
        </w:rPr>
        <w:t>:</w:t>
      </w:r>
      <w:r w:rsidRPr="000A3468">
        <w:rPr>
          <w:rFonts w:ascii="Times New Roman" w:hAnsi="Times New Roman"/>
          <w:sz w:val="24"/>
        </w:rPr>
        <w:t>30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462DDC">
        <w:rPr>
          <w:rFonts w:ascii="Times New Roman" w:hAnsi="Times New Roman"/>
          <w:sz w:val="24"/>
        </w:rPr>
        <w:t>6</w:t>
      </w:r>
      <w:r w:rsidR="005E4DEF" w:rsidRPr="000A3468">
        <w:rPr>
          <w:rFonts w:ascii="Times New Roman" w:hAnsi="Times New Roman"/>
          <w:sz w:val="24"/>
        </w:rPr>
        <w:t>:</w:t>
      </w:r>
      <w:r w:rsidR="00462DDC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Pr="000A3468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69174E" w:rsidRPr="00F60F25" w:rsidRDefault="0069174E" w:rsidP="00AB6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 xml:space="preserve"> Н.Н. (</w:t>
      </w:r>
      <w:r w:rsidR="00631A56" w:rsidRPr="00F60F25">
        <w:rPr>
          <w:rFonts w:ascii="Times New Roman" w:hAnsi="Times New Roman" w:cs="Times New Roman"/>
          <w:sz w:val="24"/>
          <w:szCs w:val="24"/>
        </w:rPr>
        <w:t>г</w:t>
      </w:r>
      <w:r w:rsidRPr="00F60F25">
        <w:rPr>
          <w:rFonts w:ascii="Times New Roman" w:hAnsi="Times New Roman" w:cs="Times New Roman"/>
          <w:sz w:val="24"/>
          <w:szCs w:val="24"/>
        </w:rPr>
        <w:t>ен.</w:t>
      </w:r>
      <w:r w:rsidR="00631A56" w:rsidRPr="00F60F25">
        <w:rPr>
          <w:rFonts w:ascii="Times New Roman" w:hAnsi="Times New Roman" w:cs="Times New Roman"/>
          <w:sz w:val="24"/>
          <w:szCs w:val="24"/>
        </w:rPr>
        <w:t xml:space="preserve"> </w:t>
      </w:r>
      <w:r w:rsidRPr="00F60F25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69174E" w:rsidRPr="00F60F25" w:rsidRDefault="0069174E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Глущенко В.А. (</w:t>
      </w:r>
      <w:r w:rsidR="00631A56" w:rsidRPr="00F60F25">
        <w:rPr>
          <w:rFonts w:ascii="Times New Roman" w:hAnsi="Times New Roman"/>
          <w:sz w:val="24"/>
        </w:rPr>
        <w:t>д</w:t>
      </w:r>
      <w:r w:rsidRPr="00F60F25">
        <w:rPr>
          <w:rFonts w:ascii="Times New Roman" w:hAnsi="Times New Roman"/>
          <w:sz w:val="24"/>
        </w:rPr>
        <w:t>иректор ООО НПК «Титан»).</w:t>
      </w:r>
    </w:p>
    <w:p w:rsidR="0069174E" w:rsidRDefault="0069174E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Плотников А.П. (директор ООО «СМУ - 17»).</w:t>
      </w:r>
    </w:p>
    <w:p w:rsidR="00243B15" w:rsidRDefault="00243B15" w:rsidP="00243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B6A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D43B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3B6A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D43B6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D43B6A">
        <w:rPr>
          <w:rFonts w:ascii="Times New Roman" w:hAnsi="Times New Roman" w:cs="Times New Roman"/>
          <w:sz w:val="24"/>
          <w:szCs w:val="24"/>
        </w:rPr>
        <w:t>).</w:t>
      </w:r>
    </w:p>
    <w:p w:rsidR="00EB6DB0" w:rsidRDefault="004124EB" w:rsidP="004124EB">
      <w:pPr>
        <w:jc w:val="both"/>
        <w:rPr>
          <w:rFonts w:ascii="Times New Roman" w:hAnsi="Times New Roman"/>
          <w:sz w:val="24"/>
        </w:rPr>
      </w:pPr>
      <w:proofErr w:type="spellStart"/>
      <w:r w:rsidRPr="00F60F25">
        <w:rPr>
          <w:rFonts w:ascii="Times New Roman" w:hAnsi="Times New Roman"/>
          <w:sz w:val="24"/>
        </w:rPr>
        <w:t>Переверзев</w:t>
      </w:r>
      <w:proofErr w:type="spellEnd"/>
      <w:r w:rsidRPr="00F60F25">
        <w:rPr>
          <w:rFonts w:ascii="Times New Roman" w:hAnsi="Times New Roman"/>
          <w:sz w:val="24"/>
        </w:rPr>
        <w:t xml:space="preserve"> В.И. (ген. директор ООО «АНОД»).</w:t>
      </w:r>
    </w:p>
    <w:p w:rsidR="00BB00A9" w:rsidRPr="00AE275F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0A3468" w:rsidRDefault="00594A8D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Кворум имеется.</w:t>
      </w:r>
    </w:p>
    <w:p w:rsidR="00FF52BF" w:rsidRPr="00AE275F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0A3468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Присутствовали</w:t>
      </w:r>
      <w:r w:rsidR="00FF52BF" w:rsidRPr="000A3468">
        <w:rPr>
          <w:rFonts w:ascii="Times New Roman" w:hAnsi="Times New Roman"/>
          <w:sz w:val="24"/>
        </w:rPr>
        <w:t xml:space="preserve">: </w:t>
      </w:r>
    </w:p>
    <w:p w:rsidR="0063135E" w:rsidRDefault="0063135E" w:rsidP="00AB6AD8">
      <w:pPr>
        <w:jc w:val="both"/>
        <w:rPr>
          <w:rFonts w:ascii="Times New Roman" w:hAnsi="Times New Roman"/>
          <w:sz w:val="24"/>
        </w:rPr>
      </w:pPr>
      <w:r w:rsidRPr="0063135E">
        <w:rPr>
          <w:rFonts w:ascii="Times New Roman" w:hAnsi="Times New Roman"/>
          <w:sz w:val="24"/>
        </w:rPr>
        <w:t>Директор ОКУ «УКС Курской области» - Сидоров В.С.</w:t>
      </w:r>
    </w:p>
    <w:p w:rsidR="0063135E" w:rsidRDefault="0063135E" w:rsidP="0063135E">
      <w:pPr>
        <w:jc w:val="both"/>
        <w:rPr>
          <w:rFonts w:ascii="Times New Roman" w:hAnsi="Times New Roman"/>
          <w:sz w:val="24"/>
        </w:rPr>
      </w:pPr>
      <w:r w:rsidRPr="0063135E">
        <w:rPr>
          <w:rFonts w:ascii="Times New Roman" w:hAnsi="Times New Roman"/>
          <w:sz w:val="24"/>
        </w:rPr>
        <w:t>Ген</w:t>
      </w:r>
      <w:proofErr w:type="gramStart"/>
      <w:r w:rsidRPr="0063135E">
        <w:rPr>
          <w:rFonts w:ascii="Times New Roman" w:hAnsi="Times New Roman"/>
          <w:sz w:val="24"/>
        </w:rPr>
        <w:t>.д</w:t>
      </w:r>
      <w:proofErr w:type="gramEnd"/>
      <w:r w:rsidRPr="0063135E">
        <w:rPr>
          <w:rFonts w:ascii="Times New Roman" w:hAnsi="Times New Roman"/>
          <w:sz w:val="24"/>
        </w:rPr>
        <w:t>иректор ООО «СМУ-15» - Марков А.И.</w:t>
      </w:r>
    </w:p>
    <w:p w:rsidR="00462DDC" w:rsidRDefault="00462DDC" w:rsidP="00AB6A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0A3468">
        <w:rPr>
          <w:rFonts w:ascii="Times New Roman" w:hAnsi="Times New Roman"/>
          <w:sz w:val="24"/>
        </w:rPr>
        <w:t xml:space="preserve">ен. директор Партнерства – </w:t>
      </w:r>
      <w:r>
        <w:rPr>
          <w:rFonts w:ascii="Times New Roman" w:hAnsi="Times New Roman"/>
          <w:sz w:val="24"/>
        </w:rPr>
        <w:t>Умеренкова И.Н.</w:t>
      </w:r>
    </w:p>
    <w:p w:rsidR="00CB781E" w:rsidRPr="000A3468" w:rsidRDefault="00AB6AD8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З</w:t>
      </w:r>
      <w:r w:rsidR="00CB781E" w:rsidRPr="000A3468">
        <w:rPr>
          <w:rFonts w:ascii="Times New Roman" w:hAnsi="Times New Roman"/>
          <w:sz w:val="24"/>
        </w:rPr>
        <w:t>ам.</w:t>
      </w:r>
      <w:r w:rsidR="007C4EF6" w:rsidRPr="000A3468">
        <w:rPr>
          <w:rFonts w:ascii="Times New Roman" w:hAnsi="Times New Roman"/>
          <w:sz w:val="24"/>
        </w:rPr>
        <w:t xml:space="preserve"> </w:t>
      </w:r>
      <w:r w:rsidR="00CB781E" w:rsidRPr="000A3468">
        <w:rPr>
          <w:rFonts w:ascii="Times New Roman" w:hAnsi="Times New Roman"/>
          <w:sz w:val="24"/>
        </w:rPr>
        <w:t>ген</w:t>
      </w:r>
      <w:r w:rsidR="00A06553" w:rsidRPr="000A3468">
        <w:rPr>
          <w:rFonts w:ascii="Times New Roman" w:hAnsi="Times New Roman"/>
          <w:sz w:val="24"/>
        </w:rPr>
        <w:t>.</w:t>
      </w:r>
      <w:r w:rsidR="00CB781E" w:rsidRPr="000A3468">
        <w:rPr>
          <w:rFonts w:ascii="Times New Roman" w:hAnsi="Times New Roman"/>
          <w:sz w:val="24"/>
        </w:rPr>
        <w:t xml:space="preserve"> директора Партнерства – </w:t>
      </w:r>
      <w:proofErr w:type="spellStart"/>
      <w:r w:rsidR="00CB781E" w:rsidRPr="000A3468">
        <w:rPr>
          <w:rFonts w:ascii="Times New Roman" w:hAnsi="Times New Roman"/>
          <w:sz w:val="24"/>
        </w:rPr>
        <w:t>Ашихмин</w:t>
      </w:r>
      <w:proofErr w:type="spellEnd"/>
      <w:r w:rsidR="00CB781E" w:rsidRPr="000A3468">
        <w:rPr>
          <w:rFonts w:ascii="Times New Roman" w:hAnsi="Times New Roman"/>
          <w:sz w:val="24"/>
        </w:rPr>
        <w:t xml:space="preserve"> В.И.</w:t>
      </w:r>
    </w:p>
    <w:p w:rsidR="006A23CA" w:rsidRPr="000A3468" w:rsidRDefault="006A23CA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Гл. инженер Партнерства – Корж А.Ю.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594A8D" w:rsidRPr="000A3468" w:rsidRDefault="00907693" w:rsidP="00243B15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243B15" w:rsidRDefault="00243B15" w:rsidP="00243B15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</w:pPr>
      <w:r>
        <w:t xml:space="preserve">Рассмотрение вопроса о поступившей жалобе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ОКУ</w:t>
      </w:r>
      <w:proofErr w:type="gramEnd"/>
      <w:r>
        <w:t xml:space="preserve"> «УКС Курской области» на члена Партнерства ООО «СМУ-15».</w:t>
      </w:r>
    </w:p>
    <w:p w:rsidR="00243B15" w:rsidRDefault="00243B15" w:rsidP="00243B15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</w:pPr>
      <w:r w:rsidRPr="001C3282">
        <w:rPr>
          <w:rStyle w:val="FontStyle12"/>
          <w:sz w:val="24"/>
          <w:szCs w:val="28"/>
        </w:rPr>
        <w:t>О замене ранее выданн</w:t>
      </w:r>
      <w:r w:rsidR="00E73849">
        <w:rPr>
          <w:rStyle w:val="FontStyle12"/>
          <w:sz w:val="24"/>
          <w:szCs w:val="28"/>
        </w:rPr>
        <w:t>о</w:t>
      </w:r>
      <w:r w:rsidR="00030C34">
        <w:rPr>
          <w:rStyle w:val="FontStyle12"/>
          <w:sz w:val="24"/>
          <w:szCs w:val="28"/>
        </w:rPr>
        <w:t xml:space="preserve">го </w:t>
      </w:r>
      <w:r w:rsidRPr="001C3282">
        <w:rPr>
          <w:rStyle w:val="FontStyle12"/>
          <w:sz w:val="24"/>
          <w:szCs w:val="28"/>
        </w:rPr>
        <w:t>свидетельств</w:t>
      </w:r>
      <w:r w:rsidR="00030C34">
        <w:rPr>
          <w:rStyle w:val="FontStyle12"/>
          <w:sz w:val="24"/>
          <w:szCs w:val="28"/>
        </w:rPr>
        <w:t>а</w:t>
      </w:r>
      <w:r w:rsidRPr="001C3282">
        <w:rPr>
          <w:rStyle w:val="FontStyle12"/>
          <w:sz w:val="24"/>
          <w:szCs w:val="28"/>
        </w:rPr>
        <w:t xml:space="preserve"> о допуске, </w:t>
      </w:r>
      <w:r w:rsidRPr="001C3282">
        <w:rPr>
          <w:szCs w:val="28"/>
        </w:rPr>
        <w:t xml:space="preserve">в связи со вступлением в силу </w:t>
      </w:r>
      <w:r w:rsidRPr="001C3282">
        <w:t>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</w:t>
      </w:r>
    </w:p>
    <w:p w:rsidR="004124EB" w:rsidRPr="001C3282" w:rsidRDefault="004124EB" w:rsidP="004124E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</w:pPr>
      <w:proofErr w:type="gramStart"/>
      <w:r w:rsidRPr="001C3282">
        <w:rPr>
          <w:rStyle w:val="FontStyle12"/>
          <w:sz w:val="24"/>
          <w:szCs w:val="28"/>
        </w:rPr>
        <w:t>О замене ранее выданн</w:t>
      </w:r>
      <w:r w:rsidR="00030C34">
        <w:rPr>
          <w:rStyle w:val="FontStyle12"/>
          <w:sz w:val="24"/>
          <w:szCs w:val="28"/>
        </w:rPr>
        <w:t>ого</w:t>
      </w:r>
      <w:r w:rsidRPr="001C3282">
        <w:rPr>
          <w:rStyle w:val="FontStyle12"/>
          <w:sz w:val="24"/>
          <w:szCs w:val="28"/>
        </w:rPr>
        <w:t xml:space="preserve"> свидетельств</w:t>
      </w:r>
      <w:r w:rsidR="00030C34">
        <w:rPr>
          <w:rStyle w:val="FontStyle12"/>
          <w:sz w:val="24"/>
          <w:szCs w:val="28"/>
        </w:rPr>
        <w:t>а</w:t>
      </w:r>
      <w:r w:rsidRPr="001C3282">
        <w:rPr>
          <w:rStyle w:val="FontStyle12"/>
          <w:sz w:val="24"/>
          <w:szCs w:val="28"/>
        </w:rPr>
        <w:t xml:space="preserve"> о допуске, </w:t>
      </w:r>
      <w:r w:rsidRPr="001C3282">
        <w:rPr>
          <w:szCs w:val="28"/>
        </w:rPr>
        <w:t xml:space="preserve">в связи со вступлением в силу </w:t>
      </w:r>
      <w:r w:rsidRPr="001C3282">
        <w:t>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  <w:r>
        <w:t>, а так же о расширении перечня видов работ в свидетельстве о допуске</w:t>
      </w:r>
      <w:r w:rsidRPr="001C3282">
        <w:t>».</w:t>
      </w:r>
      <w:proofErr w:type="gramEnd"/>
    </w:p>
    <w:p w:rsidR="00243B15" w:rsidRPr="00243B15" w:rsidRDefault="00243B15" w:rsidP="00243B15">
      <w:pPr>
        <w:numPr>
          <w:ilvl w:val="0"/>
          <w:numId w:val="11"/>
        </w:numPr>
        <w:snapToGrid w:val="0"/>
        <w:ind w:left="0" w:firstLine="851"/>
        <w:jc w:val="both"/>
        <w:rPr>
          <w:rStyle w:val="FontStyle12"/>
          <w:sz w:val="24"/>
          <w:szCs w:val="36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2B6AD1" w:rsidRDefault="009C2B7D" w:rsidP="00243B15">
      <w:pPr>
        <w:numPr>
          <w:ilvl w:val="0"/>
          <w:numId w:val="11"/>
        </w:numPr>
        <w:snapToGrid w:val="0"/>
        <w:ind w:left="0" w:firstLine="851"/>
        <w:jc w:val="both"/>
        <w:rPr>
          <w:rFonts w:ascii="Times New Roman" w:hAnsi="Times New Roman"/>
          <w:sz w:val="24"/>
          <w:szCs w:val="36"/>
        </w:rPr>
      </w:pPr>
      <w:r w:rsidRPr="002B6AD1">
        <w:rPr>
          <w:rFonts w:ascii="Times New Roman" w:hAnsi="Times New Roman"/>
          <w:sz w:val="24"/>
          <w:szCs w:val="36"/>
        </w:rPr>
        <w:t>Об устранен</w:t>
      </w:r>
      <w:proofErr w:type="gramStart"/>
      <w:r w:rsidRPr="002B6AD1">
        <w:rPr>
          <w:rFonts w:ascii="Times New Roman" w:hAnsi="Times New Roman"/>
          <w:sz w:val="24"/>
          <w:szCs w:val="36"/>
        </w:rPr>
        <w:t>ии ООО</w:t>
      </w:r>
      <w:proofErr w:type="gramEnd"/>
      <w:r w:rsidRPr="002B6AD1">
        <w:rPr>
          <w:rFonts w:ascii="Times New Roman" w:hAnsi="Times New Roman"/>
          <w:sz w:val="24"/>
          <w:szCs w:val="36"/>
        </w:rPr>
        <w:t xml:space="preserve"> «</w:t>
      </w:r>
      <w:proofErr w:type="spellStart"/>
      <w:r w:rsidRPr="002B6AD1">
        <w:rPr>
          <w:rFonts w:ascii="Times New Roman" w:hAnsi="Times New Roman"/>
          <w:sz w:val="24"/>
          <w:szCs w:val="36"/>
        </w:rPr>
        <w:t>РемСтройМонтаж</w:t>
      </w:r>
      <w:proofErr w:type="spellEnd"/>
      <w:r w:rsidR="002B6AD1">
        <w:rPr>
          <w:rFonts w:ascii="Times New Roman" w:hAnsi="Times New Roman"/>
          <w:sz w:val="24"/>
          <w:szCs w:val="36"/>
        </w:rPr>
        <w:t>» недостатков и возобновление действия свидетельства о допуске.</w:t>
      </w:r>
    </w:p>
    <w:p w:rsidR="00947163" w:rsidRPr="002B6AD1" w:rsidRDefault="00242BF6" w:rsidP="00243B15">
      <w:pPr>
        <w:numPr>
          <w:ilvl w:val="0"/>
          <w:numId w:val="11"/>
        </w:numPr>
        <w:snapToGrid w:val="0"/>
        <w:ind w:left="0" w:firstLine="851"/>
        <w:jc w:val="both"/>
        <w:rPr>
          <w:rFonts w:ascii="Times New Roman" w:hAnsi="Times New Roman"/>
          <w:sz w:val="24"/>
          <w:szCs w:val="36"/>
        </w:rPr>
      </w:pPr>
      <w:r w:rsidRPr="002B6AD1">
        <w:rPr>
          <w:rFonts w:ascii="Times New Roman" w:hAnsi="Times New Roman"/>
          <w:sz w:val="24"/>
          <w:szCs w:val="36"/>
        </w:rPr>
        <w:t>О приостановлении действия свидетельств о допуске</w:t>
      </w:r>
      <w:r w:rsidR="00AD3980" w:rsidRPr="002B6AD1">
        <w:rPr>
          <w:rFonts w:ascii="Times New Roman" w:hAnsi="Times New Roman"/>
          <w:sz w:val="24"/>
          <w:szCs w:val="36"/>
        </w:rPr>
        <w:t>.</w:t>
      </w:r>
    </w:p>
    <w:p w:rsidR="00947163" w:rsidRDefault="00242BF6" w:rsidP="00243B15">
      <w:pPr>
        <w:numPr>
          <w:ilvl w:val="0"/>
          <w:numId w:val="11"/>
        </w:numPr>
        <w:snapToGrid w:val="0"/>
        <w:ind w:left="0" w:firstLine="851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О размещении информации на </w:t>
      </w:r>
      <w:proofErr w:type="spellStart"/>
      <w:r>
        <w:rPr>
          <w:rFonts w:ascii="Times New Roman" w:hAnsi="Times New Roman"/>
          <w:sz w:val="24"/>
          <w:szCs w:val="36"/>
        </w:rPr>
        <w:t>скроллере</w:t>
      </w:r>
      <w:proofErr w:type="spellEnd"/>
      <w:r>
        <w:rPr>
          <w:rFonts w:ascii="Times New Roman" w:hAnsi="Times New Roman"/>
          <w:sz w:val="24"/>
          <w:szCs w:val="36"/>
        </w:rPr>
        <w:t xml:space="preserve"> (информационном стенде)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243B15" w:rsidRDefault="00AA201E" w:rsidP="00243B15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36"/>
        </w:rPr>
        <w:t>9</w:t>
      </w:r>
      <w:r w:rsidR="00B248B4" w:rsidRPr="00B248B4">
        <w:rPr>
          <w:rFonts w:ascii="Times New Roman" w:hAnsi="Times New Roman"/>
          <w:sz w:val="24"/>
          <w:szCs w:val="36"/>
        </w:rPr>
        <w:t>.</w:t>
      </w:r>
      <w:r w:rsidR="00B248B4" w:rsidRPr="00B248B4">
        <w:rPr>
          <w:rFonts w:ascii="Times New Roman" w:hAnsi="Times New Roman"/>
          <w:sz w:val="24"/>
          <w:szCs w:val="36"/>
        </w:rPr>
        <w:tab/>
        <w:t>Рассмотрение вопроса о делегировании</w:t>
      </w:r>
      <w:r w:rsidR="00B248B4">
        <w:rPr>
          <w:rFonts w:ascii="Times New Roman" w:hAnsi="Times New Roman"/>
          <w:sz w:val="24"/>
          <w:szCs w:val="36"/>
        </w:rPr>
        <w:t xml:space="preserve"> генерального </w:t>
      </w:r>
      <w:r w:rsidR="00B248B4" w:rsidRPr="00B248B4">
        <w:rPr>
          <w:rFonts w:ascii="Times New Roman" w:hAnsi="Times New Roman"/>
          <w:sz w:val="24"/>
          <w:szCs w:val="36"/>
        </w:rPr>
        <w:t xml:space="preserve">директора Партнерства </w:t>
      </w:r>
      <w:r w:rsidR="00B248B4">
        <w:rPr>
          <w:rFonts w:ascii="Times New Roman" w:hAnsi="Times New Roman"/>
          <w:sz w:val="24"/>
          <w:szCs w:val="36"/>
        </w:rPr>
        <w:t xml:space="preserve">Умеренковой </w:t>
      </w:r>
      <w:r w:rsidR="00B248B4" w:rsidRPr="00B248B4">
        <w:rPr>
          <w:rFonts w:ascii="Times New Roman" w:hAnsi="Times New Roman"/>
          <w:sz w:val="24"/>
          <w:szCs w:val="36"/>
        </w:rPr>
        <w:t>И.</w:t>
      </w:r>
      <w:r w:rsidR="00B248B4">
        <w:rPr>
          <w:rFonts w:ascii="Times New Roman" w:hAnsi="Times New Roman"/>
          <w:sz w:val="24"/>
          <w:szCs w:val="36"/>
        </w:rPr>
        <w:t>Н.</w:t>
      </w:r>
      <w:r w:rsidR="00B248B4" w:rsidRPr="00B248B4">
        <w:rPr>
          <w:rFonts w:ascii="Times New Roman" w:hAnsi="Times New Roman"/>
          <w:sz w:val="24"/>
          <w:szCs w:val="36"/>
        </w:rPr>
        <w:t xml:space="preserve"> на участие в V</w:t>
      </w:r>
      <w:r w:rsidR="00B248B4">
        <w:rPr>
          <w:rFonts w:ascii="Times New Roman" w:hAnsi="Times New Roman"/>
          <w:sz w:val="24"/>
          <w:szCs w:val="36"/>
          <w:lang w:val="en-US"/>
        </w:rPr>
        <w:t>I</w:t>
      </w:r>
      <w:r w:rsidR="00B248B4" w:rsidRPr="00B248B4">
        <w:rPr>
          <w:rFonts w:ascii="Times New Roman" w:hAnsi="Times New Roman"/>
          <w:sz w:val="24"/>
          <w:szCs w:val="36"/>
        </w:rPr>
        <w:t xml:space="preserve">II Всероссийском съезде саморегулируемых организаций, основанных на членстве лиц, осуществляющих </w:t>
      </w:r>
      <w:r w:rsidR="00B248B4" w:rsidRPr="00B248B4">
        <w:rPr>
          <w:rFonts w:ascii="Times New Roman" w:hAnsi="Times New Roman"/>
          <w:sz w:val="24"/>
          <w:szCs w:val="36"/>
        </w:rPr>
        <w:lastRenderedPageBreak/>
        <w:t xml:space="preserve">строительство, </w:t>
      </w:r>
      <w:proofErr w:type="gramStart"/>
      <w:r w:rsidR="00B248B4" w:rsidRPr="00B248B4">
        <w:rPr>
          <w:rFonts w:ascii="Times New Roman" w:hAnsi="Times New Roman"/>
          <w:sz w:val="24"/>
          <w:szCs w:val="36"/>
        </w:rPr>
        <w:t>который</w:t>
      </w:r>
      <w:proofErr w:type="gramEnd"/>
      <w:r w:rsidR="00B248B4" w:rsidRPr="00B248B4">
        <w:rPr>
          <w:rFonts w:ascii="Times New Roman" w:hAnsi="Times New Roman"/>
          <w:sz w:val="24"/>
          <w:szCs w:val="36"/>
        </w:rPr>
        <w:t xml:space="preserve"> состоится 4 апреля 2014 года в г. </w:t>
      </w:r>
      <w:r w:rsidR="00B248B4">
        <w:rPr>
          <w:rFonts w:ascii="Times New Roman" w:hAnsi="Times New Roman"/>
          <w:sz w:val="24"/>
          <w:szCs w:val="36"/>
        </w:rPr>
        <w:t>Москва</w:t>
      </w:r>
      <w:r w:rsidR="00B248B4" w:rsidRPr="00B248B4">
        <w:rPr>
          <w:rFonts w:ascii="Times New Roman" w:hAnsi="Times New Roman"/>
          <w:sz w:val="24"/>
          <w:szCs w:val="36"/>
        </w:rPr>
        <w:t xml:space="preserve"> с правом решающего голоса.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0A3468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1.</w:t>
      </w:r>
      <w:r w:rsidR="003B30CA" w:rsidRPr="000A3468">
        <w:rPr>
          <w:rFonts w:ascii="Times New Roman" w:hAnsi="Times New Roman"/>
          <w:b/>
          <w:sz w:val="24"/>
        </w:rPr>
        <w:t xml:space="preserve"> </w:t>
      </w:r>
      <w:r w:rsidRPr="000A3468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0A3468">
        <w:rPr>
          <w:rFonts w:ascii="Times New Roman" w:hAnsi="Times New Roman"/>
          <w:b/>
          <w:sz w:val="24"/>
        </w:rPr>
        <w:t>повестки дня</w:t>
      </w:r>
      <w:r w:rsidR="005B18E5" w:rsidRPr="000A3468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0A3468">
        <w:rPr>
          <w:rFonts w:ascii="Times New Roman" w:hAnsi="Times New Roman"/>
          <w:sz w:val="24"/>
        </w:rPr>
        <w:t xml:space="preserve">слушали </w:t>
      </w:r>
      <w:r w:rsidR="00F76101" w:rsidRPr="000A3468">
        <w:rPr>
          <w:rFonts w:ascii="Times New Roman" w:hAnsi="Times New Roman"/>
          <w:sz w:val="24"/>
        </w:rPr>
        <w:t xml:space="preserve">Плотникова </w:t>
      </w:r>
      <w:r w:rsidR="00A2465C" w:rsidRPr="000A3468">
        <w:rPr>
          <w:rFonts w:ascii="Times New Roman" w:hAnsi="Times New Roman"/>
          <w:sz w:val="24"/>
        </w:rPr>
        <w:t>А</w:t>
      </w:r>
      <w:r w:rsidR="00823901" w:rsidRPr="000A3468">
        <w:rPr>
          <w:rFonts w:ascii="Times New Roman" w:hAnsi="Times New Roman"/>
          <w:sz w:val="24"/>
        </w:rPr>
        <w:t>.</w:t>
      </w:r>
      <w:r w:rsidR="00F76101" w:rsidRPr="000A3468">
        <w:rPr>
          <w:rFonts w:ascii="Times New Roman" w:hAnsi="Times New Roman"/>
          <w:sz w:val="24"/>
        </w:rPr>
        <w:t>П.</w:t>
      </w:r>
      <w:r w:rsidR="00823901" w:rsidRPr="000A3468">
        <w:rPr>
          <w:rFonts w:ascii="Times New Roman" w:hAnsi="Times New Roman"/>
          <w:sz w:val="24"/>
        </w:rPr>
        <w:t xml:space="preserve">, </w:t>
      </w:r>
      <w:r w:rsidR="00F13253" w:rsidRPr="000A3468">
        <w:rPr>
          <w:rFonts w:ascii="Times New Roman" w:hAnsi="Times New Roman"/>
          <w:sz w:val="24"/>
        </w:rPr>
        <w:t>который пр</w:t>
      </w:r>
      <w:r w:rsidR="00B025A4" w:rsidRPr="000A3468">
        <w:rPr>
          <w:rFonts w:ascii="Times New Roman" w:hAnsi="Times New Roman"/>
          <w:sz w:val="24"/>
        </w:rPr>
        <w:t>едложил следующие кандидатуры: и</w:t>
      </w:r>
      <w:r w:rsidR="00F13253" w:rsidRPr="000A3468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A05680" w:rsidRPr="000A3468">
        <w:rPr>
          <w:rFonts w:ascii="Times New Roman" w:hAnsi="Times New Roman"/>
          <w:sz w:val="24"/>
        </w:rPr>
        <w:t>Ильинова</w:t>
      </w:r>
      <w:proofErr w:type="spellEnd"/>
      <w:r w:rsidR="00A05680" w:rsidRPr="000A3468">
        <w:rPr>
          <w:rFonts w:ascii="Times New Roman" w:hAnsi="Times New Roman"/>
          <w:sz w:val="24"/>
        </w:rPr>
        <w:t xml:space="preserve"> Н.Н</w:t>
      </w:r>
      <w:r w:rsidR="00823901" w:rsidRPr="000A3468">
        <w:rPr>
          <w:rFonts w:ascii="Times New Roman" w:hAnsi="Times New Roman"/>
          <w:sz w:val="24"/>
        </w:rPr>
        <w:t>.</w:t>
      </w:r>
      <w:r w:rsidR="00B025A4" w:rsidRPr="000A3468">
        <w:rPr>
          <w:rFonts w:ascii="Times New Roman" w:hAnsi="Times New Roman"/>
          <w:sz w:val="24"/>
        </w:rPr>
        <w:t>,</w:t>
      </w:r>
      <w:r w:rsidR="00823901" w:rsidRPr="000A3468">
        <w:rPr>
          <w:rFonts w:ascii="Times New Roman" w:hAnsi="Times New Roman"/>
          <w:sz w:val="24"/>
        </w:rPr>
        <w:t xml:space="preserve"> </w:t>
      </w:r>
      <w:r w:rsidR="00B025A4" w:rsidRPr="000A3468">
        <w:rPr>
          <w:rFonts w:ascii="Times New Roman" w:hAnsi="Times New Roman"/>
          <w:sz w:val="24"/>
        </w:rPr>
        <w:t>и</w:t>
      </w:r>
      <w:r w:rsidR="00F13253" w:rsidRPr="000A3468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242BF6">
        <w:rPr>
          <w:rFonts w:ascii="Times New Roman" w:hAnsi="Times New Roman"/>
          <w:sz w:val="24"/>
        </w:rPr>
        <w:t>Дурнева</w:t>
      </w:r>
      <w:proofErr w:type="spellEnd"/>
      <w:r w:rsidR="00242BF6">
        <w:rPr>
          <w:rFonts w:ascii="Times New Roman" w:hAnsi="Times New Roman"/>
          <w:sz w:val="24"/>
        </w:rPr>
        <w:t xml:space="preserve"> В.М</w:t>
      </w:r>
      <w:r w:rsidR="001B57BB" w:rsidRPr="000A3468">
        <w:rPr>
          <w:rFonts w:ascii="Times New Roman" w:hAnsi="Times New Roman"/>
          <w:sz w:val="24"/>
        </w:rPr>
        <w:t>.</w:t>
      </w:r>
    </w:p>
    <w:p w:rsidR="004E29AE" w:rsidRPr="00AE275F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0A3468" w:rsidRDefault="00F13253" w:rsidP="003B30C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823901" w:rsidRPr="000A3468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A05680" w:rsidRPr="000A3468">
        <w:rPr>
          <w:rFonts w:ascii="Times New Roman" w:hAnsi="Times New Roman"/>
          <w:sz w:val="24"/>
        </w:rPr>
        <w:t>Ильинова</w:t>
      </w:r>
      <w:proofErr w:type="spellEnd"/>
      <w:r w:rsidR="00A05680" w:rsidRPr="000A3468">
        <w:rPr>
          <w:rFonts w:ascii="Times New Roman" w:hAnsi="Times New Roman"/>
          <w:sz w:val="24"/>
        </w:rPr>
        <w:t xml:space="preserve"> Н.Н</w:t>
      </w:r>
      <w:r w:rsidR="00507249" w:rsidRPr="000A3468">
        <w:rPr>
          <w:rFonts w:ascii="Times New Roman" w:hAnsi="Times New Roman"/>
          <w:sz w:val="24"/>
        </w:rPr>
        <w:t xml:space="preserve">. </w:t>
      </w:r>
      <w:r w:rsidR="00823901" w:rsidRPr="000A3468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242BF6">
        <w:rPr>
          <w:rFonts w:ascii="Times New Roman" w:hAnsi="Times New Roman"/>
          <w:sz w:val="24"/>
        </w:rPr>
        <w:t>Дурнева</w:t>
      </w:r>
      <w:proofErr w:type="spellEnd"/>
      <w:r w:rsidR="00242BF6">
        <w:rPr>
          <w:rFonts w:ascii="Times New Roman" w:hAnsi="Times New Roman"/>
          <w:sz w:val="24"/>
        </w:rPr>
        <w:t xml:space="preserve"> В.М</w:t>
      </w:r>
      <w:r w:rsidR="00823901" w:rsidRPr="000A3468">
        <w:rPr>
          <w:rFonts w:ascii="Times New Roman" w:hAnsi="Times New Roman"/>
          <w:sz w:val="24"/>
        </w:rPr>
        <w:t>.</w:t>
      </w:r>
      <w:r w:rsidR="0002501F" w:rsidRPr="000A3468">
        <w:rPr>
          <w:rFonts w:ascii="Times New Roman" w:hAnsi="Times New Roman"/>
          <w:sz w:val="24"/>
        </w:rPr>
        <w:t>».</w:t>
      </w: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7D" w:rsidRPr="001C3282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C2B7D" w:rsidRPr="001C3282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EB6DB0"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6DB0"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 w:rsidR="00EB6DB0"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B7D" w:rsidRPr="001C3282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9C2B7D" w:rsidRPr="001C3282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9C2B7D" w:rsidRPr="001C3282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AE275F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</w:t>
      </w:r>
      <w:proofErr w:type="spellStart"/>
      <w:r w:rsidR="00242BF6" w:rsidRPr="00242BF6">
        <w:rPr>
          <w:rFonts w:ascii="Times New Roman" w:eastAsia="Lucida Sans Unicode" w:hAnsi="Times New Roman" w:cs="Times New Roman"/>
          <w:b/>
          <w:sz w:val="24"/>
          <w:szCs w:val="24"/>
        </w:rPr>
        <w:t>Дурнева</w:t>
      </w:r>
      <w:proofErr w:type="spellEnd"/>
      <w:r w:rsidR="00242BF6" w:rsidRPr="00242BF6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В.М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243B15" w:rsidRDefault="00BB5091" w:rsidP="00243B1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43B1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  <w:r w:rsidR="00243B15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243B1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243B15">
        <w:rPr>
          <w:rFonts w:ascii="Times New Roman" w:hAnsi="Times New Roman" w:cs="Times New Roman"/>
          <w:sz w:val="24"/>
          <w:szCs w:val="24"/>
        </w:rPr>
        <w:t xml:space="preserve"> В.М., который доложил присутствующим о том, что 28.02.2014 года в адрес Партнерства поступила жалоба от ОКУ «УКС Курской области» от 28.02.2014 года № 80, в которой ОКУ «УКС Курской области», с просьбой к Партнерству в </w:t>
      </w:r>
      <w:r w:rsidR="00243B15" w:rsidRPr="00243B15">
        <w:rPr>
          <w:rFonts w:ascii="Times New Roman" w:hAnsi="Times New Roman" w:cs="Times New Roman"/>
          <w:sz w:val="24"/>
          <w:szCs w:val="24"/>
        </w:rPr>
        <w:t>оказании воздействия и понуждении ООО «СМУ-15»</w:t>
      </w:r>
      <w:r w:rsidR="00243B15">
        <w:rPr>
          <w:rFonts w:ascii="Times New Roman" w:hAnsi="Times New Roman" w:cs="Times New Roman"/>
          <w:sz w:val="24"/>
          <w:szCs w:val="24"/>
        </w:rPr>
        <w:t xml:space="preserve"> в</w:t>
      </w:r>
      <w:r w:rsidR="00243B15" w:rsidRPr="00243B15">
        <w:rPr>
          <w:rFonts w:ascii="Times New Roman" w:hAnsi="Times New Roman" w:cs="Times New Roman"/>
          <w:sz w:val="24"/>
          <w:szCs w:val="24"/>
        </w:rPr>
        <w:t xml:space="preserve"> устран</w:t>
      </w:r>
      <w:r w:rsidR="00243B15">
        <w:rPr>
          <w:rFonts w:ascii="Times New Roman" w:hAnsi="Times New Roman" w:cs="Times New Roman"/>
          <w:sz w:val="24"/>
          <w:szCs w:val="24"/>
        </w:rPr>
        <w:t>ении</w:t>
      </w:r>
      <w:r w:rsidR="00243B15" w:rsidRPr="00243B15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243B15">
        <w:rPr>
          <w:rFonts w:ascii="Times New Roman" w:hAnsi="Times New Roman" w:cs="Times New Roman"/>
          <w:sz w:val="24"/>
          <w:szCs w:val="24"/>
        </w:rPr>
        <w:t>ов</w:t>
      </w:r>
      <w:r w:rsidR="00243B15" w:rsidRPr="00243B15">
        <w:rPr>
          <w:rFonts w:ascii="Times New Roman" w:hAnsi="Times New Roman" w:cs="Times New Roman"/>
          <w:sz w:val="24"/>
          <w:szCs w:val="24"/>
        </w:rPr>
        <w:t xml:space="preserve"> выполненных работ, выявленны</w:t>
      </w:r>
      <w:r w:rsidR="00243B15">
        <w:rPr>
          <w:rFonts w:ascii="Times New Roman" w:hAnsi="Times New Roman" w:cs="Times New Roman"/>
          <w:sz w:val="24"/>
          <w:szCs w:val="24"/>
        </w:rPr>
        <w:t>х</w:t>
      </w:r>
      <w:r w:rsidR="00243B15" w:rsidRPr="00243B15">
        <w:rPr>
          <w:rFonts w:ascii="Times New Roman" w:hAnsi="Times New Roman" w:cs="Times New Roman"/>
          <w:sz w:val="24"/>
          <w:szCs w:val="24"/>
        </w:rPr>
        <w:t xml:space="preserve"> в течение гарантийного периода на объекте</w:t>
      </w:r>
      <w:proofErr w:type="gramEnd"/>
      <w:r w:rsidR="00243B15" w:rsidRPr="00243B15">
        <w:rPr>
          <w:rFonts w:ascii="Times New Roman" w:hAnsi="Times New Roman" w:cs="Times New Roman"/>
          <w:sz w:val="24"/>
          <w:szCs w:val="24"/>
        </w:rPr>
        <w:t xml:space="preserve"> «Детский сад по ул. Дейнеки, 18 в </w:t>
      </w:r>
      <w:proofErr w:type="gramStart"/>
      <w:r w:rsidR="00243B15" w:rsidRPr="00243B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3B15" w:rsidRPr="00243B15">
        <w:rPr>
          <w:rFonts w:ascii="Times New Roman" w:hAnsi="Times New Roman" w:cs="Times New Roman"/>
          <w:sz w:val="24"/>
          <w:szCs w:val="24"/>
        </w:rPr>
        <w:t>. Курске»</w:t>
      </w:r>
      <w:r w:rsidR="00243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B15" w:rsidRPr="00AE275F" w:rsidRDefault="00243B15" w:rsidP="00243B15">
      <w:pPr>
        <w:pStyle w:val="ConsPlusNonformat"/>
        <w:widowControl/>
        <w:ind w:firstLine="532"/>
        <w:jc w:val="both"/>
        <w:rPr>
          <w:rFonts w:ascii="Times New Roman" w:hAnsi="Times New Roman"/>
          <w:b/>
        </w:rPr>
      </w:pPr>
    </w:p>
    <w:p w:rsidR="00243B15" w:rsidRDefault="00243B15" w:rsidP="00243B15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="00EB6DB0">
        <w:rPr>
          <w:rFonts w:ascii="Times New Roman" w:hAnsi="Times New Roman"/>
          <w:sz w:val="24"/>
        </w:rPr>
        <w:t xml:space="preserve"> ООО «СМУ-15» устранить указанные в жалобе дефекты</w:t>
      </w:r>
      <w:r w:rsidR="004124EB">
        <w:rPr>
          <w:rFonts w:ascii="Times New Roman" w:hAnsi="Times New Roman"/>
          <w:sz w:val="24"/>
        </w:rPr>
        <w:t xml:space="preserve"> работ, выполненные ООО «СМУ-15»</w:t>
      </w:r>
      <w:r w:rsidR="001501A6">
        <w:rPr>
          <w:rFonts w:ascii="Times New Roman" w:hAnsi="Times New Roman"/>
          <w:sz w:val="24"/>
        </w:rPr>
        <w:t>,</w:t>
      </w:r>
      <w:r w:rsidR="00EB6DB0">
        <w:rPr>
          <w:rFonts w:ascii="Times New Roman" w:hAnsi="Times New Roman"/>
          <w:sz w:val="24"/>
        </w:rPr>
        <w:t xml:space="preserve"> в срок до 14.03.2014 года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43B15" w:rsidRPr="00CA2BA6" w:rsidRDefault="00243B15" w:rsidP="00243B15">
      <w:pPr>
        <w:ind w:firstLine="532"/>
        <w:jc w:val="both"/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43B15" w:rsidRPr="00AE275F" w:rsidRDefault="00243B15" w:rsidP="00AE275F">
      <w:pPr>
        <w:rPr>
          <w:sz w:val="14"/>
        </w:rPr>
      </w:pPr>
    </w:p>
    <w:p w:rsidR="00243B15" w:rsidRDefault="00243B15" w:rsidP="00243B15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1501A6" w:rsidRPr="001501A6">
        <w:rPr>
          <w:rFonts w:ascii="Times New Roman" w:hAnsi="Times New Roman"/>
          <w:b/>
          <w:sz w:val="24"/>
        </w:rPr>
        <w:t>ООО «СМУ-15» устранить указанные в жалобе дефекты работ, выполненные ООО «СМУ-15», в срок до 14.03.2014 года включительно</w:t>
      </w:r>
      <w:r w:rsidRPr="000A6C73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</w:p>
    <w:p w:rsidR="00BB5091" w:rsidRPr="00AE275F" w:rsidRDefault="00BB5091" w:rsidP="00243B1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Cs w:val="24"/>
        </w:rPr>
      </w:pPr>
    </w:p>
    <w:p w:rsidR="00243B15" w:rsidRDefault="00F76101" w:rsidP="00243B1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3B15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</w:t>
      </w:r>
      <w:r w:rsidR="00243B15">
        <w:rPr>
          <w:rFonts w:ascii="Times New Roman" w:hAnsi="Times New Roman" w:cs="Times New Roman"/>
          <w:sz w:val="24"/>
          <w:szCs w:val="24"/>
        </w:rPr>
        <w:t xml:space="preserve"> </w:t>
      </w:r>
      <w:r w:rsidR="00243B15" w:rsidRPr="005D6C25">
        <w:rPr>
          <w:rFonts w:ascii="Times New Roman" w:hAnsi="Times New Roman" w:cs="Times New Roman"/>
          <w:sz w:val="24"/>
          <w:szCs w:val="24"/>
        </w:rPr>
        <w:t>выступил</w:t>
      </w:r>
      <w:r w:rsidR="00243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B15">
        <w:rPr>
          <w:rFonts w:ascii="Times New Roman" w:eastAsia="Batang" w:hAnsi="Times New Roman"/>
          <w:sz w:val="24"/>
        </w:rPr>
        <w:t>Ильинов</w:t>
      </w:r>
      <w:proofErr w:type="spellEnd"/>
      <w:r w:rsidR="00243B15">
        <w:rPr>
          <w:rFonts w:ascii="Times New Roman" w:eastAsia="Batang" w:hAnsi="Times New Roman"/>
          <w:sz w:val="24"/>
        </w:rPr>
        <w:t xml:space="preserve"> Н.Н.</w:t>
      </w:r>
      <w:r w:rsidR="00243B15">
        <w:rPr>
          <w:rFonts w:ascii="Times New Roman" w:hAnsi="Times New Roman"/>
          <w:sz w:val="24"/>
        </w:rPr>
        <w:t xml:space="preserve">, который сообщил </w:t>
      </w:r>
      <w:r w:rsidR="00243B15">
        <w:rPr>
          <w:rFonts w:ascii="Times New Roman" w:eastAsia="Times New Roman" w:hAnsi="Times New Roman"/>
          <w:sz w:val="24"/>
        </w:rPr>
        <w:t>присутствующим о поступивш</w:t>
      </w:r>
      <w:r w:rsidR="005028D2">
        <w:rPr>
          <w:rFonts w:ascii="Times New Roman" w:eastAsia="Times New Roman" w:hAnsi="Times New Roman"/>
          <w:sz w:val="24"/>
        </w:rPr>
        <w:t>ем</w:t>
      </w:r>
      <w:r w:rsidR="00243B15">
        <w:rPr>
          <w:rFonts w:ascii="Times New Roman" w:eastAsia="Times New Roman" w:hAnsi="Times New Roman"/>
          <w:sz w:val="24"/>
        </w:rPr>
        <w:t xml:space="preserve"> заявлени</w:t>
      </w:r>
      <w:r w:rsidR="005028D2">
        <w:rPr>
          <w:rFonts w:ascii="Times New Roman" w:eastAsia="Times New Roman" w:hAnsi="Times New Roman"/>
          <w:sz w:val="24"/>
        </w:rPr>
        <w:t>и</w:t>
      </w:r>
      <w:r w:rsidR="00243B15">
        <w:rPr>
          <w:rFonts w:ascii="Times New Roman" w:eastAsia="Times New Roman" w:hAnsi="Times New Roman"/>
          <w:sz w:val="24"/>
        </w:rPr>
        <w:t xml:space="preserve"> от член</w:t>
      </w:r>
      <w:r w:rsidR="005028D2">
        <w:rPr>
          <w:rFonts w:ascii="Times New Roman" w:eastAsia="Times New Roman" w:hAnsi="Times New Roman"/>
          <w:sz w:val="24"/>
        </w:rPr>
        <w:t>а</w:t>
      </w:r>
      <w:r w:rsidR="00243B15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243B15">
        <w:rPr>
          <w:rFonts w:ascii="Times New Roman" w:eastAsia="Times New Roman" w:hAnsi="Times New Roman"/>
          <w:sz w:val="24"/>
        </w:rPr>
        <w:t>Партнерства</w:t>
      </w:r>
      <w:proofErr w:type="gramEnd"/>
      <w:r w:rsidR="00243B15">
        <w:rPr>
          <w:rFonts w:ascii="Times New Roman" w:eastAsia="Times New Roman" w:hAnsi="Times New Roman"/>
          <w:sz w:val="24"/>
        </w:rPr>
        <w:t xml:space="preserve"> о замене ранее выданн</w:t>
      </w:r>
      <w:r w:rsidR="005028D2">
        <w:rPr>
          <w:rFonts w:ascii="Times New Roman" w:eastAsia="Times New Roman" w:hAnsi="Times New Roman"/>
          <w:sz w:val="24"/>
        </w:rPr>
        <w:t>ого</w:t>
      </w:r>
      <w:r w:rsidR="00243B15">
        <w:rPr>
          <w:rFonts w:ascii="Times New Roman" w:eastAsia="Times New Roman" w:hAnsi="Times New Roman"/>
          <w:sz w:val="24"/>
        </w:rPr>
        <w:t xml:space="preserve"> свидетельств</w:t>
      </w:r>
      <w:r w:rsidR="005028D2">
        <w:rPr>
          <w:rFonts w:ascii="Times New Roman" w:eastAsia="Times New Roman" w:hAnsi="Times New Roman"/>
          <w:sz w:val="24"/>
        </w:rPr>
        <w:t>а</w:t>
      </w:r>
      <w:r w:rsidR="00243B15">
        <w:rPr>
          <w:rFonts w:ascii="Times New Roman" w:eastAsia="Times New Roman" w:hAnsi="Times New Roman"/>
          <w:sz w:val="24"/>
        </w:rPr>
        <w:t xml:space="preserve"> о допуске, в связи со вступ</w:t>
      </w:r>
      <w:r w:rsidR="00243B15" w:rsidRPr="004833BC">
        <w:rPr>
          <w:rFonts w:ascii="Times New Roman" w:eastAsia="Times New Roman" w:hAnsi="Times New Roman"/>
          <w:sz w:val="24"/>
        </w:rPr>
        <w:t>л</w:t>
      </w:r>
      <w:r w:rsidR="00243B15">
        <w:rPr>
          <w:rFonts w:ascii="Times New Roman" w:eastAsia="Times New Roman" w:hAnsi="Times New Roman"/>
          <w:sz w:val="24"/>
        </w:rPr>
        <w:t>ением</w:t>
      </w:r>
      <w:r w:rsidR="00243B15" w:rsidRPr="004833BC">
        <w:rPr>
          <w:rFonts w:ascii="Times New Roman" w:eastAsia="Times New Roman" w:hAnsi="Times New Roman"/>
          <w:sz w:val="24"/>
        </w:rPr>
        <w:t xml:space="preserve"> в силу приказ</w:t>
      </w:r>
      <w:r w:rsidR="00243B15">
        <w:rPr>
          <w:rFonts w:ascii="Times New Roman" w:eastAsia="Times New Roman" w:hAnsi="Times New Roman"/>
          <w:sz w:val="24"/>
        </w:rPr>
        <w:t>а</w:t>
      </w:r>
      <w:r w:rsidR="00243B15" w:rsidRPr="004833BC">
        <w:rPr>
          <w:rFonts w:ascii="Times New Roman" w:eastAsia="Times New Roman" w:hAnsi="Times New Roman"/>
          <w:sz w:val="24"/>
        </w:rPr>
        <w:t xml:space="preserve">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F21F69" w:rsidRPr="004833BC">
        <w:rPr>
          <w:rFonts w:ascii="Times New Roman" w:eastAsia="Times New Roman" w:hAnsi="Times New Roman"/>
          <w:sz w:val="24"/>
        </w:rPr>
        <w:t>"</w:t>
      </w:r>
      <w:r w:rsidR="00243B15">
        <w:rPr>
          <w:rFonts w:ascii="Times New Roman" w:eastAsia="Times New Roman" w:hAnsi="Times New Roman"/>
          <w:sz w:val="24"/>
        </w:rPr>
        <w:t>. Заявлени</w:t>
      </w:r>
      <w:r w:rsidR="005028D2">
        <w:rPr>
          <w:rFonts w:ascii="Times New Roman" w:eastAsia="Times New Roman" w:hAnsi="Times New Roman"/>
          <w:sz w:val="24"/>
        </w:rPr>
        <w:t>е</w:t>
      </w:r>
      <w:r w:rsidR="00243B15">
        <w:rPr>
          <w:rFonts w:ascii="Times New Roman" w:eastAsia="Times New Roman" w:hAnsi="Times New Roman"/>
          <w:sz w:val="24"/>
        </w:rPr>
        <w:t xml:space="preserve"> был</w:t>
      </w:r>
      <w:r w:rsidR="005028D2">
        <w:rPr>
          <w:rFonts w:ascii="Times New Roman" w:eastAsia="Times New Roman" w:hAnsi="Times New Roman"/>
          <w:sz w:val="24"/>
        </w:rPr>
        <w:t>о</w:t>
      </w:r>
      <w:r w:rsidR="00243B15">
        <w:rPr>
          <w:rFonts w:ascii="Times New Roman" w:eastAsia="Times New Roman" w:hAnsi="Times New Roman"/>
          <w:sz w:val="24"/>
        </w:rPr>
        <w:t xml:space="preserve"> подан</w:t>
      </w:r>
      <w:r w:rsidR="005028D2">
        <w:rPr>
          <w:rFonts w:ascii="Times New Roman" w:eastAsia="Times New Roman" w:hAnsi="Times New Roman"/>
          <w:sz w:val="24"/>
        </w:rPr>
        <w:t>о</w:t>
      </w:r>
      <w:r w:rsidR="00243B15">
        <w:rPr>
          <w:rFonts w:ascii="Times New Roman" w:eastAsia="Times New Roman" w:hAnsi="Times New Roman"/>
          <w:sz w:val="24"/>
        </w:rPr>
        <w:t xml:space="preserve"> от </w:t>
      </w:r>
      <w:r w:rsidR="005028D2" w:rsidRPr="00D04298">
        <w:rPr>
          <w:rFonts w:ascii="Times New Roman" w:eastAsia="Times New Roman" w:hAnsi="Times New Roman"/>
          <w:sz w:val="24"/>
        </w:rPr>
        <w:t>ООО «</w:t>
      </w:r>
      <w:r w:rsidR="005028D2">
        <w:rPr>
          <w:rFonts w:ascii="Times New Roman" w:eastAsia="Times New Roman" w:hAnsi="Times New Roman"/>
          <w:sz w:val="24"/>
        </w:rPr>
        <w:t>СМУ 4+</w:t>
      </w:r>
      <w:r w:rsidR="005028D2" w:rsidRPr="00D04298">
        <w:rPr>
          <w:rFonts w:ascii="Times New Roman" w:eastAsia="Times New Roman" w:hAnsi="Times New Roman"/>
          <w:sz w:val="24"/>
        </w:rPr>
        <w:t xml:space="preserve">» (ОРГН </w:t>
      </w:r>
      <w:r w:rsidR="005028D2" w:rsidRPr="00243B15">
        <w:rPr>
          <w:rFonts w:ascii="Times New Roman" w:eastAsia="Times New Roman" w:hAnsi="Times New Roman"/>
          <w:sz w:val="24"/>
        </w:rPr>
        <w:t>1094633001352</w:t>
      </w:r>
      <w:r w:rsidR="005028D2" w:rsidRPr="00D04298">
        <w:rPr>
          <w:rFonts w:ascii="Times New Roman" w:eastAsia="Times New Roman" w:hAnsi="Times New Roman"/>
          <w:sz w:val="24"/>
        </w:rPr>
        <w:t>)</w:t>
      </w:r>
      <w:r w:rsidR="005028D2">
        <w:rPr>
          <w:rFonts w:ascii="Times New Roman" w:eastAsia="Times New Roman" w:hAnsi="Times New Roman"/>
          <w:sz w:val="24"/>
        </w:rPr>
        <w:t>.</w:t>
      </w:r>
    </w:p>
    <w:p w:rsidR="00243B15" w:rsidRPr="00D04298" w:rsidRDefault="00243B15" w:rsidP="00243B1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243B15" w:rsidRPr="0001109C" w:rsidRDefault="00243B15" w:rsidP="005028D2">
      <w:pPr>
        <w:widowControl/>
        <w:ind w:firstLine="532"/>
        <w:jc w:val="both"/>
        <w:rPr>
          <w:rFonts w:ascii="Times New Roman" w:hAnsi="Times New Roman"/>
          <w:sz w:val="24"/>
        </w:rPr>
      </w:pPr>
      <w:r w:rsidRPr="0001109C">
        <w:rPr>
          <w:rFonts w:ascii="Times New Roman" w:hAnsi="Times New Roman"/>
          <w:b/>
          <w:sz w:val="24"/>
        </w:rPr>
        <w:t>На голосование ставится вопрос:</w:t>
      </w:r>
      <w:r w:rsidRPr="0001109C">
        <w:rPr>
          <w:rFonts w:ascii="Times New Roman" w:hAnsi="Times New Roman"/>
          <w:sz w:val="24"/>
        </w:rPr>
        <w:t xml:space="preserve"> </w:t>
      </w:r>
      <w:proofErr w:type="gramStart"/>
      <w:r w:rsidRPr="0001109C">
        <w:rPr>
          <w:rFonts w:ascii="Times New Roman" w:hAnsi="Times New Roman"/>
          <w:sz w:val="24"/>
        </w:rPr>
        <w:t>«</w:t>
      </w:r>
      <w:r w:rsidR="009B1944">
        <w:rPr>
          <w:rFonts w:ascii="Times New Roman" w:hAnsi="Times New Roman"/>
          <w:sz w:val="24"/>
        </w:rPr>
        <w:t>З</w:t>
      </w:r>
      <w:r w:rsidRPr="0001109C">
        <w:rPr>
          <w:rFonts w:ascii="Times New Roman" w:hAnsi="Times New Roman"/>
          <w:sz w:val="24"/>
        </w:rPr>
        <w:t>аменить ранее выданн</w:t>
      </w:r>
      <w:r w:rsidR="005028D2">
        <w:rPr>
          <w:rFonts w:ascii="Times New Roman" w:hAnsi="Times New Roman"/>
          <w:sz w:val="24"/>
        </w:rPr>
        <w:t>ое</w:t>
      </w:r>
      <w:r w:rsidRPr="0001109C">
        <w:rPr>
          <w:rFonts w:ascii="Times New Roman" w:hAnsi="Times New Roman"/>
          <w:sz w:val="24"/>
        </w:rPr>
        <w:t xml:space="preserve"> </w:t>
      </w:r>
      <w:r w:rsidRPr="0001109C">
        <w:rPr>
          <w:rFonts w:ascii="Times New Roman" w:eastAsia="Times New Roman" w:hAnsi="Times New Roman"/>
          <w:sz w:val="24"/>
        </w:rPr>
        <w:t>свидетельств</w:t>
      </w:r>
      <w:r w:rsidR="005028D2">
        <w:rPr>
          <w:rFonts w:ascii="Times New Roman" w:eastAsia="Times New Roman" w:hAnsi="Times New Roman"/>
          <w:sz w:val="24"/>
        </w:rPr>
        <w:t>о</w:t>
      </w:r>
      <w:r w:rsidRPr="0001109C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01109C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</w:t>
      </w:r>
      <w:r w:rsidRPr="0001109C">
        <w:rPr>
          <w:rFonts w:ascii="Times New Roman" w:hAnsi="Times New Roman"/>
          <w:sz w:val="24"/>
        </w:rPr>
        <w:lastRenderedPageBreak/>
        <w:t xml:space="preserve">строительства </w:t>
      </w:r>
      <w:r w:rsidRPr="0001109C">
        <w:rPr>
          <w:rFonts w:ascii="Times New Roman" w:eastAsia="Times New Roman" w:hAnsi="Times New Roman"/>
          <w:sz w:val="24"/>
        </w:rPr>
        <w:t>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5028D2" w:rsidRPr="0001109C">
        <w:rPr>
          <w:rFonts w:ascii="Times New Roman" w:eastAsia="Times New Roman" w:hAnsi="Times New Roman"/>
          <w:sz w:val="24"/>
        </w:rPr>
        <w:t>"</w:t>
      </w:r>
      <w:r w:rsidR="009B1944">
        <w:rPr>
          <w:rFonts w:ascii="Times New Roman" w:eastAsia="Times New Roman" w:hAnsi="Times New Roman"/>
          <w:sz w:val="24"/>
        </w:rPr>
        <w:t xml:space="preserve"> </w:t>
      </w:r>
      <w:r w:rsidR="005028D2" w:rsidRPr="00D04298">
        <w:rPr>
          <w:rFonts w:ascii="Times New Roman" w:eastAsia="Times New Roman" w:hAnsi="Times New Roman"/>
          <w:sz w:val="24"/>
        </w:rPr>
        <w:t>ООО «</w:t>
      </w:r>
      <w:r w:rsidR="005028D2">
        <w:rPr>
          <w:rFonts w:ascii="Times New Roman" w:eastAsia="Times New Roman" w:hAnsi="Times New Roman"/>
          <w:sz w:val="24"/>
        </w:rPr>
        <w:t>СМУ 4</w:t>
      </w:r>
      <w:proofErr w:type="gramEnd"/>
      <w:r w:rsidR="005028D2">
        <w:rPr>
          <w:rFonts w:ascii="Times New Roman" w:eastAsia="Times New Roman" w:hAnsi="Times New Roman"/>
          <w:sz w:val="24"/>
        </w:rPr>
        <w:t>+</w:t>
      </w:r>
      <w:r w:rsidR="005028D2" w:rsidRPr="00D04298">
        <w:rPr>
          <w:rFonts w:ascii="Times New Roman" w:eastAsia="Times New Roman" w:hAnsi="Times New Roman"/>
          <w:sz w:val="24"/>
        </w:rPr>
        <w:t>» (</w:t>
      </w:r>
      <w:proofErr w:type="gramStart"/>
      <w:r w:rsidR="005028D2" w:rsidRPr="00D04298">
        <w:rPr>
          <w:rFonts w:ascii="Times New Roman" w:eastAsia="Times New Roman" w:hAnsi="Times New Roman"/>
          <w:sz w:val="24"/>
        </w:rPr>
        <w:t xml:space="preserve">ОРГН </w:t>
      </w:r>
      <w:r w:rsidR="005028D2" w:rsidRPr="00243B15">
        <w:rPr>
          <w:rFonts w:ascii="Times New Roman" w:eastAsia="Times New Roman" w:hAnsi="Times New Roman"/>
          <w:sz w:val="24"/>
        </w:rPr>
        <w:t>1094633001352</w:t>
      </w:r>
      <w:r w:rsidR="005028D2">
        <w:rPr>
          <w:rFonts w:ascii="Times New Roman" w:eastAsia="Times New Roman" w:hAnsi="Times New Roman"/>
          <w:sz w:val="24"/>
        </w:rPr>
        <w:t>)</w:t>
      </w:r>
      <w:r w:rsidRPr="0001109C">
        <w:rPr>
          <w:rFonts w:ascii="Times New Roman" w:eastAsia="Times New Roman" w:hAnsi="Times New Roman"/>
          <w:sz w:val="24"/>
        </w:rPr>
        <w:t>»</w:t>
      </w:r>
      <w:r w:rsidRPr="0001109C">
        <w:rPr>
          <w:rFonts w:ascii="Times New Roman" w:hAnsi="Times New Roman"/>
          <w:sz w:val="24"/>
        </w:rPr>
        <w:t xml:space="preserve">. </w:t>
      </w:r>
      <w:proofErr w:type="gramEnd"/>
    </w:p>
    <w:p w:rsidR="00243B15" w:rsidRPr="0001109C" w:rsidRDefault="00243B15" w:rsidP="00243B15">
      <w:pPr>
        <w:pStyle w:val="ConsPlusNonformat"/>
        <w:widowControl/>
        <w:ind w:firstLine="532"/>
        <w:jc w:val="both"/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43B15" w:rsidRPr="0001109C" w:rsidRDefault="00243B15" w:rsidP="00243B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B15" w:rsidRDefault="00243B15" w:rsidP="005028D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01109C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proofErr w:type="gramStart"/>
      <w:r w:rsidRPr="0001109C">
        <w:rPr>
          <w:rFonts w:ascii="Times New Roman" w:hAnsi="Times New Roman" w:cs="Times New Roman"/>
          <w:b/>
          <w:sz w:val="24"/>
          <w:szCs w:val="24"/>
        </w:rPr>
        <w:t>«</w:t>
      </w:r>
      <w:r w:rsidR="005028D2" w:rsidRPr="005028D2">
        <w:rPr>
          <w:rFonts w:ascii="Times New Roman" w:hAnsi="Times New Roman" w:cs="Times New Roman"/>
          <w:b/>
          <w:sz w:val="24"/>
          <w:szCs w:val="24"/>
        </w:rPr>
        <w:t>Заменить ранее выданное свидетельство о допуске к работам, которые оказывают влияние на безопасность объектов капитального строительства 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 ООО «СМУ 4</w:t>
      </w:r>
      <w:proofErr w:type="gramEnd"/>
      <w:r w:rsidR="005028D2" w:rsidRPr="005028D2">
        <w:rPr>
          <w:rFonts w:ascii="Times New Roman" w:hAnsi="Times New Roman" w:cs="Times New Roman"/>
          <w:b/>
          <w:sz w:val="24"/>
          <w:szCs w:val="24"/>
        </w:rPr>
        <w:t>+» (</w:t>
      </w:r>
      <w:proofErr w:type="gramStart"/>
      <w:r w:rsidR="005028D2" w:rsidRPr="005028D2">
        <w:rPr>
          <w:rFonts w:ascii="Times New Roman" w:hAnsi="Times New Roman" w:cs="Times New Roman"/>
          <w:b/>
          <w:sz w:val="24"/>
          <w:szCs w:val="24"/>
        </w:rPr>
        <w:t>ОРГН 1094633001352)</w:t>
      </w:r>
      <w:r w:rsidRPr="0001109C">
        <w:rPr>
          <w:rFonts w:ascii="Times New Roman" w:eastAsia="Times New Roman" w:hAnsi="Times New Roman"/>
          <w:b/>
          <w:sz w:val="24"/>
        </w:rPr>
        <w:t>»</w:t>
      </w:r>
      <w:r w:rsidRPr="0001109C">
        <w:rPr>
          <w:rFonts w:ascii="Times New Roman" w:hAnsi="Times New Roman"/>
          <w:b/>
          <w:sz w:val="24"/>
        </w:rPr>
        <w:t>.</w:t>
      </w:r>
      <w:proofErr w:type="gramEnd"/>
    </w:p>
    <w:p w:rsidR="004124EB" w:rsidRDefault="004124EB" w:rsidP="005028D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124EB" w:rsidRDefault="004124EB" w:rsidP="005028D2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Pr="005D6C25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</w:rPr>
        <w:t>Ильинов</w:t>
      </w:r>
      <w:proofErr w:type="spellEnd"/>
      <w:r>
        <w:rPr>
          <w:rFonts w:ascii="Times New Roman" w:eastAsia="Batang" w:hAnsi="Times New Roman"/>
          <w:sz w:val="24"/>
        </w:rPr>
        <w:t xml:space="preserve"> Н.Н.</w:t>
      </w:r>
      <w:r>
        <w:rPr>
          <w:rFonts w:ascii="Times New Roman" w:hAnsi="Times New Roman"/>
          <w:sz w:val="24"/>
        </w:rPr>
        <w:t xml:space="preserve">, который сообщил </w:t>
      </w:r>
      <w:r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</w:t>
      </w:r>
      <w:proofErr w:type="gramStart"/>
      <w:r>
        <w:rPr>
          <w:rFonts w:ascii="Times New Roman" w:eastAsia="Times New Roman" w:hAnsi="Times New Roman"/>
          <w:sz w:val="24"/>
        </w:rPr>
        <w:t>Партнерства</w:t>
      </w:r>
      <w:proofErr w:type="gramEnd"/>
      <w:r>
        <w:rPr>
          <w:rFonts w:ascii="Times New Roman" w:eastAsia="Times New Roman" w:hAnsi="Times New Roman"/>
          <w:sz w:val="24"/>
        </w:rPr>
        <w:t xml:space="preserve"> о замене ранее выданного свидетельства о допуске, в связи со вступ</w:t>
      </w:r>
      <w:r w:rsidRPr="004833BC">
        <w:rPr>
          <w:rFonts w:ascii="Times New Roman" w:eastAsia="Times New Roman" w:hAnsi="Times New Roman"/>
          <w:sz w:val="24"/>
        </w:rPr>
        <w:t>л</w:t>
      </w:r>
      <w:r>
        <w:rPr>
          <w:rFonts w:ascii="Times New Roman" w:eastAsia="Times New Roman" w:hAnsi="Times New Roman"/>
          <w:sz w:val="24"/>
        </w:rPr>
        <w:t>ением</w:t>
      </w:r>
      <w:r w:rsidRPr="004833BC">
        <w:rPr>
          <w:rFonts w:ascii="Times New Roman" w:eastAsia="Times New Roman" w:hAnsi="Times New Roman"/>
          <w:sz w:val="24"/>
        </w:rPr>
        <w:t xml:space="preserve"> в силу приказ</w:t>
      </w:r>
      <w:r>
        <w:rPr>
          <w:rFonts w:ascii="Times New Roman" w:eastAsia="Times New Roman" w:hAnsi="Times New Roman"/>
          <w:sz w:val="24"/>
        </w:rPr>
        <w:t>а</w:t>
      </w:r>
      <w:r w:rsidRPr="004833BC">
        <w:rPr>
          <w:rFonts w:ascii="Times New Roman" w:eastAsia="Times New Roman" w:hAnsi="Times New Roman"/>
          <w:sz w:val="24"/>
        </w:rPr>
        <w:t xml:space="preserve">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  <w:r>
        <w:rPr>
          <w:rFonts w:ascii="Times New Roman" w:eastAsia="Times New Roman" w:hAnsi="Times New Roman"/>
          <w:sz w:val="24"/>
        </w:rPr>
        <w:t xml:space="preserve">, </w:t>
      </w:r>
      <w:r w:rsidRPr="004124EB">
        <w:rPr>
          <w:rFonts w:ascii="Times New Roman" w:eastAsia="Times New Roman" w:hAnsi="Times New Roman"/>
          <w:sz w:val="24"/>
        </w:rPr>
        <w:t>а так же о расширении перечня видов работ в свидетельстве о допуске</w:t>
      </w:r>
      <w:r>
        <w:rPr>
          <w:rFonts w:ascii="Times New Roman" w:eastAsia="Times New Roman" w:hAnsi="Times New Roman"/>
          <w:sz w:val="24"/>
        </w:rPr>
        <w:t xml:space="preserve">. Заявление было подано от </w:t>
      </w:r>
      <w:r w:rsidRPr="00D04298">
        <w:rPr>
          <w:rFonts w:ascii="Times New Roman" w:eastAsia="Times New Roman" w:hAnsi="Times New Roman"/>
          <w:sz w:val="24"/>
        </w:rPr>
        <w:t>ООО «</w:t>
      </w:r>
      <w:r>
        <w:rPr>
          <w:rFonts w:ascii="Times New Roman" w:eastAsia="Times New Roman" w:hAnsi="Times New Roman"/>
          <w:sz w:val="24"/>
        </w:rPr>
        <w:t>Архимед +</w:t>
      </w:r>
      <w:r w:rsidRPr="00D04298">
        <w:rPr>
          <w:rFonts w:ascii="Times New Roman" w:eastAsia="Times New Roman" w:hAnsi="Times New Roman"/>
          <w:sz w:val="24"/>
        </w:rPr>
        <w:t xml:space="preserve">» (ОРГН </w:t>
      </w:r>
      <w:r w:rsidRPr="004124EB">
        <w:rPr>
          <w:rFonts w:ascii="Times New Roman" w:eastAsia="Times New Roman" w:hAnsi="Times New Roman"/>
          <w:sz w:val="24"/>
        </w:rPr>
        <w:t>1024600965850</w:t>
      </w:r>
      <w:r w:rsidRPr="00D04298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4124EB" w:rsidRPr="004124EB" w:rsidRDefault="004124EB" w:rsidP="005028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4124EB" w:rsidRPr="0001109C" w:rsidRDefault="004124EB" w:rsidP="004124EB">
      <w:pPr>
        <w:widowControl/>
        <w:ind w:firstLine="532"/>
        <w:jc w:val="both"/>
        <w:rPr>
          <w:rFonts w:ascii="Times New Roman" w:hAnsi="Times New Roman"/>
          <w:sz w:val="24"/>
        </w:rPr>
      </w:pPr>
      <w:r w:rsidRPr="0001109C">
        <w:rPr>
          <w:rFonts w:ascii="Times New Roman" w:hAnsi="Times New Roman"/>
          <w:b/>
          <w:sz w:val="24"/>
        </w:rPr>
        <w:t>На голосование ставится вопрос:</w:t>
      </w:r>
      <w:r w:rsidRPr="0001109C">
        <w:rPr>
          <w:rFonts w:ascii="Times New Roman" w:hAnsi="Times New Roman"/>
          <w:sz w:val="24"/>
        </w:rPr>
        <w:t xml:space="preserve"> </w:t>
      </w:r>
      <w:proofErr w:type="gramStart"/>
      <w:r w:rsidRPr="0001109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</w:t>
      </w:r>
      <w:r w:rsidRPr="0001109C">
        <w:rPr>
          <w:rFonts w:ascii="Times New Roman" w:hAnsi="Times New Roman"/>
          <w:sz w:val="24"/>
        </w:rPr>
        <w:t>аменить ранее выданн</w:t>
      </w:r>
      <w:r>
        <w:rPr>
          <w:rFonts w:ascii="Times New Roman" w:hAnsi="Times New Roman"/>
          <w:sz w:val="24"/>
        </w:rPr>
        <w:t>ое</w:t>
      </w:r>
      <w:r w:rsidRPr="0001109C">
        <w:rPr>
          <w:rFonts w:ascii="Times New Roman" w:hAnsi="Times New Roman"/>
          <w:sz w:val="24"/>
        </w:rPr>
        <w:t xml:space="preserve"> </w:t>
      </w:r>
      <w:r w:rsidRPr="0001109C">
        <w:rPr>
          <w:rFonts w:ascii="Times New Roman" w:eastAsia="Times New Roman" w:hAnsi="Times New Roman"/>
          <w:sz w:val="24"/>
        </w:rPr>
        <w:t>свидетельств</w:t>
      </w:r>
      <w:r>
        <w:rPr>
          <w:rFonts w:ascii="Times New Roman" w:eastAsia="Times New Roman" w:hAnsi="Times New Roman"/>
          <w:sz w:val="24"/>
        </w:rPr>
        <w:t>о</w:t>
      </w:r>
      <w:r w:rsidRPr="0001109C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01109C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01109C">
        <w:rPr>
          <w:rFonts w:ascii="Times New Roman" w:eastAsia="Times New Roman" w:hAnsi="Times New Roman"/>
          <w:sz w:val="24"/>
        </w:rPr>
        <w:t>в связи со вступлением в силу приказа Федеральной службы по экологическому, технологическому и атомному надзору от 5 июля 2011 г. № 356 "</w:t>
      </w:r>
      <w:r w:rsidRPr="004124EB">
        <w:rPr>
          <w:rFonts w:ascii="Times New Roman" w:eastAsia="Times New Roman" w:hAnsi="Times New Roman"/>
          <w:sz w:val="24"/>
        </w:rPr>
        <w:t xml:space="preserve"> </w:t>
      </w:r>
      <w:r w:rsidRPr="004833BC">
        <w:rPr>
          <w:rFonts w:ascii="Times New Roman" w:eastAsia="Times New Roman" w:hAnsi="Times New Roman"/>
          <w:sz w:val="24"/>
        </w:rPr>
        <w:t>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  <w:r w:rsidR="00E73849">
        <w:rPr>
          <w:rFonts w:ascii="Times New Roman" w:eastAsia="Times New Roman" w:hAnsi="Times New Roman"/>
          <w:sz w:val="24"/>
        </w:rPr>
        <w:t xml:space="preserve"> </w:t>
      </w:r>
      <w:r w:rsidR="00E73849" w:rsidRPr="00D04298">
        <w:rPr>
          <w:rFonts w:ascii="Times New Roman" w:eastAsia="Times New Roman" w:hAnsi="Times New Roman"/>
          <w:sz w:val="24"/>
        </w:rPr>
        <w:t>ООО «</w:t>
      </w:r>
      <w:r w:rsidR="00E73849">
        <w:rPr>
          <w:rFonts w:ascii="Times New Roman" w:eastAsia="Times New Roman" w:hAnsi="Times New Roman"/>
          <w:sz w:val="24"/>
        </w:rPr>
        <w:t>Архимед +</w:t>
      </w:r>
      <w:r w:rsidR="00E73849" w:rsidRPr="00D04298">
        <w:rPr>
          <w:rFonts w:ascii="Times New Roman" w:eastAsia="Times New Roman" w:hAnsi="Times New Roman"/>
          <w:sz w:val="24"/>
        </w:rPr>
        <w:t>» (ОРГН</w:t>
      </w:r>
      <w:proofErr w:type="gramEnd"/>
      <w:r w:rsidR="00E73849" w:rsidRPr="00D04298">
        <w:rPr>
          <w:rFonts w:ascii="Times New Roman" w:eastAsia="Times New Roman" w:hAnsi="Times New Roman"/>
          <w:sz w:val="24"/>
        </w:rPr>
        <w:t xml:space="preserve"> </w:t>
      </w:r>
      <w:r w:rsidR="00E73849" w:rsidRPr="004124EB">
        <w:rPr>
          <w:rFonts w:ascii="Times New Roman" w:eastAsia="Times New Roman" w:hAnsi="Times New Roman"/>
          <w:sz w:val="24"/>
        </w:rPr>
        <w:t>1024600965850</w:t>
      </w:r>
      <w:r w:rsidR="00E73849" w:rsidRPr="00D04298">
        <w:rPr>
          <w:rFonts w:ascii="Times New Roman" w:eastAsia="Times New Roman" w:hAnsi="Times New Roman"/>
          <w:sz w:val="24"/>
        </w:rPr>
        <w:t>)</w:t>
      </w:r>
      <w:r w:rsidR="00E73849">
        <w:rPr>
          <w:rFonts w:ascii="Times New Roman" w:eastAsia="Times New Roman" w:hAnsi="Times New Roman"/>
          <w:sz w:val="24"/>
        </w:rPr>
        <w:t xml:space="preserve">. Расширить </w:t>
      </w:r>
      <w:r>
        <w:rPr>
          <w:rFonts w:ascii="Times New Roman" w:eastAsia="Times New Roman" w:hAnsi="Times New Roman"/>
          <w:sz w:val="24"/>
        </w:rPr>
        <w:t xml:space="preserve"> </w:t>
      </w:r>
      <w:r w:rsidRPr="004124EB">
        <w:rPr>
          <w:rFonts w:ascii="Times New Roman" w:eastAsia="Times New Roman" w:hAnsi="Times New Roman"/>
          <w:sz w:val="24"/>
        </w:rPr>
        <w:t>переч</w:t>
      </w:r>
      <w:r w:rsidR="00E73849">
        <w:rPr>
          <w:rFonts w:ascii="Times New Roman" w:eastAsia="Times New Roman" w:hAnsi="Times New Roman"/>
          <w:sz w:val="24"/>
        </w:rPr>
        <w:t xml:space="preserve">ень </w:t>
      </w:r>
      <w:r w:rsidRPr="004124EB">
        <w:rPr>
          <w:rFonts w:ascii="Times New Roman" w:eastAsia="Times New Roman" w:hAnsi="Times New Roman"/>
          <w:sz w:val="24"/>
        </w:rPr>
        <w:t xml:space="preserve"> видов </w:t>
      </w:r>
      <w:r w:rsidR="00E73849" w:rsidRPr="000A3468">
        <w:rPr>
          <w:rFonts w:ascii="Times New Roman" w:eastAsia="Times New Roman" w:hAnsi="Times New Roman"/>
          <w:sz w:val="24"/>
        </w:rPr>
        <w:t>работ в свидетельств</w:t>
      </w:r>
      <w:r w:rsidR="00E73849">
        <w:rPr>
          <w:rFonts w:ascii="Times New Roman" w:eastAsia="Times New Roman" w:hAnsi="Times New Roman"/>
          <w:sz w:val="24"/>
        </w:rPr>
        <w:t>е</w:t>
      </w:r>
      <w:r w:rsidR="00E73849" w:rsidRPr="000A3468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E73849" w:rsidRPr="000A3468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E73849">
        <w:rPr>
          <w:rFonts w:ascii="Times New Roman" w:hAnsi="Times New Roman"/>
          <w:sz w:val="24"/>
        </w:rPr>
        <w:t>ем</w:t>
      </w:r>
      <w:r w:rsidRPr="0001109C">
        <w:rPr>
          <w:rFonts w:ascii="Times New Roman" w:eastAsia="Times New Roman" w:hAnsi="Times New Roman"/>
          <w:sz w:val="24"/>
        </w:rPr>
        <w:t>»</w:t>
      </w:r>
      <w:r w:rsidRPr="0001109C">
        <w:rPr>
          <w:rFonts w:ascii="Times New Roman" w:hAnsi="Times New Roman"/>
          <w:sz w:val="24"/>
        </w:rPr>
        <w:t xml:space="preserve">. </w:t>
      </w:r>
    </w:p>
    <w:p w:rsidR="004124EB" w:rsidRPr="0001109C" w:rsidRDefault="004124EB" w:rsidP="004124EB">
      <w:pPr>
        <w:pStyle w:val="ConsPlusNonformat"/>
        <w:widowControl/>
        <w:ind w:firstLine="532"/>
        <w:jc w:val="both"/>
      </w:pPr>
    </w:p>
    <w:p w:rsidR="004124EB" w:rsidRPr="001C3282" w:rsidRDefault="004124EB" w:rsidP="004124E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124EB" w:rsidRPr="001C3282" w:rsidRDefault="004124EB" w:rsidP="004124E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4EB" w:rsidRPr="001C3282" w:rsidRDefault="004124EB" w:rsidP="004124E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124EB" w:rsidRPr="001C3282" w:rsidRDefault="004124EB" w:rsidP="004124E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124EB" w:rsidRPr="001C3282" w:rsidRDefault="004124EB" w:rsidP="004124E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4124EB" w:rsidRPr="0001109C" w:rsidRDefault="004124EB" w:rsidP="004124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4EB" w:rsidRDefault="004124EB" w:rsidP="004124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01109C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proofErr w:type="gramStart"/>
      <w:r w:rsidR="00E73849" w:rsidRPr="00E73849">
        <w:rPr>
          <w:rFonts w:ascii="Times New Roman" w:hAnsi="Times New Roman" w:cs="Times New Roman"/>
          <w:b/>
          <w:sz w:val="24"/>
          <w:szCs w:val="24"/>
        </w:rPr>
        <w:t>«Заменить ранее выданное свидетельство о допуске к работам, которые оказывают влияние на безопасность объектов капитального строительства в связи со вступлением в силу приказа Федеральной службы по экологическому, технологическому и атомному надзору от 5 июля 2011 г. № 356 " 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 ООО «Архимед +» (ОРГН</w:t>
      </w:r>
      <w:proofErr w:type="gramEnd"/>
      <w:r w:rsidR="00E73849" w:rsidRPr="00E73849">
        <w:rPr>
          <w:rFonts w:ascii="Times New Roman" w:hAnsi="Times New Roman" w:cs="Times New Roman"/>
          <w:b/>
          <w:sz w:val="24"/>
          <w:szCs w:val="24"/>
        </w:rPr>
        <w:t xml:space="preserve"> 1024600965850). Расширить  перечень  </w:t>
      </w:r>
      <w:r w:rsidR="00E73849" w:rsidRPr="00E73849">
        <w:rPr>
          <w:rFonts w:ascii="Times New Roman" w:hAnsi="Times New Roman" w:cs="Times New Roman"/>
          <w:b/>
          <w:sz w:val="24"/>
          <w:szCs w:val="24"/>
        </w:rPr>
        <w:lastRenderedPageBreak/>
        <w:t>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заявлением».</w:t>
      </w:r>
    </w:p>
    <w:p w:rsidR="004E2157" w:rsidRDefault="004E2157" w:rsidP="00243B15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15" w:rsidRPr="000A3468" w:rsidRDefault="004124EB" w:rsidP="00243B1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5</w:t>
      </w:r>
      <w:r w:rsidR="00F5698F"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="00F5698F" w:rsidRPr="000A3468">
        <w:rPr>
          <w:rFonts w:ascii="Times New Roman" w:hAnsi="Times New Roman"/>
          <w:b/>
          <w:sz w:val="24"/>
        </w:rPr>
        <w:t xml:space="preserve"> вопросу повестки дня </w:t>
      </w:r>
      <w:r w:rsidR="00243B15" w:rsidRPr="000A3468">
        <w:rPr>
          <w:rFonts w:ascii="Times New Roman" w:hAnsi="Times New Roman"/>
          <w:sz w:val="24"/>
          <w:szCs w:val="24"/>
        </w:rPr>
        <w:t>выступил</w:t>
      </w:r>
      <w:r w:rsidR="00243B15" w:rsidRPr="000A3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3B15" w:rsidRPr="000A3468">
        <w:rPr>
          <w:rFonts w:ascii="Times New Roman" w:eastAsia="Batang" w:hAnsi="Times New Roman"/>
          <w:sz w:val="24"/>
          <w:szCs w:val="24"/>
        </w:rPr>
        <w:t>Ильинов</w:t>
      </w:r>
      <w:proofErr w:type="spellEnd"/>
      <w:r w:rsidR="00243B15" w:rsidRPr="000A3468">
        <w:rPr>
          <w:rFonts w:ascii="Times New Roman" w:eastAsia="Batang" w:hAnsi="Times New Roman"/>
          <w:sz w:val="24"/>
          <w:szCs w:val="24"/>
        </w:rPr>
        <w:t xml:space="preserve"> Н.Н.</w:t>
      </w:r>
      <w:r w:rsidR="00243B15" w:rsidRPr="000A3468">
        <w:rPr>
          <w:rFonts w:ascii="Times New Roman" w:hAnsi="Times New Roman"/>
          <w:sz w:val="24"/>
          <w:szCs w:val="24"/>
        </w:rPr>
        <w:t>, который сообщил присутствующ</w:t>
      </w:r>
      <w:r>
        <w:rPr>
          <w:rFonts w:ascii="Times New Roman" w:hAnsi="Times New Roman"/>
          <w:sz w:val="24"/>
          <w:szCs w:val="24"/>
        </w:rPr>
        <w:t>им</w:t>
      </w:r>
      <w:r w:rsidR="00243B15" w:rsidRPr="000A3468">
        <w:rPr>
          <w:rFonts w:ascii="Times New Roman" w:hAnsi="Times New Roman"/>
          <w:sz w:val="24"/>
          <w:szCs w:val="24"/>
        </w:rPr>
        <w:t xml:space="preserve"> о поступивш</w:t>
      </w:r>
      <w:r>
        <w:rPr>
          <w:rFonts w:ascii="Times New Roman" w:hAnsi="Times New Roman"/>
          <w:sz w:val="24"/>
          <w:szCs w:val="24"/>
        </w:rPr>
        <w:t>ем</w:t>
      </w:r>
      <w:r w:rsidR="00243B15" w:rsidRPr="000A3468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и</w:t>
      </w:r>
      <w:r w:rsidR="00243B15" w:rsidRPr="000A3468">
        <w:rPr>
          <w:rFonts w:ascii="Times New Roman" w:hAnsi="Times New Roman"/>
          <w:sz w:val="24"/>
          <w:szCs w:val="24"/>
        </w:rPr>
        <w:t xml:space="preserve"> от член</w:t>
      </w:r>
      <w:r>
        <w:rPr>
          <w:rFonts w:ascii="Times New Roman" w:hAnsi="Times New Roman"/>
          <w:sz w:val="24"/>
          <w:szCs w:val="24"/>
        </w:rPr>
        <w:t>а</w:t>
      </w:r>
      <w:r w:rsidR="00243B15" w:rsidRPr="000A3468">
        <w:rPr>
          <w:rFonts w:ascii="Times New Roman" w:hAnsi="Times New Roman"/>
          <w:sz w:val="24"/>
          <w:szCs w:val="24"/>
        </w:rPr>
        <w:t xml:space="preserve"> 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E69">
        <w:rPr>
          <w:rFonts w:ascii="Times New Roman" w:eastAsia="Times New Roman" w:hAnsi="Times New Roman"/>
          <w:sz w:val="24"/>
        </w:rPr>
        <w:t>ЗАО «</w:t>
      </w:r>
      <w:proofErr w:type="spellStart"/>
      <w:r w:rsidRPr="000D3E69">
        <w:rPr>
          <w:rFonts w:ascii="Times New Roman" w:eastAsia="Times New Roman" w:hAnsi="Times New Roman"/>
          <w:sz w:val="24"/>
        </w:rPr>
        <w:t>Газспецстрой</w:t>
      </w:r>
      <w:proofErr w:type="spellEnd"/>
      <w:r w:rsidRPr="000D3E69">
        <w:rPr>
          <w:rFonts w:ascii="Times New Roman" w:eastAsia="Times New Roman" w:hAnsi="Times New Roman"/>
          <w:sz w:val="24"/>
        </w:rPr>
        <w:t xml:space="preserve">» </w:t>
      </w:r>
      <w:r w:rsidRPr="000A3468">
        <w:rPr>
          <w:rFonts w:ascii="Times New Roman" w:eastAsia="Times New Roman" w:hAnsi="Times New Roman"/>
          <w:sz w:val="24"/>
        </w:rPr>
        <w:t xml:space="preserve">(ОГРН </w:t>
      </w:r>
      <w:r w:rsidRPr="000D3E69">
        <w:rPr>
          <w:rFonts w:ascii="Times New Roman" w:eastAsia="Times New Roman" w:hAnsi="Times New Roman"/>
          <w:sz w:val="24"/>
        </w:rPr>
        <w:t>1034619001416</w:t>
      </w:r>
      <w:r>
        <w:rPr>
          <w:rFonts w:ascii="Times New Roman" w:eastAsia="Times New Roman" w:hAnsi="Times New Roman"/>
          <w:sz w:val="24"/>
        </w:rPr>
        <w:t>)</w:t>
      </w:r>
      <w:r w:rsidR="00243B15" w:rsidRPr="000A3468">
        <w:rPr>
          <w:rFonts w:ascii="Times New Roman" w:hAnsi="Times New Roman"/>
          <w:sz w:val="24"/>
          <w:szCs w:val="24"/>
        </w:rPr>
        <w:t xml:space="preserve">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7768C9" w:rsidRPr="000A3468" w:rsidRDefault="007768C9" w:rsidP="00243B15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243B15" w:rsidRPr="000A3468" w:rsidRDefault="00243B15" w:rsidP="004124EB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«Р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>асширить перечень видов работ в свидетельств</w:t>
      </w:r>
      <w:r w:rsidR="004124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 xml:space="preserve"> о допуске к работам, </w:t>
      </w:r>
      <w:r w:rsidRPr="000A3468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4124EB">
        <w:rPr>
          <w:rFonts w:ascii="Times New Roman" w:hAnsi="Times New Roman" w:cs="Times New Roman"/>
          <w:sz w:val="24"/>
          <w:szCs w:val="24"/>
        </w:rPr>
        <w:t>ем</w:t>
      </w:r>
      <w:r w:rsidR="007768C9">
        <w:rPr>
          <w:rFonts w:ascii="Times New Roman" w:hAnsi="Times New Roman" w:cs="Times New Roman"/>
          <w:sz w:val="24"/>
          <w:szCs w:val="24"/>
        </w:rPr>
        <w:t xml:space="preserve"> </w:t>
      </w:r>
      <w:r w:rsidR="004124EB" w:rsidRPr="000D3E69">
        <w:rPr>
          <w:rFonts w:ascii="Times New Roman" w:eastAsia="Times New Roman" w:hAnsi="Times New Roman"/>
          <w:sz w:val="24"/>
        </w:rPr>
        <w:t>ЗАО «</w:t>
      </w:r>
      <w:proofErr w:type="spellStart"/>
      <w:r w:rsidR="004124EB" w:rsidRPr="000D3E69">
        <w:rPr>
          <w:rFonts w:ascii="Times New Roman" w:eastAsia="Times New Roman" w:hAnsi="Times New Roman"/>
          <w:sz w:val="24"/>
        </w:rPr>
        <w:t>Газспецстрой</w:t>
      </w:r>
      <w:proofErr w:type="spellEnd"/>
      <w:r w:rsidR="004124EB" w:rsidRPr="000D3E69">
        <w:rPr>
          <w:rFonts w:ascii="Times New Roman" w:eastAsia="Times New Roman" w:hAnsi="Times New Roman"/>
          <w:sz w:val="24"/>
        </w:rPr>
        <w:t xml:space="preserve">» </w:t>
      </w:r>
      <w:r w:rsidR="004124EB" w:rsidRPr="000A3468">
        <w:rPr>
          <w:rFonts w:ascii="Times New Roman" w:eastAsia="Times New Roman" w:hAnsi="Times New Roman"/>
          <w:sz w:val="24"/>
        </w:rPr>
        <w:t xml:space="preserve">(ОГРН </w:t>
      </w:r>
      <w:r w:rsidR="004124EB" w:rsidRPr="000D3E69">
        <w:rPr>
          <w:rFonts w:ascii="Times New Roman" w:eastAsia="Times New Roman" w:hAnsi="Times New Roman"/>
          <w:sz w:val="24"/>
        </w:rPr>
        <w:t>1034619001416</w:t>
      </w:r>
      <w:r w:rsidR="004124EB">
        <w:rPr>
          <w:rFonts w:ascii="Times New Roman" w:eastAsia="Times New Roman" w:hAnsi="Times New Roman"/>
          <w:sz w:val="24"/>
        </w:rPr>
        <w:t>)</w:t>
      </w:r>
      <w:r w:rsidR="004124EB">
        <w:rPr>
          <w:rFonts w:ascii="Times New Roman" w:hAnsi="Times New Roman" w:cs="Times New Roman"/>
          <w:sz w:val="24"/>
          <w:szCs w:val="24"/>
        </w:rPr>
        <w:t>»</w:t>
      </w:r>
    </w:p>
    <w:p w:rsidR="00243B15" w:rsidRPr="000A3468" w:rsidRDefault="00243B15" w:rsidP="00243B15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43B15" w:rsidRPr="000A3468" w:rsidRDefault="00243B15" w:rsidP="00243B15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243B15" w:rsidRPr="000A3468" w:rsidRDefault="00243B15" w:rsidP="004124EB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0A3468">
        <w:rPr>
          <w:rFonts w:ascii="Times New Roman" w:hAnsi="Times New Roman" w:cs="Times New Roman"/>
          <w:b/>
          <w:sz w:val="24"/>
          <w:szCs w:val="24"/>
        </w:rPr>
        <w:t>«</w:t>
      </w:r>
      <w:r w:rsidR="004124EB" w:rsidRPr="004124EB">
        <w:rPr>
          <w:rFonts w:ascii="Times New Roman" w:hAnsi="Times New Roman" w:cs="Times New Roman"/>
          <w:b/>
          <w:sz w:val="24"/>
          <w:szCs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ЗАО «</w:t>
      </w:r>
      <w:proofErr w:type="spellStart"/>
      <w:r w:rsidR="004124EB" w:rsidRPr="004124EB">
        <w:rPr>
          <w:rFonts w:ascii="Times New Roman" w:hAnsi="Times New Roman" w:cs="Times New Roman"/>
          <w:b/>
          <w:sz w:val="24"/>
          <w:szCs w:val="24"/>
        </w:rPr>
        <w:t>Газспецстрой</w:t>
      </w:r>
      <w:proofErr w:type="spellEnd"/>
      <w:r w:rsidR="004124EB" w:rsidRPr="004124EB">
        <w:rPr>
          <w:rFonts w:ascii="Times New Roman" w:hAnsi="Times New Roman" w:cs="Times New Roman"/>
          <w:b/>
          <w:sz w:val="24"/>
          <w:szCs w:val="24"/>
        </w:rPr>
        <w:t>» (ОГРН 1034619001416)</w:t>
      </w:r>
      <w:r w:rsidRPr="000A3468">
        <w:rPr>
          <w:rFonts w:ascii="Times New Roman" w:hAnsi="Times New Roman" w:cs="Times New Roman"/>
          <w:b/>
          <w:sz w:val="24"/>
          <w:szCs w:val="24"/>
        </w:rPr>
        <w:t>».</w:t>
      </w:r>
    </w:p>
    <w:p w:rsidR="007C2BF3" w:rsidRPr="000A3468" w:rsidRDefault="007C2BF3" w:rsidP="00243B15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9C2B7D" w:rsidRDefault="004124EB" w:rsidP="009C2B7D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="00F5698F" w:rsidRPr="000A3468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="00F5698F" w:rsidRPr="000A3468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шестому</w:t>
      </w:r>
      <w:r w:rsidR="00F5698F"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9C2B7D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C2B7D" w:rsidRPr="00795E29">
        <w:rPr>
          <w:rFonts w:ascii="Times New Roman" w:hAnsi="Times New Roman"/>
          <w:sz w:val="24"/>
        </w:rPr>
        <w:t>Плотникова А.П</w:t>
      </w:r>
      <w:r w:rsidR="009C2B7D">
        <w:rPr>
          <w:rFonts w:ascii="Times New Roman" w:hAnsi="Times New Roman" w:cs="Times New Roman"/>
          <w:sz w:val="24"/>
          <w:szCs w:val="24"/>
        </w:rPr>
        <w:t xml:space="preserve">., который сообщил присутствующим о том, что на заседании Совета Партнерства, которое состоялось 30.12.2013 года Советом Партнерства было принято решение о </w:t>
      </w:r>
      <w:r w:rsidR="009C2B7D">
        <w:rPr>
          <w:rFonts w:ascii="Times New Roman" w:hAnsi="Times New Roman"/>
          <w:sz w:val="24"/>
        </w:rPr>
        <w:t>приостановлении действия свидетельства о допуске ООО «</w:t>
      </w:r>
      <w:proofErr w:type="spellStart"/>
      <w:r w:rsidR="009C2B7D">
        <w:rPr>
          <w:rFonts w:ascii="Times New Roman" w:hAnsi="Times New Roman"/>
          <w:sz w:val="24"/>
        </w:rPr>
        <w:t>РемСтройМонтаж</w:t>
      </w:r>
      <w:proofErr w:type="spellEnd"/>
      <w:r w:rsidR="009C2B7D">
        <w:rPr>
          <w:rFonts w:ascii="Times New Roman" w:hAnsi="Times New Roman"/>
          <w:sz w:val="24"/>
        </w:rPr>
        <w:t xml:space="preserve">» (ОГРН </w:t>
      </w:r>
      <w:r w:rsidR="009C2B7D" w:rsidRPr="009C2B7D">
        <w:rPr>
          <w:rFonts w:ascii="Times New Roman" w:hAnsi="Times New Roman"/>
          <w:sz w:val="24"/>
        </w:rPr>
        <w:t>1114632001846</w:t>
      </w:r>
      <w:r w:rsidR="009C2B7D">
        <w:rPr>
          <w:rFonts w:ascii="Times New Roman" w:hAnsi="Times New Roman"/>
          <w:sz w:val="24"/>
        </w:rPr>
        <w:t xml:space="preserve">) </w:t>
      </w:r>
      <w:r w:rsidR="009C2B7D">
        <w:rPr>
          <w:rFonts w:ascii="Times New Roman" w:hAnsi="Times New Roman"/>
          <w:sz w:val="24"/>
          <w:szCs w:val="36"/>
        </w:rPr>
        <w:t>сроком на 60 календарных дней до 28.02.2014 года в связи с несоответствием ООО «</w:t>
      </w:r>
      <w:proofErr w:type="spellStart"/>
      <w:r w:rsidR="009C2B7D">
        <w:rPr>
          <w:rFonts w:ascii="Times New Roman" w:hAnsi="Times New Roman"/>
          <w:sz w:val="24"/>
        </w:rPr>
        <w:t>РемСтройМонтаж</w:t>
      </w:r>
      <w:proofErr w:type="spellEnd"/>
      <w:r w:rsidR="009C2B7D">
        <w:rPr>
          <w:rFonts w:ascii="Times New Roman" w:hAnsi="Times New Roman"/>
          <w:sz w:val="24"/>
          <w:szCs w:val="36"/>
        </w:rPr>
        <w:t>» требованиям Партнерства (</w:t>
      </w:r>
      <w:r w:rsidR="009C2B7D">
        <w:rPr>
          <w:rFonts w:ascii="Times New Roman" w:hAnsi="Times New Roman"/>
          <w:sz w:val="24"/>
        </w:rPr>
        <w:t>акт проверки № 217/13 от 2.12.2013</w:t>
      </w:r>
      <w:proofErr w:type="gramEnd"/>
      <w:r w:rsidR="009C2B7D">
        <w:rPr>
          <w:rFonts w:ascii="Times New Roman" w:hAnsi="Times New Roman"/>
          <w:sz w:val="24"/>
        </w:rPr>
        <w:t xml:space="preserve"> года)</w:t>
      </w:r>
      <w:r w:rsidR="009C2B7D">
        <w:rPr>
          <w:rFonts w:ascii="Times New Roman" w:hAnsi="Times New Roman"/>
          <w:sz w:val="24"/>
          <w:szCs w:val="36"/>
        </w:rPr>
        <w:t xml:space="preserve">. </w:t>
      </w:r>
    </w:p>
    <w:p w:rsidR="009C2B7D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6"/>
        </w:rPr>
        <w:t xml:space="preserve">В настоящий момент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9C2B7D">
        <w:rPr>
          <w:rFonts w:ascii="Times New Roman" w:hAnsi="Times New Roman"/>
          <w:sz w:val="24"/>
        </w:rPr>
        <w:t>1114632001846</w:t>
      </w:r>
      <w:r>
        <w:rPr>
          <w:rFonts w:ascii="Times New Roman" w:hAnsi="Times New Roman"/>
          <w:sz w:val="24"/>
        </w:rPr>
        <w:t>) устранило выявленные нарушения.</w:t>
      </w:r>
    </w:p>
    <w:p w:rsidR="009C2B7D" w:rsidRPr="00190130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9C2B7D" w:rsidRDefault="009C2B7D" w:rsidP="009C2B7D">
      <w:pPr>
        <w:snapToGrid w:val="0"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36"/>
        </w:rPr>
        <w:t>В</w:t>
      </w:r>
      <w:r w:rsidRPr="00D15DEF">
        <w:rPr>
          <w:rFonts w:ascii="Times New Roman" w:hAnsi="Times New Roman"/>
          <w:sz w:val="24"/>
          <w:szCs w:val="36"/>
        </w:rPr>
        <w:t xml:space="preserve">озобновить действие свидетельства о допуске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9C2B7D">
        <w:rPr>
          <w:rFonts w:ascii="Times New Roman" w:hAnsi="Times New Roman"/>
          <w:sz w:val="24"/>
        </w:rPr>
        <w:t>1114632001846</w:t>
      </w:r>
      <w:r>
        <w:rPr>
          <w:rFonts w:ascii="Times New Roman" w:hAnsi="Times New Roman"/>
          <w:sz w:val="24"/>
        </w:rPr>
        <w:t xml:space="preserve">)».  </w:t>
      </w:r>
    </w:p>
    <w:p w:rsidR="009C2B7D" w:rsidRPr="00190130" w:rsidRDefault="009C2B7D" w:rsidP="009C2B7D">
      <w:pPr>
        <w:snapToGrid w:val="0"/>
        <w:ind w:firstLine="532"/>
        <w:jc w:val="both"/>
        <w:rPr>
          <w:rFonts w:ascii="Times New Roman" w:hAnsi="Times New Roman"/>
          <w:sz w:val="14"/>
        </w:rPr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9C2B7D" w:rsidRPr="00190130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/>
          <w:sz w:val="14"/>
        </w:rPr>
      </w:pPr>
    </w:p>
    <w:p w:rsidR="009C2B7D" w:rsidRPr="00D15DEF" w:rsidRDefault="009C2B7D" w:rsidP="009C2B7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5DEF">
        <w:rPr>
          <w:rFonts w:ascii="Times New Roman" w:hAnsi="Times New Roman" w:cs="Times New Roman"/>
          <w:b/>
          <w:sz w:val="24"/>
          <w:szCs w:val="24"/>
        </w:rPr>
        <w:t>«</w:t>
      </w:r>
      <w:r w:rsidRPr="009C2B7D">
        <w:rPr>
          <w:rFonts w:ascii="Times New Roman" w:hAnsi="Times New Roman"/>
          <w:b/>
          <w:sz w:val="24"/>
          <w:szCs w:val="36"/>
        </w:rPr>
        <w:t>Возобновить действие свидетельства о допуске ООО «</w:t>
      </w:r>
      <w:proofErr w:type="spellStart"/>
      <w:r w:rsidRPr="009C2B7D">
        <w:rPr>
          <w:rFonts w:ascii="Times New Roman" w:hAnsi="Times New Roman"/>
          <w:b/>
          <w:sz w:val="24"/>
          <w:szCs w:val="36"/>
        </w:rPr>
        <w:t>РемСтройМонтаж</w:t>
      </w:r>
      <w:proofErr w:type="spellEnd"/>
      <w:r w:rsidRPr="009C2B7D">
        <w:rPr>
          <w:rFonts w:ascii="Times New Roman" w:hAnsi="Times New Roman"/>
          <w:b/>
          <w:sz w:val="24"/>
          <w:szCs w:val="36"/>
        </w:rPr>
        <w:t>» (ОГРН 1114632001846)</w:t>
      </w:r>
      <w:r w:rsidRPr="00D15DEF">
        <w:rPr>
          <w:rFonts w:ascii="Times New Roman" w:hAnsi="Times New Roman" w:cs="Times New Roman"/>
          <w:b/>
          <w:sz w:val="24"/>
          <w:szCs w:val="24"/>
        </w:rPr>
        <w:t>».</w:t>
      </w:r>
    </w:p>
    <w:p w:rsidR="00911BC7" w:rsidRPr="000A3468" w:rsidRDefault="00911BC7" w:rsidP="009C2B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028D2" w:rsidRDefault="004124EB" w:rsidP="0094716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7</w:t>
      </w:r>
      <w:r w:rsidR="00F5698F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.</w:t>
      </w:r>
      <w:r w:rsidR="00F5698F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698F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седьмому</w:t>
      </w:r>
      <w:r w:rsidR="00F5698F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698F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="00F5698F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повестки </w:t>
      </w:r>
      <w:r w:rsidR="00247ACB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дня</w:t>
      </w:r>
      <w:r w:rsidR="00247AC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D0434" w:rsidRPr="000A3468">
        <w:rPr>
          <w:rFonts w:ascii="Times New Roman" w:hAnsi="Times New Roman"/>
          <w:sz w:val="24"/>
        </w:rPr>
        <w:t>выступил</w:t>
      </w:r>
      <w:r w:rsidR="00AD0434" w:rsidRPr="000A3468">
        <w:rPr>
          <w:rFonts w:ascii="Times New Roman" w:hAnsi="Times New Roman"/>
          <w:b/>
          <w:sz w:val="24"/>
        </w:rPr>
        <w:t xml:space="preserve"> </w:t>
      </w:r>
      <w:proofErr w:type="spellStart"/>
      <w:r w:rsidR="00AD0434" w:rsidRPr="000A3468">
        <w:rPr>
          <w:rFonts w:ascii="Times New Roman" w:eastAsia="Batang" w:hAnsi="Times New Roman"/>
          <w:sz w:val="24"/>
        </w:rPr>
        <w:t>Ильинов</w:t>
      </w:r>
      <w:proofErr w:type="spellEnd"/>
      <w:r w:rsidR="00AD0434" w:rsidRPr="000A3468">
        <w:rPr>
          <w:rFonts w:ascii="Times New Roman" w:eastAsia="Batang" w:hAnsi="Times New Roman"/>
          <w:sz w:val="24"/>
        </w:rPr>
        <w:t xml:space="preserve"> Н.Н.</w:t>
      </w:r>
      <w:r w:rsidR="00AD0434" w:rsidRPr="000A3468">
        <w:rPr>
          <w:rFonts w:ascii="Times New Roman" w:hAnsi="Times New Roman"/>
          <w:sz w:val="24"/>
        </w:rPr>
        <w:t xml:space="preserve">, </w:t>
      </w:r>
      <w:r w:rsidR="00AD0434">
        <w:rPr>
          <w:rFonts w:ascii="Times New Roman" w:hAnsi="Times New Roman"/>
          <w:sz w:val="24"/>
        </w:rPr>
        <w:t>который сообщил присутс</w:t>
      </w:r>
      <w:r w:rsidR="00E77A7D">
        <w:rPr>
          <w:rFonts w:ascii="Times New Roman" w:hAnsi="Times New Roman"/>
          <w:sz w:val="24"/>
        </w:rPr>
        <w:t>твующим о том, что в данный период времени требованиям Партнерства не соответствуют</w:t>
      </w:r>
      <w:r w:rsidR="00AD0434">
        <w:rPr>
          <w:rFonts w:ascii="Times New Roman" w:hAnsi="Times New Roman"/>
          <w:sz w:val="24"/>
        </w:rPr>
        <w:t xml:space="preserve"> </w:t>
      </w:r>
      <w:r w:rsidR="005028D2">
        <w:rPr>
          <w:rFonts w:ascii="Times New Roman" w:hAnsi="Times New Roman"/>
          <w:sz w:val="24"/>
        </w:rPr>
        <w:t>следующи</w:t>
      </w:r>
      <w:r w:rsidR="00E77A7D">
        <w:rPr>
          <w:rFonts w:ascii="Times New Roman" w:hAnsi="Times New Roman"/>
          <w:sz w:val="24"/>
        </w:rPr>
        <w:t>е организации</w:t>
      </w:r>
      <w:r w:rsidR="005028D2">
        <w:rPr>
          <w:rFonts w:ascii="Times New Roman" w:hAnsi="Times New Roman"/>
          <w:sz w:val="24"/>
        </w:rPr>
        <w:t xml:space="preserve">: </w:t>
      </w:r>
    </w:p>
    <w:p w:rsidR="00AD0434" w:rsidRDefault="00AD0434" w:rsidP="0094716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6858E7">
        <w:rPr>
          <w:rFonts w:ascii="Times New Roman" w:hAnsi="Times New Roman"/>
          <w:sz w:val="24"/>
        </w:rPr>
        <w:t xml:space="preserve"> ООО «Эволюция 7» (ОГРН </w:t>
      </w:r>
      <w:r w:rsidR="006858E7" w:rsidRPr="006858E7">
        <w:rPr>
          <w:rFonts w:ascii="Times New Roman" w:hAnsi="Times New Roman"/>
          <w:sz w:val="24"/>
        </w:rPr>
        <w:t>1037716016711</w:t>
      </w:r>
      <w:r w:rsidR="00E77A7D">
        <w:rPr>
          <w:rFonts w:ascii="Times New Roman" w:hAnsi="Times New Roman"/>
          <w:sz w:val="24"/>
        </w:rPr>
        <w:t xml:space="preserve">) - </w:t>
      </w:r>
      <w:r w:rsidR="006858E7">
        <w:rPr>
          <w:rFonts w:ascii="Times New Roman" w:hAnsi="Times New Roman"/>
          <w:sz w:val="24"/>
        </w:rPr>
        <w:t xml:space="preserve">не исполнен акт проверки </w:t>
      </w:r>
      <w:r w:rsidR="006858E7" w:rsidRPr="006858E7">
        <w:rPr>
          <w:rFonts w:ascii="Times New Roman" w:hAnsi="Times New Roman"/>
          <w:sz w:val="24"/>
        </w:rPr>
        <w:t>от 11.12.2013г.</w:t>
      </w:r>
      <w:r w:rsidR="006858E7">
        <w:rPr>
          <w:rFonts w:ascii="Times New Roman" w:hAnsi="Times New Roman"/>
          <w:sz w:val="24"/>
        </w:rPr>
        <w:t xml:space="preserve"> </w:t>
      </w:r>
      <w:r w:rsidR="006858E7" w:rsidRPr="006858E7">
        <w:rPr>
          <w:rFonts w:ascii="Times New Roman" w:hAnsi="Times New Roman"/>
          <w:sz w:val="24"/>
        </w:rPr>
        <w:t>№226/13</w:t>
      </w:r>
      <w:r w:rsidR="006858E7">
        <w:rPr>
          <w:rFonts w:ascii="Times New Roman" w:hAnsi="Times New Roman"/>
          <w:sz w:val="24"/>
        </w:rPr>
        <w:t>.</w:t>
      </w:r>
    </w:p>
    <w:p w:rsidR="00AD0434" w:rsidRDefault="00EB6DB0" w:rsidP="0094716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D0434">
        <w:rPr>
          <w:rFonts w:ascii="Times New Roman" w:hAnsi="Times New Roman"/>
          <w:sz w:val="24"/>
        </w:rPr>
        <w:t>.</w:t>
      </w:r>
      <w:r w:rsidR="006858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«</w:t>
      </w:r>
      <w:r w:rsidRPr="00EB6DB0">
        <w:rPr>
          <w:rFonts w:ascii="Times New Roman" w:hAnsi="Times New Roman"/>
          <w:sz w:val="24"/>
        </w:rPr>
        <w:t xml:space="preserve">Экспертный </w:t>
      </w:r>
      <w:proofErr w:type="spellStart"/>
      <w:r w:rsidRPr="00EB6DB0">
        <w:rPr>
          <w:rFonts w:ascii="Times New Roman" w:hAnsi="Times New Roman"/>
          <w:sz w:val="24"/>
        </w:rPr>
        <w:t>РемонтноСтроительный</w:t>
      </w:r>
      <w:proofErr w:type="spellEnd"/>
      <w:r w:rsidRPr="00EB6DB0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 xml:space="preserve">» (ОГРН </w:t>
      </w:r>
      <w:r w:rsidRPr="00EB6DB0">
        <w:rPr>
          <w:rFonts w:ascii="Times New Roman" w:hAnsi="Times New Roman"/>
          <w:sz w:val="24"/>
        </w:rPr>
        <w:t>1053266074311</w:t>
      </w:r>
      <w:r>
        <w:rPr>
          <w:rFonts w:ascii="Times New Roman" w:hAnsi="Times New Roman"/>
          <w:sz w:val="24"/>
        </w:rPr>
        <w:t>)</w:t>
      </w:r>
      <w:r w:rsidR="00E77A7D">
        <w:rPr>
          <w:rFonts w:ascii="Times New Roman" w:hAnsi="Times New Roman"/>
          <w:sz w:val="24"/>
        </w:rPr>
        <w:t xml:space="preserve"> - не </w:t>
      </w:r>
      <w:r w:rsidR="00E77A7D">
        <w:rPr>
          <w:rFonts w:ascii="Times New Roman" w:hAnsi="Times New Roman"/>
          <w:sz w:val="24"/>
        </w:rPr>
        <w:lastRenderedPageBreak/>
        <w:t xml:space="preserve">исполнен акт проверки </w:t>
      </w:r>
      <w:r w:rsidR="00E77A7D" w:rsidRPr="006858E7">
        <w:rPr>
          <w:rFonts w:ascii="Times New Roman" w:hAnsi="Times New Roman"/>
          <w:sz w:val="24"/>
        </w:rPr>
        <w:t>от 1</w:t>
      </w:r>
      <w:r w:rsidR="00E77A7D">
        <w:rPr>
          <w:rFonts w:ascii="Times New Roman" w:hAnsi="Times New Roman"/>
          <w:sz w:val="24"/>
        </w:rPr>
        <w:t>0</w:t>
      </w:r>
      <w:r w:rsidR="00E77A7D" w:rsidRPr="006858E7">
        <w:rPr>
          <w:rFonts w:ascii="Times New Roman" w:hAnsi="Times New Roman"/>
          <w:sz w:val="24"/>
        </w:rPr>
        <w:t>.</w:t>
      </w:r>
      <w:r w:rsidR="00E77A7D">
        <w:rPr>
          <w:rFonts w:ascii="Times New Roman" w:hAnsi="Times New Roman"/>
          <w:sz w:val="24"/>
        </w:rPr>
        <w:t>06</w:t>
      </w:r>
      <w:r w:rsidR="00E77A7D" w:rsidRPr="006858E7">
        <w:rPr>
          <w:rFonts w:ascii="Times New Roman" w:hAnsi="Times New Roman"/>
          <w:sz w:val="24"/>
        </w:rPr>
        <w:t>.2013г.</w:t>
      </w:r>
      <w:r w:rsidR="00E77A7D">
        <w:rPr>
          <w:rFonts w:ascii="Times New Roman" w:hAnsi="Times New Roman"/>
          <w:sz w:val="24"/>
        </w:rPr>
        <w:t xml:space="preserve"> </w:t>
      </w:r>
      <w:r w:rsidR="00E77A7D" w:rsidRPr="006858E7">
        <w:rPr>
          <w:rFonts w:ascii="Times New Roman" w:hAnsi="Times New Roman"/>
          <w:sz w:val="24"/>
        </w:rPr>
        <w:t>№</w:t>
      </w:r>
      <w:r w:rsidR="00E77A7D">
        <w:rPr>
          <w:rFonts w:ascii="Times New Roman" w:hAnsi="Times New Roman"/>
          <w:sz w:val="24"/>
        </w:rPr>
        <w:t>97</w:t>
      </w:r>
      <w:r w:rsidR="00E77A7D" w:rsidRPr="006858E7">
        <w:rPr>
          <w:rFonts w:ascii="Times New Roman" w:hAnsi="Times New Roman"/>
          <w:sz w:val="24"/>
        </w:rPr>
        <w:t>/13</w:t>
      </w:r>
      <w:r>
        <w:rPr>
          <w:rFonts w:ascii="Times New Roman" w:hAnsi="Times New Roman"/>
          <w:sz w:val="24"/>
        </w:rPr>
        <w:t>.</w:t>
      </w:r>
    </w:p>
    <w:p w:rsidR="006858E7" w:rsidRDefault="00EB6DB0" w:rsidP="0094716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D043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ЗАО «Институт экологической безопасности» (ОГРН </w:t>
      </w:r>
      <w:r w:rsidRPr="00EB6DB0">
        <w:rPr>
          <w:rFonts w:ascii="Times New Roman" w:hAnsi="Times New Roman"/>
          <w:sz w:val="24"/>
        </w:rPr>
        <w:t>1024600958293</w:t>
      </w:r>
      <w:r w:rsidR="00E77A7D">
        <w:rPr>
          <w:rFonts w:ascii="Times New Roman" w:hAnsi="Times New Roman"/>
          <w:sz w:val="24"/>
        </w:rPr>
        <w:t xml:space="preserve">) - </w:t>
      </w:r>
      <w:r>
        <w:rPr>
          <w:rFonts w:ascii="Times New Roman" w:hAnsi="Times New Roman"/>
          <w:sz w:val="24"/>
        </w:rPr>
        <w:t>письмо от 24.04.2014 о неисполнении требований Партнерства.</w:t>
      </w:r>
    </w:p>
    <w:p w:rsidR="00C0587C" w:rsidRDefault="00EB6DB0" w:rsidP="0094716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858E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ООО «ННС» (ОГРН </w:t>
      </w:r>
      <w:r w:rsidRPr="00EB6DB0">
        <w:rPr>
          <w:rFonts w:ascii="Times New Roman" w:hAnsi="Times New Roman"/>
          <w:sz w:val="24"/>
        </w:rPr>
        <w:t>1064632039471</w:t>
      </w:r>
      <w:r>
        <w:rPr>
          <w:rFonts w:ascii="Times New Roman" w:hAnsi="Times New Roman"/>
          <w:sz w:val="24"/>
        </w:rPr>
        <w:t xml:space="preserve">) </w:t>
      </w:r>
      <w:r w:rsidR="00E77A7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письмо от 24.04.2014 о неисполнении требований Партнерства.</w:t>
      </w:r>
    </w:p>
    <w:p w:rsidR="005028D2" w:rsidRDefault="005028D2" w:rsidP="005028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ООО «</w:t>
      </w:r>
      <w:proofErr w:type="spellStart"/>
      <w:r w:rsidRPr="005028D2">
        <w:rPr>
          <w:rFonts w:ascii="Times New Roman" w:hAnsi="Times New Roman"/>
          <w:sz w:val="24"/>
        </w:rPr>
        <w:t>Стройпрогресс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5028D2">
        <w:rPr>
          <w:rFonts w:ascii="Times New Roman" w:hAnsi="Times New Roman"/>
          <w:sz w:val="24"/>
        </w:rPr>
        <w:t>1064632051330</w:t>
      </w:r>
      <w:r>
        <w:rPr>
          <w:rFonts w:ascii="Times New Roman" w:hAnsi="Times New Roman"/>
          <w:sz w:val="24"/>
        </w:rPr>
        <w:t xml:space="preserve">) </w:t>
      </w:r>
      <w:r w:rsidR="00E77A7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письмо от 24.04.2014 о неис</w:t>
      </w:r>
      <w:r w:rsidR="00E77A7D">
        <w:rPr>
          <w:rFonts w:ascii="Times New Roman" w:hAnsi="Times New Roman"/>
          <w:sz w:val="24"/>
        </w:rPr>
        <w:t>полнении требований Партнерства</w:t>
      </w:r>
      <w:r>
        <w:rPr>
          <w:rFonts w:ascii="Times New Roman" w:hAnsi="Times New Roman"/>
          <w:sz w:val="24"/>
        </w:rPr>
        <w:t>.</w:t>
      </w:r>
    </w:p>
    <w:p w:rsidR="005028D2" w:rsidRDefault="005028D2" w:rsidP="005028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ООО «СМУ-2 </w:t>
      </w:r>
      <w:proofErr w:type="spellStart"/>
      <w:r>
        <w:rPr>
          <w:rFonts w:ascii="Times New Roman" w:hAnsi="Times New Roman"/>
          <w:sz w:val="24"/>
        </w:rPr>
        <w:t>Курскжилстрой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5028D2">
        <w:rPr>
          <w:rFonts w:ascii="Times New Roman" w:hAnsi="Times New Roman"/>
          <w:sz w:val="24"/>
        </w:rPr>
        <w:t>1034637026710</w:t>
      </w:r>
      <w:r w:rsidR="00E77A7D">
        <w:rPr>
          <w:rFonts w:ascii="Times New Roman" w:hAnsi="Times New Roman"/>
          <w:sz w:val="24"/>
        </w:rPr>
        <w:t xml:space="preserve">) - </w:t>
      </w:r>
      <w:r>
        <w:rPr>
          <w:rFonts w:ascii="Times New Roman" w:hAnsi="Times New Roman"/>
          <w:sz w:val="24"/>
        </w:rPr>
        <w:t>письмо от 24.04.2014 о неисполнении требований Партнерства.</w:t>
      </w: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725EBF" w:rsidRDefault="00C0587C" w:rsidP="005028D2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010BD6">
        <w:rPr>
          <w:rFonts w:ascii="Times New Roman" w:hAnsi="Times New Roman"/>
          <w:sz w:val="24"/>
        </w:rPr>
        <w:t xml:space="preserve">Направить предписания о необходимости исполнить в срок до 20.03.2014 года </w:t>
      </w:r>
      <w:r w:rsidR="005028D2">
        <w:rPr>
          <w:rFonts w:ascii="Times New Roman" w:hAnsi="Times New Roman"/>
          <w:sz w:val="24"/>
        </w:rPr>
        <w:t xml:space="preserve">требования Партнерства следующим </w:t>
      </w:r>
      <w:r w:rsidR="00725EBF">
        <w:rPr>
          <w:rFonts w:ascii="Times New Roman" w:hAnsi="Times New Roman"/>
          <w:sz w:val="24"/>
        </w:rPr>
        <w:t>организациям:</w:t>
      </w:r>
    </w:p>
    <w:p w:rsidR="00010BD6" w:rsidRDefault="00010BD6" w:rsidP="00010BD6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ЗАО «Институт экологической безопасности» (ОГРН </w:t>
      </w:r>
      <w:r w:rsidRPr="00EB6DB0">
        <w:rPr>
          <w:rFonts w:ascii="Times New Roman" w:hAnsi="Times New Roman"/>
          <w:sz w:val="24"/>
        </w:rPr>
        <w:t>1024600958293</w:t>
      </w:r>
      <w:r>
        <w:rPr>
          <w:rFonts w:ascii="Times New Roman" w:hAnsi="Times New Roman"/>
          <w:sz w:val="24"/>
        </w:rPr>
        <w:t>).</w:t>
      </w:r>
    </w:p>
    <w:p w:rsidR="00010BD6" w:rsidRDefault="00010BD6" w:rsidP="00010BD6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«ННС» (ОГРН </w:t>
      </w:r>
      <w:r w:rsidRPr="00EB6DB0">
        <w:rPr>
          <w:rFonts w:ascii="Times New Roman" w:hAnsi="Times New Roman"/>
          <w:sz w:val="24"/>
        </w:rPr>
        <w:t>1064632039471</w:t>
      </w:r>
      <w:r>
        <w:rPr>
          <w:rFonts w:ascii="Times New Roman" w:hAnsi="Times New Roman"/>
          <w:sz w:val="24"/>
        </w:rPr>
        <w:t>).</w:t>
      </w:r>
    </w:p>
    <w:p w:rsidR="00010BD6" w:rsidRDefault="00010BD6" w:rsidP="00010BD6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</w:t>
      </w:r>
      <w:proofErr w:type="spellStart"/>
      <w:r w:rsidRPr="005028D2">
        <w:rPr>
          <w:rFonts w:ascii="Times New Roman" w:hAnsi="Times New Roman"/>
          <w:sz w:val="24"/>
        </w:rPr>
        <w:t>Стройпрогресс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5028D2">
        <w:rPr>
          <w:rFonts w:ascii="Times New Roman" w:hAnsi="Times New Roman"/>
          <w:sz w:val="24"/>
        </w:rPr>
        <w:t>1064632051330</w:t>
      </w:r>
      <w:r>
        <w:rPr>
          <w:rFonts w:ascii="Times New Roman" w:hAnsi="Times New Roman"/>
          <w:sz w:val="24"/>
        </w:rPr>
        <w:t>).</w:t>
      </w:r>
    </w:p>
    <w:p w:rsidR="000A3468" w:rsidRPr="000A3468" w:rsidRDefault="00010BD6" w:rsidP="00010BD6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«СМУ-2 </w:t>
      </w:r>
      <w:proofErr w:type="spellStart"/>
      <w:r>
        <w:rPr>
          <w:rFonts w:ascii="Times New Roman" w:hAnsi="Times New Roman"/>
          <w:sz w:val="24"/>
        </w:rPr>
        <w:t>Курскжилстрой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5028D2">
        <w:rPr>
          <w:rFonts w:ascii="Times New Roman" w:hAnsi="Times New Roman"/>
          <w:sz w:val="24"/>
        </w:rPr>
        <w:t>1034637026710</w:t>
      </w:r>
      <w:r>
        <w:rPr>
          <w:rFonts w:ascii="Times New Roman" w:hAnsi="Times New Roman"/>
          <w:sz w:val="24"/>
        </w:rPr>
        <w:t>)</w:t>
      </w:r>
      <w:r w:rsidR="000A3468" w:rsidRPr="000A3468">
        <w:rPr>
          <w:rFonts w:ascii="Times New Roman" w:hAnsi="Times New Roman"/>
          <w:sz w:val="24"/>
        </w:rPr>
        <w:t>».</w:t>
      </w:r>
    </w:p>
    <w:p w:rsidR="000A3468" w:rsidRPr="000A3468" w:rsidRDefault="000A3468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010BD6" w:rsidRPr="00010BD6" w:rsidRDefault="00C0587C" w:rsidP="00010BD6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="00010BD6" w:rsidRPr="00010BD6">
        <w:rPr>
          <w:rFonts w:ascii="Times New Roman" w:hAnsi="Times New Roman"/>
          <w:b/>
          <w:sz w:val="24"/>
        </w:rPr>
        <w:t>«Направить предписания о необходимости исполнить в срок до 20.03.2014 года требования Партнерства следующим организациям:</w:t>
      </w:r>
    </w:p>
    <w:p w:rsidR="00010BD6" w:rsidRPr="00010BD6" w:rsidRDefault="00010BD6" w:rsidP="00010BD6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010BD6">
        <w:rPr>
          <w:rFonts w:ascii="Times New Roman" w:hAnsi="Times New Roman"/>
          <w:b/>
          <w:sz w:val="24"/>
        </w:rPr>
        <w:t>ЗАО «Институт экологической безопасности» (ОГРН 1024600958293).</w:t>
      </w:r>
    </w:p>
    <w:p w:rsidR="00010BD6" w:rsidRPr="00010BD6" w:rsidRDefault="00010BD6" w:rsidP="00010BD6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010BD6">
        <w:rPr>
          <w:rFonts w:ascii="Times New Roman" w:hAnsi="Times New Roman"/>
          <w:b/>
          <w:sz w:val="24"/>
        </w:rPr>
        <w:t>ООО «ННС» (ОГРН 1064632039471).</w:t>
      </w:r>
    </w:p>
    <w:p w:rsidR="00010BD6" w:rsidRPr="00010BD6" w:rsidRDefault="00010BD6" w:rsidP="00010BD6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010BD6">
        <w:rPr>
          <w:rFonts w:ascii="Times New Roman" w:hAnsi="Times New Roman"/>
          <w:b/>
          <w:sz w:val="24"/>
        </w:rPr>
        <w:t>ООО «</w:t>
      </w:r>
      <w:proofErr w:type="spellStart"/>
      <w:r w:rsidRPr="00010BD6">
        <w:rPr>
          <w:rFonts w:ascii="Times New Roman" w:hAnsi="Times New Roman"/>
          <w:b/>
          <w:sz w:val="24"/>
        </w:rPr>
        <w:t>Стройпрогресс</w:t>
      </w:r>
      <w:proofErr w:type="spellEnd"/>
      <w:r w:rsidRPr="00010BD6">
        <w:rPr>
          <w:rFonts w:ascii="Times New Roman" w:hAnsi="Times New Roman"/>
          <w:b/>
          <w:sz w:val="24"/>
        </w:rPr>
        <w:t>» (ОГРН 1064632051330).</w:t>
      </w:r>
    </w:p>
    <w:p w:rsidR="00010BD6" w:rsidRDefault="00010BD6" w:rsidP="00010BD6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010BD6">
        <w:rPr>
          <w:rFonts w:ascii="Times New Roman" w:hAnsi="Times New Roman"/>
          <w:b/>
          <w:sz w:val="24"/>
        </w:rPr>
        <w:t xml:space="preserve">ООО «СМУ-2 </w:t>
      </w:r>
      <w:proofErr w:type="spellStart"/>
      <w:r w:rsidRPr="00010BD6">
        <w:rPr>
          <w:rFonts w:ascii="Times New Roman" w:hAnsi="Times New Roman"/>
          <w:b/>
          <w:sz w:val="24"/>
        </w:rPr>
        <w:t>Курскжилстрой</w:t>
      </w:r>
      <w:proofErr w:type="spellEnd"/>
      <w:r w:rsidRPr="00010BD6">
        <w:rPr>
          <w:rFonts w:ascii="Times New Roman" w:hAnsi="Times New Roman"/>
          <w:b/>
          <w:sz w:val="24"/>
        </w:rPr>
        <w:t xml:space="preserve">» (ОГРН 1034637026710)». </w:t>
      </w:r>
    </w:p>
    <w:p w:rsidR="00010BD6" w:rsidRDefault="00010BD6" w:rsidP="00010BD6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858E7" w:rsidRPr="00010BD6" w:rsidRDefault="00010BD6" w:rsidP="00010BD6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b/>
          <w:sz w:val="24"/>
        </w:rPr>
        <w:t xml:space="preserve"> </w:t>
      </w:r>
      <w:r w:rsidR="000A3468" w:rsidRPr="00010BD6">
        <w:rPr>
          <w:rFonts w:ascii="Times New Roman" w:hAnsi="Times New Roman"/>
          <w:sz w:val="24"/>
        </w:rPr>
        <w:t>«</w:t>
      </w:r>
      <w:r w:rsidR="006858E7" w:rsidRPr="00010BD6">
        <w:rPr>
          <w:rFonts w:ascii="Times New Roman" w:hAnsi="Times New Roman"/>
          <w:sz w:val="24"/>
        </w:rPr>
        <w:t xml:space="preserve">Приостановить действие свидетельств о допуске </w:t>
      </w:r>
      <w:r w:rsidR="007D4937">
        <w:rPr>
          <w:rFonts w:ascii="Times New Roman" w:hAnsi="Times New Roman"/>
          <w:sz w:val="24"/>
        </w:rPr>
        <w:t xml:space="preserve">сроком на 27 календарных  дней  (до 31.03.2014 года включительно) </w:t>
      </w:r>
      <w:r w:rsidR="006858E7" w:rsidRPr="00010BD6">
        <w:rPr>
          <w:rFonts w:ascii="Times New Roman" w:hAnsi="Times New Roman"/>
          <w:sz w:val="24"/>
        </w:rPr>
        <w:t>следующим организациям:</w:t>
      </w:r>
    </w:p>
    <w:p w:rsidR="00010BD6" w:rsidRDefault="00010BD6" w:rsidP="00010BD6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«Эволюция 7» (ОГРН </w:t>
      </w:r>
      <w:r w:rsidRPr="006858E7">
        <w:rPr>
          <w:rFonts w:ascii="Times New Roman" w:hAnsi="Times New Roman"/>
          <w:sz w:val="24"/>
        </w:rPr>
        <w:t>1037716016711</w:t>
      </w:r>
      <w:r>
        <w:rPr>
          <w:rFonts w:ascii="Times New Roman" w:hAnsi="Times New Roman"/>
          <w:sz w:val="24"/>
        </w:rPr>
        <w:t>).</w:t>
      </w:r>
    </w:p>
    <w:p w:rsidR="00C0587C" w:rsidRPr="00010BD6" w:rsidRDefault="00010BD6" w:rsidP="00010BD6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</w:t>
      </w:r>
      <w:r w:rsidRPr="00EB6DB0">
        <w:rPr>
          <w:rFonts w:ascii="Times New Roman" w:hAnsi="Times New Roman"/>
          <w:sz w:val="24"/>
        </w:rPr>
        <w:t xml:space="preserve">Экспертный </w:t>
      </w:r>
      <w:proofErr w:type="spellStart"/>
      <w:r w:rsidRPr="00EB6DB0">
        <w:rPr>
          <w:rFonts w:ascii="Times New Roman" w:hAnsi="Times New Roman"/>
          <w:sz w:val="24"/>
        </w:rPr>
        <w:t>РемонтноСтроительный</w:t>
      </w:r>
      <w:proofErr w:type="spellEnd"/>
      <w:r w:rsidRPr="00EB6DB0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 xml:space="preserve">» (ОГРН </w:t>
      </w:r>
      <w:r w:rsidRPr="00EB6DB0">
        <w:rPr>
          <w:rFonts w:ascii="Times New Roman" w:hAnsi="Times New Roman"/>
          <w:sz w:val="24"/>
        </w:rPr>
        <w:t>1053266074311</w:t>
      </w:r>
      <w:r>
        <w:rPr>
          <w:rFonts w:ascii="Times New Roman" w:hAnsi="Times New Roman"/>
          <w:sz w:val="24"/>
        </w:rPr>
        <w:t>)</w:t>
      </w:r>
      <w:r w:rsidR="000A3468" w:rsidRPr="00010BD6">
        <w:rPr>
          <w:rFonts w:ascii="Times New Roman" w:hAnsi="Times New Roman"/>
          <w:sz w:val="24"/>
        </w:rPr>
        <w:t>».</w:t>
      </w:r>
    </w:p>
    <w:p w:rsidR="000A3468" w:rsidRDefault="000A3468" w:rsidP="000A3468">
      <w:pPr>
        <w:ind w:firstLine="567"/>
        <w:jc w:val="both"/>
        <w:rPr>
          <w:rFonts w:ascii="Times New Roman" w:hAnsi="Times New Roman"/>
          <w:sz w:val="24"/>
        </w:rPr>
      </w:pPr>
    </w:p>
    <w:p w:rsidR="00010BD6" w:rsidRPr="001C3282" w:rsidRDefault="00010BD6" w:rsidP="00010B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10BD6" w:rsidRPr="001C3282" w:rsidRDefault="00010BD6" w:rsidP="00010B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0BD6" w:rsidRPr="001C3282" w:rsidRDefault="00010BD6" w:rsidP="00010B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10BD6" w:rsidRPr="001C3282" w:rsidRDefault="00010BD6" w:rsidP="00010B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10BD6" w:rsidRPr="001C3282" w:rsidRDefault="00010BD6" w:rsidP="00010B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10BD6" w:rsidRPr="00AE275F" w:rsidRDefault="00010BD6" w:rsidP="00010BD6">
      <w:pPr>
        <w:ind w:firstLine="567"/>
        <w:jc w:val="both"/>
        <w:rPr>
          <w:rFonts w:ascii="Times New Roman" w:hAnsi="Times New Roman"/>
        </w:rPr>
      </w:pPr>
    </w:p>
    <w:p w:rsidR="00010BD6" w:rsidRPr="00010BD6" w:rsidRDefault="00010BD6" w:rsidP="00010BD6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7D4937">
        <w:rPr>
          <w:rFonts w:ascii="Times New Roman" w:hAnsi="Times New Roman"/>
          <w:b/>
          <w:sz w:val="24"/>
        </w:rPr>
        <w:t>«П</w:t>
      </w:r>
      <w:r w:rsidRPr="00010BD6">
        <w:rPr>
          <w:rFonts w:ascii="Times New Roman" w:hAnsi="Times New Roman"/>
          <w:b/>
          <w:sz w:val="24"/>
        </w:rPr>
        <w:t xml:space="preserve">риостановить действие свидетельств о </w:t>
      </w:r>
      <w:r w:rsidR="007D4937" w:rsidRPr="007D4937">
        <w:rPr>
          <w:rFonts w:ascii="Times New Roman" w:hAnsi="Times New Roman"/>
          <w:b/>
          <w:sz w:val="24"/>
        </w:rPr>
        <w:t xml:space="preserve">допуске сроком на 27 календарных  дней  (до 31.03.2014 года включительно) </w:t>
      </w:r>
      <w:r w:rsidRPr="00010BD6">
        <w:rPr>
          <w:rFonts w:ascii="Times New Roman" w:hAnsi="Times New Roman"/>
          <w:b/>
          <w:sz w:val="24"/>
        </w:rPr>
        <w:t>следующим организациям:</w:t>
      </w:r>
    </w:p>
    <w:p w:rsidR="00010BD6" w:rsidRPr="00010BD6" w:rsidRDefault="00010BD6" w:rsidP="00010BD6">
      <w:pPr>
        <w:numPr>
          <w:ilvl w:val="0"/>
          <w:numId w:val="30"/>
        </w:numPr>
        <w:jc w:val="both"/>
        <w:rPr>
          <w:rFonts w:ascii="Times New Roman" w:hAnsi="Times New Roman"/>
          <w:b/>
          <w:sz w:val="24"/>
        </w:rPr>
      </w:pPr>
      <w:r w:rsidRPr="00010BD6">
        <w:rPr>
          <w:rFonts w:ascii="Times New Roman" w:hAnsi="Times New Roman"/>
          <w:b/>
          <w:sz w:val="24"/>
        </w:rPr>
        <w:t>ООО «Эволюция 7» (ОГРН 1037716016711).</w:t>
      </w:r>
    </w:p>
    <w:p w:rsidR="00010BD6" w:rsidRPr="00010BD6" w:rsidRDefault="00010BD6" w:rsidP="00010BD6">
      <w:pPr>
        <w:numPr>
          <w:ilvl w:val="0"/>
          <w:numId w:val="30"/>
        </w:numPr>
        <w:jc w:val="both"/>
        <w:rPr>
          <w:rFonts w:ascii="Times New Roman" w:hAnsi="Times New Roman"/>
          <w:b/>
          <w:sz w:val="24"/>
        </w:rPr>
      </w:pPr>
      <w:r w:rsidRPr="00010BD6">
        <w:rPr>
          <w:rFonts w:ascii="Times New Roman" w:hAnsi="Times New Roman"/>
          <w:b/>
          <w:sz w:val="24"/>
        </w:rPr>
        <w:t xml:space="preserve">ООО «Экспертный </w:t>
      </w:r>
      <w:proofErr w:type="spellStart"/>
      <w:r w:rsidRPr="00010BD6">
        <w:rPr>
          <w:rFonts w:ascii="Times New Roman" w:hAnsi="Times New Roman"/>
          <w:b/>
          <w:sz w:val="24"/>
        </w:rPr>
        <w:t>РемонтноСтроительный</w:t>
      </w:r>
      <w:proofErr w:type="spellEnd"/>
      <w:r w:rsidRPr="00010BD6">
        <w:rPr>
          <w:rFonts w:ascii="Times New Roman" w:hAnsi="Times New Roman"/>
          <w:b/>
          <w:sz w:val="24"/>
        </w:rPr>
        <w:t xml:space="preserve"> Центр» (ОГРН 1053266074311)».</w:t>
      </w:r>
    </w:p>
    <w:p w:rsidR="00010BD6" w:rsidRPr="00AE275F" w:rsidRDefault="00010BD6" w:rsidP="00010BD6">
      <w:pPr>
        <w:ind w:firstLine="567"/>
        <w:jc w:val="both"/>
        <w:rPr>
          <w:rFonts w:ascii="Times New Roman" w:hAnsi="Times New Roman"/>
        </w:rPr>
      </w:pPr>
    </w:p>
    <w:p w:rsidR="00FA33FE" w:rsidRDefault="004124EB" w:rsidP="0031231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F5698F"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восьмому</w:t>
      </w:r>
      <w:r w:rsidR="00F5698F" w:rsidRPr="000A3468">
        <w:rPr>
          <w:rFonts w:ascii="Times New Roman" w:hAnsi="Times New Roman"/>
          <w:b/>
          <w:sz w:val="24"/>
        </w:rPr>
        <w:t xml:space="preserve"> вопросу повестки дня</w:t>
      </w:r>
      <w:r w:rsidR="00F5698F" w:rsidRPr="000A3468">
        <w:rPr>
          <w:rFonts w:ascii="Times New Roman" w:hAnsi="Times New Roman"/>
          <w:sz w:val="24"/>
        </w:rPr>
        <w:t xml:space="preserve"> </w:t>
      </w:r>
      <w:r w:rsidR="000A3468" w:rsidRPr="000A3468">
        <w:rPr>
          <w:rFonts w:ascii="Times New Roman" w:hAnsi="Times New Roman"/>
          <w:sz w:val="24"/>
        </w:rPr>
        <w:t>выступил</w:t>
      </w:r>
      <w:r w:rsidR="00B04F85">
        <w:rPr>
          <w:rFonts w:ascii="Times New Roman" w:hAnsi="Times New Roman"/>
          <w:sz w:val="24"/>
        </w:rPr>
        <w:t xml:space="preserve"> генеральный директор</w:t>
      </w:r>
      <w:r w:rsidR="000A3468" w:rsidRPr="000A3468">
        <w:rPr>
          <w:rFonts w:ascii="Times New Roman" w:hAnsi="Times New Roman"/>
          <w:sz w:val="24"/>
        </w:rPr>
        <w:t xml:space="preserve"> </w:t>
      </w:r>
      <w:r w:rsidR="00B04F85">
        <w:rPr>
          <w:rFonts w:ascii="Times New Roman" w:hAnsi="Times New Roman"/>
          <w:sz w:val="24"/>
        </w:rPr>
        <w:t xml:space="preserve">Партнерства Умеренкова И.Н., </w:t>
      </w:r>
      <w:r w:rsidR="000A3468" w:rsidRPr="000A3468">
        <w:rPr>
          <w:rFonts w:ascii="Times New Roman" w:hAnsi="Times New Roman"/>
          <w:sz w:val="24"/>
        </w:rPr>
        <w:t>котор</w:t>
      </w:r>
      <w:r w:rsidR="00B04F85">
        <w:rPr>
          <w:rFonts w:ascii="Times New Roman" w:hAnsi="Times New Roman"/>
          <w:sz w:val="24"/>
        </w:rPr>
        <w:t>ая</w:t>
      </w:r>
      <w:r w:rsidR="000A3468" w:rsidRPr="000A3468">
        <w:rPr>
          <w:rFonts w:ascii="Times New Roman" w:hAnsi="Times New Roman"/>
          <w:sz w:val="24"/>
        </w:rPr>
        <w:t xml:space="preserve"> </w:t>
      </w:r>
      <w:r w:rsidR="00FA33FE">
        <w:rPr>
          <w:rFonts w:ascii="Times New Roman" w:hAnsi="Times New Roman"/>
          <w:sz w:val="24"/>
        </w:rPr>
        <w:t xml:space="preserve">сообщила о том, что </w:t>
      </w:r>
      <w:r w:rsidR="00FA33FE" w:rsidRPr="00FA33FE">
        <w:rPr>
          <w:rFonts w:ascii="Times New Roman" w:hAnsi="Times New Roman"/>
          <w:sz w:val="24"/>
        </w:rPr>
        <w:t xml:space="preserve">Советом Партнерства (протокол от 17 октября 2013г. № 71) было принято решение о проведении работы по  </w:t>
      </w:r>
      <w:r w:rsidR="00FA33FE" w:rsidRPr="00FA33FE">
        <w:rPr>
          <w:rFonts w:ascii="Times New Roman" w:hAnsi="Times New Roman"/>
          <w:sz w:val="24"/>
        </w:rPr>
        <w:lastRenderedPageBreak/>
        <w:t>установке информационного стенда (</w:t>
      </w:r>
      <w:proofErr w:type="spellStart"/>
      <w:r w:rsidR="00FA33FE" w:rsidRPr="00FA33FE">
        <w:rPr>
          <w:rFonts w:ascii="Times New Roman" w:hAnsi="Times New Roman"/>
          <w:sz w:val="24"/>
        </w:rPr>
        <w:t>скроллера</w:t>
      </w:r>
      <w:proofErr w:type="spellEnd"/>
      <w:r w:rsidR="00FA33FE" w:rsidRPr="00FA33FE">
        <w:rPr>
          <w:rFonts w:ascii="Times New Roman" w:hAnsi="Times New Roman"/>
          <w:sz w:val="24"/>
        </w:rPr>
        <w:t xml:space="preserve">) по ул. Ленина, дом №86. В 2014 году </w:t>
      </w:r>
      <w:proofErr w:type="spellStart"/>
      <w:r w:rsidR="00FA33FE" w:rsidRPr="00FA33FE">
        <w:rPr>
          <w:rFonts w:ascii="Times New Roman" w:hAnsi="Times New Roman"/>
          <w:sz w:val="24"/>
        </w:rPr>
        <w:t>скроллер</w:t>
      </w:r>
      <w:proofErr w:type="spellEnd"/>
      <w:r w:rsidR="00FA33FE" w:rsidRPr="00FA33FE">
        <w:rPr>
          <w:rFonts w:ascii="Times New Roman" w:hAnsi="Times New Roman"/>
          <w:sz w:val="24"/>
        </w:rPr>
        <w:t xml:space="preserve"> был поставлен Партнерству, в настоящее время ведется работа по его  оформлению (5 сменяющихся </w:t>
      </w:r>
      <w:proofErr w:type="spellStart"/>
      <w:r w:rsidR="00FA33FE" w:rsidRPr="00FA33FE">
        <w:rPr>
          <w:rFonts w:ascii="Times New Roman" w:hAnsi="Times New Roman"/>
          <w:sz w:val="24"/>
        </w:rPr>
        <w:t>постеров</w:t>
      </w:r>
      <w:proofErr w:type="spellEnd"/>
      <w:r w:rsidR="00FA33FE" w:rsidRPr="00FA33FE">
        <w:rPr>
          <w:rFonts w:ascii="Times New Roman" w:hAnsi="Times New Roman"/>
          <w:sz w:val="24"/>
        </w:rPr>
        <w:t xml:space="preserve"> - плакатов) и установке по адресу: г. Курск, </w:t>
      </w:r>
      <w:proofErr w:type="spellStart"/>
      <w:proofErr w:type="gramStart"/>
      <w:r w:rsidR="00FA33FE" w:rsidRPr="00FA33FE">
        <w:rPr>
          <w:rFonts w:ascii="Times New Roman" w:hAnsi="Times New Roman"/>
          <w:sz w:val="24"/>
        </w:rPr>
        <w:t>ул</w:t>
      </w:r>
      <w:proofErr w:type="spellEnd"/>
      <w:proofErr w:type="gramEnd"/>
      <w:r w:rsidR="00FA33FE" w:rsidRPr="00FA33FE">
        <w:rPr>
          <w:rFonts w:ascii="Times New Roman" w:hAnsi="Times New Roman"/>
          <w:sz w:val="24"/>
        </w:rPr>
        <w:t xml:space="preserve"> Ленина, дом №86.</w:t>
      </w:r>
      <w:r w:rsidR="00FA33FE">
        <w:rPr>
          <w:rFonts w:ascii="Times New Roman" w:hAnsi="Times New Roman"/>
          <w:sz w:val="24"/>
        </w:rPr>
        <w:t xml:space="preserve"> </w:t>
      </w:r>
    </w:p>
    <w:p w:rsidR="00C0587C" w:rsidRDefault="00FA33FE" w:rsidP="0031231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Партнерством</w:t>
      </w:r>
      <w:r w:rsidRPr="00FA33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членов Партнерства были запрошены предложения </w:t>
      </w:r>
      <w:r w:rsidRPr="00FA33FE">
        <w:rPr>
          <w:rFonts w:ascii="Times New Roman" w:hAnsi="Times New Roman"/>
          <w:sz w:val="24"/>
        </w:rPr>
        <w:t>по размещаемой на стенде информации</w:t>
      </w:r>
      <w:r>
        <w:rPr>
          <w:rFonts w:ascii="Times New Roman" w:hAnsi="Times New Roman"/>
          <w:sz w:val="24"/>
        </w:rPr>
        <w:t>.</w:t>
      </w:r>
      <w:r w:rsidRPr="00FA33FE">
        <w:rPr>
          <w:rFonts w:ascii="Times New Roman" w:hAnsi="Times New Roman"/>
          <w:sz w:val="24"/>
        </w:rPr>
        <w:t xml:space="preserve"> Предложения </w:t>
      </w:r>
      <w:r>
        <w:rPr>
          <w:rFonts w:ascii="Times New Roman" w:hAnsi="Times New Roman"/>
          <w:sz w:val="24"/>
        </w:rPr>
        <w:t>были представлены от следующих организаций:</w:t>
      </w:r>
    </w:p>
    <w:p w:rsidR="00FA33FE" w:rsidRDefault="00FA33FE" w:rsidP="00FA33F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4124EB">
        <w:rPr>
          <w:rFonts w:ascii="Times New Roman" w:hAnsi="Times New Roman"/>
          <w:sz w:val="24"/>
        </w:rPr>
        <w:t xml:space="preserve"> ЗАО «</w:t>
      </w:r>
      <w:proofErr w:type="spellStart"/>
      <w:r w:rsidR="004124EB">
        <w:rPr>
          <w:rFonts w:ascii="Times New Roman" w:hAnsi="Times New Roman"/>
          <w:sz w:val="24"/>
        </w:rPr>
        <w:t>Автодор</w:t>
      </w:r>
      <w:proofErr w:type="spellEnd"/>
      <w:r w:rsidR="004124EB">
        <w:rPr>
          <w:rFonts w:ascii="Times New Roman" w:hAnsi="Times New Roman"/>
          <w:sz w:val="24"/>
        </w:rPr>
        <w:t>».</w:t>
      </w:r>
    </w:p>
    <w:p w:rsidR="00FA33FE" w:rsidRDefault="00FA33FE" w:rsidP="00FA33F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124EB">
        <w:rPr>
          <w:rFonts w:ascii="Times New Roman" w:hAnsi="Times New Roman"/>
          <w:sz w:val="24"/>
        </w:rPr>
        <w:t xml:space="preserve"> ООО «</w:t>
      </w:r>
      <w:proofErr w:type="spellStart"/>
      <w:r w:rsidR="004124EB">
        <w:rPr>
          <w:rFonts w:ascii="Times New Roman" w:hAnsi="Times New Roman"/>
          <w:sz w:val="24"/>
        </w:rPr>
        <w:t>Курскспецдорстрой</w:t>
      </w:r>
      <w:proofErr w:type="spellEnd"/>
      <w:r w:rsidR="004124EB">
        <w:rPr>
          <w:rFonts w:ascii="Times New Roman" w:hAnsi="Times New Roman"/>
          <w:sz w:val="24"/>
        </w:rPr>
        <w:t>».</w:t>
      </w:r>
    </w:p>
    <w:p w:rsidR="00FA33FE" w:rsidRPr="00FA33FE" w:rsidRDefault="00FA33FE" w:rsidP="00FA33F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4124EB">
        <w:rPr>
          <w:rFonts w:ascii="Times New Roman" w:hAnsi="Times New Roman"/>
          <w:sz w:val="24"/>
        </w:rPr>
        <w:t xml:space="preserve"> ООО ГК «Строй Мир».</w:t>
      </w:r>
    </w:p>
    <w:p w:rsidR="000A3468" w:rsidRPr="000A3468" w:rsidRDefault="000A3468" w:rsidP="00312310">
      <w:pPr>
        <w:ind w:firstLine="567"/>
        <w:jc w:val="both"/>
        <w:rPr>
          <w:rFonts w:ascii="Times New Roman" w:hAnsi="Times New Roman"/>
          <w:sz w:val="24"/>
        </w:rPr>
      </w:pPr>
    </w:p>
    <w:p w:rsidR="000A3468" w:rsidRPr="00B04F85" w:rsidRDefault="000A3468" w:rsidP="004124EB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0A3468">
        <w:rPr>
          <w:rFonts w:ascii="Times New Roman" w:hAnsi="Times New Roman"/>
          <w:sz w:val="24"/>
        </w:rPr>
        <w:t xml:space="preserve"> </w:t>
      </w:r>
      <w:r w:rsidRPr="00B04F85">
        <w:rPr>
          <w:rFonts w:ascii="Times New Roman" w:hAnsi="Times New Roman"/>
          <w:sz w:val="24"/>
        </w:rPr>
        <w:t>«</w:t>
      </w:r>
      <w:r w:rsidR="004124EB">
        <w:rPr>
          <w:rFonts w:ascii="Times New Roman" w:hAnsi="Times New Roman"/>
          <w:sz w:val="24"/>
        </w:rPr>
        <w:t xml:space="preserve">Разместить на </w:t>
      </w:r>
      <w:proofErr w:type="spellStart"/>
      <w:r w:rsidR="004124EB">
        <w:rPr>
          <w:rFonts w:ascii="Times New Roman" w:hAnsi="Times New Roman"/>
          <w:sz w:val="24"/>
        </w:rPr>
        <w:t>скроллере</w:t>
      </w:r>
      <w:proofErr w:type="spellEnd"/>
      <w:r w:rsidR="004124EB">
        <w:rPr>
          <w:rFonts w:ascii="Times New Roman" w:hAnsi="Times New Roman"/>
          <w:sz w:val="24"/>
        </w:rPr>
        <w:t xml:space="preserve"> направленную  ЗАО «</w:t>
      </w:r>
      <w:proofErr w:type="spellStart"/>
      <w:r w:rsidR="004124EB">
        <w:rPr>
          <w:rFonts w:ascii="Times New Roman" w:hAnsi="Times New Roman"/>
          <w:sz w:val="24"/>
        </w:rPr>
        <w:t>Автодор</w:t>
      </w:r>
      <w:proofErr w:type="spellEnd"/>
      <w:r w:rsidR="004124EB">
        <w:rPr>
          <w:rFonts w:ascii="Times New Roman" w:hAnsi="Times New Roman"/>
          <w:sz w:val="24"/>
        </w:rPr>
        <w:t>»</w:t>
      </w:r>
      <w:proofErr w:type="gramStart"/>
      <w:r w:rsidR="004124EB">
        <w:rPr>
          <w:rFonts w:ascii="Times New Roman" w:hAnsi="Times New Roman"/>
          <w:sz w:val="24"/>
        </w:rPr>
        <w:t>,О</w:t>
      </w:r>
      <w:proofErr w:type="gramEnd"/>
      <w:r w:rsidR="004124EB">
        <w:rPr>
          <w:rFonts w:ascii="Times New Roman" w:hAnsi="Times New Roman"/>
          <w:sz w:val="24"/>
        </w:rPr>
        <w:t>ОО «</w:t>
      </w:r>
      <w:proofErr w:type="spellStart"/>
      <w:r w:rsidR="004124EB">
        <w:rPr>
          <w:rFonts w:ascii="Times New Roman" w:hAnsi="Times New Roman"/>
          <w:sz w:val="24"/>
        </w:rPr>
        <w:t>Курскспецдорстрой</w:t>
      </w:r>
      <w:proofErr w:type="spellEnd"/>
      <w:r w:rsidR="004124EB">
        <w:rPr>
          <w:rFonts w:ascii="Times New Roman" w:hAnsi="Times New Roman"/>
          <w:sz w:val="24"/>
        </w:rPr>
        <w:t>», ООО ГК «Строй Мир» информацию</w:t>
      </w:r>
      <w:r w:rsidRPr="00B04F85">
        <w:rPr>
          <w:rFonts w:ascii="Times New Roman" w:hAnsi="Times New Roman"/>
          <w:sz w:val="24"/>
        </w:rPr>
        <w:t xml:space="preserve">». 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FDB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4124EB" w:rsidRPr="004124EB">
        <w:rPr>
          <w:rFonts w:ascii="Times New Roman" w:hAnsi="Times New Roman"/>
          <w:b/>
          <w:sz w:val="24"/>
        </w:rPr>
        <w:t xml:space="preserve">Разместить на </w:t>
      </w:r>
      <w:proofErr w:type="spellStart"/>
      <w:r w:rsidR="004124EB" w:rsidRPr="004124EB">
        <w:rPr>
          <w:rFonts w:ascii="Times New Roman" w:hAnsi="Times New Roman"/>
          <w:b/>
          <w:sz w:val="24"/>
        </w:rPr>
        <w:t>скроллере</w:t>
      </w:r>
      <w:proofErr w:type="spellEnd"/>
      <w:r w:rsidR="004124EB" w:rsidRPr="004124EB">
        <w:rPr>
          <w:rFonts w:ascii="Times New Roman" w:hAnsi="Times New Roman"/>
          <w:b/>
          <w:sz w:val="24"/>
        </w:rPr>
        <w:t xml:space="preserve"> направленную  ЗАО «</w:t>
      </w:r>
      <w:proofErr w:type="spellStart"/>
      <w:r w:rsidR="004124EB" w:rsidRPr="004124EB">
        <w:rPr>
          <w:rFonts w:ascii="Times New Roman" w:hAnsi="Times New Roman"/>
          <w:b/>
          <w:sz w:val="24"/>
        </w:rPr>
        <w:t>Автодор</w:t>
      </w:r>
      <w:proofErr w:type="spellEnd"/>
      <w:r w:rsidR="004124EB" w:rsidRPr="004124EB">
        <w:rPr>
          <w:rFonts w:ascii="Times New Roman" w:hAnsi="Times New Roman"/>
          <w:b/>
          <w:sz w:val="24"/>
        </w:rPr>
        <w:t>»</w:t>
      </w:r>
      <w:proofErr w:type="gramStart"/>
      <w:r w:rsidR="004124EB" w:rsidRPr="004124EB">
        <w:rPr>
          <w:rFonts w:ascii="Times New Roman" w:hAnsi="Times New Roman"/>
          <w:b/>
          <w:sz w:val="24"/>
        </w:rPr>
        <w:t>,О</w:t>
      </w:r>
      <w:proofErr w:type="gramEnd"/>
      <w:r w:rsidR="004124EB" w:rsidRPr="004124EB">
        <w:rPr>
          <w:rFonts w:ascii="Times New Roman" w:hAnsi="Times New Roman"/>
          <w:b/>
          <w:sz w:val="24"/>
        </w:rPr>
        <w:t>ОО «</w:t>
      </w:r>
      <w:proofErr w:type="spellStart"/>
      <w:r w:rsidR="004124EB" w:rsidRPr="004124EB">
        <w:rPr>
          <w:rFonts w:ascii="Times New Roman" w:hAnsi="Times New Roman"/>
          <w:b/>
          <w:sz w:val="24"/>
        </w:rPr>
        <w:t>Курскспецдорстрой</w:t>
      </w:r>
      <w:proofErr w:type="spellEnd"/>
      <w:r w:rsidR="004124EB" w:rsidRPr="004124EB">
        <w:rPr>
          <w:rFonts w:ascii="Times New Roman" w:hAnsi="Times New Roman"/>
          <w:b/>
          <w:sz w:val="24"/>
        </w:rPr>
        <w:t>», ООО ГК «Строй Мир» информацию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230B6" w:rsidRDefault="00A230B6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B4" w:rsidRDefault="004124EB" w:rsidP="00B248B4">
      <w:pPr>
        <w:pStyle w:val="Style8"/>
        <w:widowControl/>
        <w:tabs>
          <w:tab w:val="left" w:pos="1426"/>
        </w:tabs>
        <w:spacing w:line="274" w:lineRule="exact"/>
        <w:ind w:firstLine="709"/>
      </w:pPr>
      <w:r>
        <w:rPr>
          <w:b/>
        </w:rPr>
        <w:t>9</w:t>
      </w:r>
      <w:r w:rsidR="00B248B4">
        <w:rPr>
          <w:b/>
        </w:rPr>
        <w:t xml:space="preserve">. </w:t>
      </w:r>
      <w:r w:rsidR="00B248B4" w:rsidRPr="00410CAB">
        <w:rPr>
          <w:b/>
        </w:rPr>
        <w:t xml:space="preserve">По </w:t>
      </w:r>
      <w:r>
        <w:rPr>
          <w:b/>
        </w:rPr>
        <w:t>девятому</w:t>
      </w:r>
      <w:r w:rsidR="00B248B4" w:rsidRPr="00410CAB">
        <w:rPr>
          <w:b/>
        </w:rPr>
        <w:t xml:space="preserve"> вопросу</w:t>
      </w:r>
      <w:r w:rsidR="00B248B4">
        <w:t xml:space="preserve"> повестки дня слушали </w:t>
      </w:r>
      <w:proofErr w:type="spellStart"/>
      <w:r w:rsidR="00B248B4">
        <w:t>Ильинова</w:t>
      </w:r>
      <w:proofErr w:type="spellEnd"/>
      <w:r w:rsidR="00B248B4">
        <w:t xml:space="preserve"> Н.Н., который проинформировал Совет Партнерства о необходимости </w:t>
      </w:r>
      <w:r w:rsidR="00B248B4" w:rsidRPr="00316267">
        <w:t>делегировани</w:t>
      </w:r>
      <w:r w:rsidR="00B248B4">
        <w:t>я</w:t>
      </w:r>
      <w:r w:rsidR="00B248B4" w:rsidRPr="00316267">
        <w:t xml:space="preserve"> ген</w:t>
      </w:r>
      <w:r w:rsidR="00B248B4">
        <w:t xml:space="preserve">ерального </w:t>
      </w:r>
      <w:r w:rsidR="00B248B4" w:rsidRPr="00316267">
        <w:t xml:space="preserve">директора Партнерства </w:t>
      </w:r>
      <w:r w:rsidR="00B248B4">
        <w:t>Умеренковой И.Н.</w:t>
      </w:r>
      <w:r w:rsidR="00B248B4" w:rsidRPr="00316267">
        <w:t xml:space="preserve"> на участие в V</w:t>
      </w:r>
      <w:r w:rsidR="00B248B4">
        <w:rPr>
          <w:lang w:val="en-US"/>
        </w:rPr>
        <w:t>I</w:t>
      </w:r>
      <w:r w:rsidR="00B248B4" w:rsidRPr="00316267">
        <w:t>II Всероссийском съезде саморегулируемых организаций, основанных на членстве лиц, осуществляющих строительство, который состоится 4 апреля 201</w:t>
      </w:r>
      <w:r w:rsidR="00B248B4" w:rsidRPr="00B248B4">
        <w:t>4</w:t>
      </w:r>
      <w:r w:rsidR="00B248B4" w:rsidRPr="00316267">
        <w:t xml:space="preserve"> года в </w:t>
      </w:r>
      <w:proofErr w:type="gramStart"/>
      <w:r w:rsidR="00B248B4" w:rsidRPr="00316267">
        <w:t>г</w:t>
      </w:r>
      <w:proofErr w:type="gramEnd"/>
      <w:r w:rsidR="00B248B4" w:rsidRPr="00316267">
        <w:t xml:space="preserve">. </w:t>
      </w:r>
      <w:r w:rsidR="00B248B4">
        <w:t>Москве</w:t>
      </w:r>
      <w:r w:rsidR="00B248B4" w:rsidRPr="00316267">
        <w:t>, с правом решающего голоса</w:t>
      </w:r>
      <w:r w:rsidR="00B248B4">
        <w:t>.</w:t>
      </w:r>
    </w:p>
    <w:p w:rsidR="00B248B4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8B4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«Д</w:t>
      </w:r>
      <w:r w:rsidRPr="00316267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316267">
        <w:rPr>
          <w:rFonts w:ascii="Times New Roman" w:hAnsi="Times New Roman"/>
          <w:sz w:val="24"/>
        </w:rPr>
        <w:t xml:space="preserve"> </w:t>
      </w:r>
      <w:r w:rsidRPr="00B248B4">
        <w:rPr>
          <w:rFonts w:ascii="Times New Roman" w:hAnsi="Times New Roman"/>
          <w:sz w:val="24"/>
        </w:rPr>
        <w:t>генерального директора Партнерства Умеренков</w:t>
      </w:r>
      <w:r>
        <w:rPr>
          <w:rFonts w:ascii="Times New Roman" w:hAnsi="Times New Roman"/>
          <w:sz w:val="24"/>
        </w:rPr>
        <w:t>ой</w:t>
      </w:r>
      <w:r w:rsidRPr="00B248B4">
        <w:rPr>
          <w:rFonts w:ascii="Times New Roman" w:hAnsi="Times New Roman"/>
          <w:sz w:val="24"/>
        </w:rPr>
        <w:t xml:space="preserve"> И.Н. на участие в VIII Всероссийском съезде саморегулируемых организаций, основанных на членстве лиц, осуществляющих строительство, </w:t>
      </w:r>
      <w:proofErr w:type="gramStart"/>
      <w:r w:rsidRPr="00B248B4">
        <w:rPr>
          <w:rFonts w:ascii="Times New Roman" w:hAnsi="Times New Roman"/>
          <w:sz w:val="24"/>
        </w:rPr>
        <w:t>который</w:t>
      </w:r>
      <w:proofErr w:type="gramEnd"/>
      <w:r w:rsidRPr="00B248B4">
        <w:rPr>
          <w:rFonts w:ascii="Times New Roman" w:hAnsi="Times New Roman"/>
          <w:sz w:val="24"/>
        </w:rPr>
        <w:t xml:space="preserve"> состоится 4 апреля 2014 года в г. Москве,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48B4" w:rsidRPr="00AE275F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</w:rPr>
      </w:pP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C32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1C3282">
        <w:rPr>
          <w:rFonts w:ascii="Times New Roman" w:hAnsi="Times New Roman" w:cs="Times New Roman"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C32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EB6DB0" w:rsidRPr="001C3282" w:rsidRDefault="00EB6DB0" w:rsidP="00EB6DB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82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248B4" w:rsidRPr="00AE275F" w:rsidRDefault="00B248B4" w:rsidP="00B248B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Cs w:val="24"/>
        </w:rPr>
      </w:pPr>
    </w:p>
    <w:p w:rsidR="00B248B4" w:rsidRDefault="00B248B4" w:rsidP="00B248B4">
      <w:pPr>
        <w:widowControl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B248B4">
        <w:rPr>
          <w:rFonts w:ascii="Times New Roman" w:hAnsi="Times New Roman"/>
          <w:b/>
          <w:sz w:val="24"/>
        </w:rPr>
        <w:t>Делегировать генерального директора Партнерства Умеренков</w:t>
      </w:r>
      <w:r>
        <w:rPr>
          <w:rFonts w:ascii="Times New Roman" w:hAnsi="Times New Roman"/>
          <w:b/>
          <w:sz w:val="24"/>
        </w:rPr>
        <w:t>ой</w:t>
      </w:r>
      <w:r w:rsidRPr="00B248B4">
        <w:rPr>
          <w:rFonts w:ascii="Times New Roman" w:hAnsi="Times New Roman"/>
          <w:b/>
          <w:sz w:val="24"/>
        </w:rPr>
        <w:t xml:space="preserve"> И.Н. на участие в VIII Всероссийском съезде саморегулируемых организаций, основанных на членстве лиц, осуществляющих строительство, </w:t>
      </w:r>
      <w:proofErr w:type="gramStart"/>
      <w:r w:rsidRPr="00B248B4">
        <w:rPr>
          <w:rFonts w:ascii="Times New Roman" w:hAnsi="Times New Roman"/>
          <w:b/>
          <w:sz w:val="24"/>
        </w:rPr>
        <w:t>который</w:t>
      </w:r>
      <w:proofErr w:type="gramEnd"/>
      <w:r w:rsidRPr="00B248B4">
        <w:rPr>
          <w:rFonts w:ascii="Times New Roman" w:hAnsi="Times New Roman"/>
          <w:b/>
          <w:sz w:val="24"/>
        </w:rPr>
        <w:t xml:space="preserve"> состоится 4 апреля 2014 года в г. Москве, с правом решающего голоса</w:t>
      </w:r>
      <w:r>
        <w:rPr>
          <w:rFonts w:ascii="Times New Roman" w:hAnsi="Times New Roman"/>
          <w:b/>
          <w:sz w:val="24"/>
        </w:rPr>
        <w:t>».</w:t>
      </w:r>
    </w:p>
    <w:p w:rsidR="00030C34" w:rsidRDefault="00030C34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594A8D" w:rsidRPr="000A3468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4F629A" w:rsidRDefault="00514B4B">
      <w:pPr>
        <w:ind w:firstLine="532"/>
        <w:rPr>
          <w:rFonts w:ascii="Times New Roman" w:hAnsi="Times New Roman"/>
          <w:b/>
          <w:color w:val="000000"/>
          <w:sz w:val="18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0A3468" w:rsidRDefault="00594A8D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Председатель собрания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823787" w:rsidRPr="000A3468">
        <w:rPr>
          <w:rFonts w:ascii="Times New Roman" w:hAnsi="Times New Roman"/>
          <w:sz w:val="24"/>
        </w:rPr>
        <w:t xml:space="preserve">         </w:t>
      </w:r>
      <w:r w:rsidR="00A05680" w:rsidRPr="000A3468">
        <w:rPr>
          <w:rFonts w:ascii="Times New Roman" w:hAnsi="Times New Roman"/>
          <w:sz w:val="24"/>
        </w:rPr>
        <w:t xml:space="preserve">Н.Н. </w:t>
      </w:r>
      <w:proofErr w:type="spellStart"/>
      <w:r w:rsidR="00A05680" w:rsidRPr="000A3468">
        <w:rPr>
          <w:rFonts w:ascii="Times New Roman" w:hAnsi="Times New Roman"/>
          <w:sz w:val="24"/>
        </w:rPr>
        <w:t>Ильинов</w:t>
      </w:r>
      <w:proofErr w:type="spellEnd"/>
      <w:r w:rsidR="00EB151C" w:rsidRPr="000A3468">
        <w:rPr>
          <w:rFonts w:ascii="Times New Roman" w:hAnsi="Times New Roman"/>
          <w:sz w:val="24"/>
        </w:rPr>
        <w:t xml:space="preserve"> </w:t>
      </w:r>
    </w:p>
    <w:p w:rsidR="006C3392" w:rsidRPr="000A3468" w:rsidRDefault="00C92669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0A3468">
        <w:rPr>
          <w:rFonts w:ascii="Times New Roman" w:hAnsi="Times New Roman"/>
          <w:sz w:val="24"/>
        </w:rPr>
        <w:t>Секретарь с</w:t>
      </w:r>
      <w:r w:rsidR="00541F6D" w:rsidRPr="000A3468">
        <w:rPr>
          <w:rFonts w:ascii="Times New Roman" w:hAnsi="Times New Roman"/>
          <w:sz w:val="24"/>
        </w:rPr>
        <w:t>обрания</w:t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  <w:t xml:space="preserve">         </w:t>
      </w:r>
      <w:r w:rsidR="00541F6D" w:rsidRPr="000A3468">
        <w:rPr>
          <w:rFonts w:ascii="Times New Roman" w:hAnsi="Times New Roman"/>
          <w:sz w:val="24"/>
        </w:rPr>
        <w:tab/>
      </w:r>
      <w:r w:rsidR="00A92CE2" w:rsidRPr="000A3468">
        <w:rPr>
          <w:rFonts w:ascii="Times New Roman" w:hAnsi="Times New Roman"/>
          <w:sz w:val="24"/>
        </w:rPr>
        <w:t xml:space="preserve">         </w:t>
      </w:r>
      <w:r w:rsidR="009C2B7D">
        <w:rPr>
          <w:rFonts w:ascii="Times New Roman" w:hAnsi="Times New Roman"/>
          <w:sz w:val="24"/>
        </w:rPr>
        <w:t>В.М</w:t>
      </w:r>
      <w:r w:rsidR="00425816" w:rsidRPr="000A3468">
        <w:rPr>
          <w:rFonts w:ascii="Times New Roman" w:hAnsi="Times New Roman"/>
          <w:sz w:val="24"/>
        </w:rPr>
        <w:t>.</w:t>
      </w:r>
      <w:r w:rsidR="00425816" w:rsidRPr="004437AC">
        <w:rPr>
          <w:rFonts w:ascii="Times New Roman" w:hAnsi="Times New Roman"/>
          <w:sz w:val="24"/>
        </w:rPr>
        <w:t xml:space="preserve"> </w:t>
      </w:r>
      <w:proofErr w:type="gramStart"/>
      <w:r w:rsidR="009C2B7D">
        <w:rPr>
          <w:rFonts w:ascii="Times New Roman" w:hAnsi="Times New Roman"/>
          <w:sz w:val="24"/>
        </w:rPr>
        <w:t>Дурнев</w:t>
      </w:r>
      <w:proofErr w:type="gramEnd"/>
    </w:p>
    <w:sectPr w:rsidR="00594A8D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49" w:rsidRDefault="00E73849" w:rsidP="008312C4">
      <w:r>
        <w:separator/>
      </w:r>
    </w:p>
  </w:endnote>
  <w:endnote w:type="continuationSeparator" w:id="0">
    <w:p w:rsidR="00E73849" w:rsidRDefault="00E73849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49" w:rsidRDefault="00E73849" w:rsidP="008312C4">
      <w:r>
        <w:separator/>
      </w:r>
    </w:p>
  </w:footnote>
  <w:footnote w:type="continuationSeparator" w:id="0">
    <w:p w:rsidR="00E73849" w:rsidRDefault="00E73849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3"/>
  </w:num>
  <w:num w:numId="3">
    <w:abstractNumId w:val="41"/>
  </w:num>
  <w:num w:numId="4">
    <w:abstractNumId w:val="28"/>
  </w:num>
  <w:num w:numId="5">
    <w:abstractNumId w:val="35"/>
  </w:num>
  <w:num w:numId="6">
    <w:abstractNumId w:val="31"/>
  </w:num>
  <w:num w:numId="7">
    <w:abstractNumId w:val="21"/>
  </w:num>
  <w:num w:numId="8">
    <w:abstractNumId w:val="27"/>
  </w:num>
  <w:num w:numId="9">
    <w:abstractNumId w:val="37"/>
  </w:num>
  <w:num w:numId="10">
    <w:abstractNumId w:val="32"/>
  </w:num>
  <w:num w:numId="11">
    <w:abstractNumId w:val="15"/>
  </w:num>
  <w:num w:numId="12">
    <w:abstractNumId w:val="2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2"/>
  </w:num>
  <w:num w:numId="16">
    <w:abstractNumId w:val="19"/>
  </w:num>
  <w:num w:numId="17">
    <w:abstractNumId w:val="40"/>
  </w:num>
  <w:num w:numId="18">
    <w:abstractNumId w:val="33"/>
  </w:num>
  <w:num w:numId="19">
    <w:abstractNumId w:val="23"/>
  </w:num>
  <w:num w:numId="20">
    <w:abstractNumId w:val="26"/>
  </w:num>
  <w:num w:numId="21">
    <w:abstractNumId w:val="22"/>
  </w:num>
  <w:num w:numId="22">
    <w:abstractNumId w:val="18"/>
  </w:num>
  <w:num w:numId="23">
    <w:abstractNumId w:val="30"/>
  </w:num>
  <w:num w:numId="24">
    <w:abstractNumId w:val="44"/>
  </w:num>
  <w:num w:numId="25">
    <w:abstractNumId w:val="34"/>
  </w:num>
  <w:num w:numId="26">
    <w:abstractNumId w:val="29"/>
  </w:num>
  <w:num w:numId="27">
    <w:abstractNumId w:val="17"/>
  </w:num>
  <w:num w:numId="28">
    <w:abstractNumId w:val="38"/>
  </w:num>
  <w:num w:numId="29">
    <w:abstractNumId w:val="36"/>
  </w:num>
  <w:num w:numId="3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30B20"/>
    <w:rsid w:val="002330B7"/>
    <w:rsid w:val="002377A3"/>
    <w:rsid w:val="002379DA"/>
    <w:rsid w:val="00242418"/>
    <w:rsid w:val="00242BF6"/>
    <w:rsid w:val="00242FF4"/>
    <w:rsid w:val="00243B15"/>
    <w:rsid w:val="00247ACB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130"/>
    <w:rsid w:val="00292CF2"/>
    <w:rsid w:val="00295002"/>
    <w:rsid w:val="00296CE9"/>
    <w:rsid w:val="002A3EDF"/>
    <w:rsid w:val="002A5FBC"/>
    <w:rsid w:val="002A7105"/>
    <w:rsid w:val="002B088A"/>
    <w:rsid w:val="002B3504"/>
    <w:rsid w:val="002B6AD1"/>
    <w:rsid w:val="002C1730"/>
    <w:rsid w:val="002C2CE5"/>
    <w:rsid w:val="002D4E7A"/>
    <w:rsid w:val="002D7482"/>
    <w:rsid w:val="002E303A"/>
    <w:rsid w:val="002E4B59"/>
    <w:rsid w:val="002E6840"/>
    <w:rsid w:val="00302B98"/>
    <w:rsid w:val="00302E35"/>
    <w:rsid w:val="00312310"/>
    <w:rsid w:val="00315442"/>
    <w:rsid w:val="0032227B"/>
    <w:rsid w:val="003255C1"/>
    <w:rsid w:val="00327B1C"/>
    <w:rsid w:val="0033052A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D1CF2"/>
    <w:rsid w:val="003F56D7"/>
    <w:rsid w:val="00400C97"/>
    <w:rsid w:val="00401BA6"/>
    <w:rsid w:val="00410CAB"/>
    <w:rsid w:val="004124EB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68A2"/>
    <w:rsid w:val="00462DDC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09EB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6C25"/>
    <w:rsid w:val="005D754D"/>
    <w:rsid w:val="005E0D2E"/>
    <w:rsid w:val="005E13D7"/>
    <w:rsid w:val="005E23B4"/>
    <w:rsid w:val="005E4DEF"/>
    <w:rsid w:val="005F3164"/>
    <w:rsid w:val="00602CAF"/>
    <w:rsid w:val="00606265"/>
    <w:rsid w:val="00606344"/>
    <w:rsid w:val="0061206B"/>
    <w:rsid w:val="006123D6"/>
    <w:rsid w:val="0061412A"/>
    <w:rsid w:val="00615F84"/>
    <w:rsid w:val="00621A2C"/>
    <w:rsid w:val="00621AC4"/>
    <w:rsid w:val="00627821"/>
    <w:rsid w:val="006311C3"/>
    <w:rsid w:val="0063135E"/>
    <w:rsid w:val="00631A56"/>
    <w:rsid w:val="00633362"/>
    <w:rsid w:val="00640F85"/>
    <w:rsid w:val="00644529"/>
    <w:rsid w:val="00646FDC"/>
    <w:rsid w:val="0064747D"/>
    <w:rsid w:val="006476D5"/>
    <w:rsid w:val="006504DE"/>
    <w:rsid w:val="00651E73"/>
    <w:rsid w:val="00662A8D"/>
    <w:rsid w:val="00683115"/>
    <w:rsid w:val="006858E7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E49C3"/>
    <w:rsid w:val="008E5F05"/>
    <w:rsid w:val="008E6C47"/>
    <w:rsid w:val="008E6C62"/>
    <w:rsid w:val="008E6FEE"/>
    <w:rsid w:val="008F1803"/>
    <w:rsid w:val="008F3DB7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163"/>
    <w:rsid w:val="00947E90"/>
    <w:rsid w:val="00950A2C"/>
    <w:rsid w:val="00951EFB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A0479"/>
    <w:rsid w:val="009A0781"/>
    <w:rsid w:val="009A7A25"/>
    <w:rsid w:val="009B1944"/>
    <w:rsid w:val="009C19D2"/>
    <w:rsid w:val="009C2652"/>
    <w:rsid w:val="009C2B7D"/>
    <w:rsid w:val="009C4474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5801"/>
    <w:rsid w:val="00AE663C"/>
    <w:rsid w:val="00AF5E4C"/>
    <w:rsid w:val="00B025A4"/>
    <w:rsid w:val="00B04179"/>
    <w:rsid w:val="00B04F85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A2E33"/>
    <w:rsid w:val="00BA3720"/>
    <w:rsid w:val="00BA5612"/>
    <w:rsid w:val="00BB00A9"/>
    <w:rsid w:val="00BB5091"/>
    <w:rsid w:val="00BC3EF4"/>
    <w:rsid w:val="00BC3EFE"/>
    <w:rsid w:val="00BD154A"/>
    <w:rsid w:val="00BD4226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22E78"/>
    <w:rsid w:val="00C24FCF"/>
    <w:rsid w:val="00C252FB"/>
    <w:rsid w:val="00C308C4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672A1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B6DB0"/>
    <w:rsid w:val="00EC0BF7"/>
    <w:rsid w:val="00EC3AD7"/>
    <w:rsid w:val="00EC4281"/>
    <w:rsid w:val="00ED0268"/>
    <w:rsid w:val="00ED4E66"/>
    <w:rsid w:val="00ED51FB"/>
    <w:rsid w:val="00EF087F"/>
    <w:rsid w:val="00EF0DA9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3EE3"/>
    <w:rsid w:val="00F4678F"/>
    <w:rsid w:val="00F47DE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A28F5"/>
    <w:rsid w:val="00FA33FE"/>
    <w:rsid w:val="00FA6B86"/>
    <w:rsid w:val="00FA6D1A"/>
    <w:rsid w:val="00FB4D97"/>
    <w:rsid w:val="00FB57FF"/>
    <w:rsid w:val="00FC2AF2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3F2E-A5E5-40B1-A354-295F929F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23</cp:revision>
  <cp:lastPrinted>2014-03-04T12:53:00Z</cp:lastPrinted>
  <dcterms:created xsi:type="dcterms:W3CDTF">2014-03-04T06:12:00Z</dcterms:created>
  <dcterms:modified xsi:type="dcterms:W3CDTF">2014-03-04T14:19:00Z</dcterms:modified>
</cp:coreProperties>
</file>