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A448E3" w:rsidRPr="000A3468">
        <w:rPr>
          <w:rFonts w:ascii="Times New Roman" w:hAnsi="Times New Roman"/>
          <w:b/>
          <w:color w:val="000000"/>
          <w:sz w:val="24"/>
        </w:rPr>
        <w:t>7</w:t>
      </w:r>
      <w:r w:rsidR="006A23CA" w:rsidRPr="000A3468">
        <w:rPr>
          <w:rFonts w:ascii="Times New Roman" w:hAnsi="Times New Roman"/>
          <w:b/>
          <w:color w:val="000000"/>
          <w:sz w:val="24"/>
        </w:rPr>
        <w:t>7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p w:rsidR="00594A8D" w:rsidRPr="000A3468" w:rsidRDefault="006A23CA">
      <w:pPr>
        <w:ind w:firstLine="532"/>
        <w:jc w:val="both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23 января 2014 г.</w:t>
      </w:r>
      <w:r w:rsidR="00594A8D" w:rsidRPr="000A3468">
        <w:rPr>
          <w:rFonts w:ascii="Times New Roman" w:hAnsi="Times New Roman"/>
          <w:color w:val="00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FF0000"/>
          <w:sz w:val="24"/>
        </w:rPr>
        <w:tab/>
      </w:r>
      <w:r w:rsidR="00594A8D" w:rsidRPr="000A3468">
        <w:rPr>
          <w:rFonts w:ascii="Times New Roman" w:hAnsi="Times New Roman"/>
          <w:color w:val="000000"/>
          <w:sz w:val="24"/>
        </w:rPr>
        <w:t>г. Курск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          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2A7105" w:rsidRPr="000A3468">
        <w:rPr>
          <w:rFonts w:ascii="Times New Roman" w:hAnsi="Times New Roman"/>
          <w:sz w:val="24"/>
        </w:rPr>
        <w:t>ул. Бойцов 9-й дивизии, д. 179а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14</w:t>
      </w:r>
      <w:r w:rsidR="005E4DEF" w:rsidRPr="000A3468">
        <w:rPr>
          <w:rFonts w:ascii="Times New Roman" w:hAnsi="Times New Roman"/>
          <w:sz w:val="24"/>
        </w:rPr>
        <w:t>:</w:t>
      </w:r>
      <w:r w:rsidRPr="000A3468">
        <w:rPr>
          <w:rFonts w:ascii="Times New Roman" w:hAnsi="Times New Roman"/>
          <w:sz w:val="24"/>
        </w:rPr>
        <w:t>30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631A56" w:rsidRPr="000A3468">
        <w:rPr>
          <w:rFonts w:ascii="Times New Roman" w:hAnsi="Times New Roman"/>
          <w:sz w:val="24"/>
        </w:rPr>
        <w:t>5</w:t>
      </w:r>
      <w:r w:rsidR="005E4DEF" w:rsidRPr="000A3468">
        <w:rPr>
          <w:rFonts w:ascii="Times New Roman" w:hAnsi="Times New Roman"/>
          <w:sz w:val="24"/>
        </w:rPr>
        <w:t>:</w:t>
      </w:r>
      <w:r w:rsidR="00F76101" w:rsidRPr="000A3468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Pr="000A3468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69174E" w:rsidRPr="00F60F25" w:rsidRDefault="0069174E" w:rsidP="00AB6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 xml:space="preserve"> Н.Н. (</w:t>
      </w:r>
      <w:r w:rsidR="00631A56" w:rsidRPr="00F60F25">
        <w:rPr>
          <w:rFonts w:ascii="Times New Roman" w:hAnsi="Times New Roman" w:cs="Times New Roman"/>
          <w:sz w:val="24"/>
          <w:szCs w:val="24"/>
        </w:rPr>
        <w:t>г</w:t>
      </w:r>
      <w:r w:rsidRPr="00F60F25">
        <w:rPr>
          <w:rFonts w:ascii="Times New Roman" w:hAnsi="Times New Roman" w:cs="Times New Roman"/>
          <w:sz w:val="24"/>
          <w:szCs w:val="24"/>
        </w:rPr>
        <w:t>ен.</w:t>
      </w:r>
      <w:r w:rsidR="00631A56" w:rsidRPr="00F60F25">
        <w:rPr>
          <w:rFonts w:ascii="Times New Roman" w:hAnsi="Times New Roman" w:cs="Times New Roman"/>
          <w:sz w:val="24"/>
          <w:szCs w:val="24"/>
        </w:rPr>
        <w:t xml:space="preserve"> </w:t>
      </w:r>
      <w:r w:rsidRPr="00F60F25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69174E" w:rsidRPr="00F60F25" w:rsidRDefault="0069174E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Глущенко В.А. (</w:t>
      </w:r>
      <w:r w:rsidR="00631A56" w:rsidRPr="00F60F25">
        <w:rPr>
          <w:rFonts w:ascii="Times New Roman" w:hAnsi="Times New Roman"/>
          <w:sz w:val="24"/>
        </w:rPr>
        <w:t>д</w:t>
      </w:r>
      <w:r w:rsidRPr="00F60F25">
        <w:rPr>
          <w:rFonts w:ascii="Times New Roman" w:hAnsi="Times New Roman"/>
          <w:sz w:val="24"/>
        </w:rPr>
        <w:t>иректор ООО НПК «Титан»).</w:t>
      </w:r>
    </w:p>
    <w:p w:rsidR="006A23CA" w:rsidRPr="00F60F25" w:rsidRDefault="006A23CA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Куркин Н.С. (директор ЗАО «</w:t>
      </w:r>
      <w:proofErr w:type="spellStart"/>
      <w:r w:rsidRPr="00F60F25">
        <w:rPr>
          <w:rFonts w:ascii="Times New Roman" w:hAnsi="Times New Roman"/>
          <w:sz w:val="24"/>
        </w:rPr>
        <w:t>Автодор</w:t>
      </w:r>
      <w:proofErr w:type="spellEnd"/>
      <w:r w:rsidRPr="00F60F25">
        <w:rPr>
          <w:rFonts w:ascii="Times New Roman" w:hAnsi="Times New Roman"/>
          <w:sz w:val="24"/>
        </w:rPr>
        <w:t>»).</w:t>
      </w:r>
    </w:p>
    <w:p w:rsidR="00F60F25" w:rsidRPr="00F60F25" w:rsidRDefault="00F60F25" w:rsidP="00AB6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F25">
        <w:rPr>
          <w:rFonts w:ascii="Times New Roman" w:hAnsi="Times New Roman" w:cs="Times New Roman"/>
          <w:sz w:val="24"/>
          <w:szCs w:val="24"/>
        </w:rPr>
        <w:t>Афанасьев В.В.  (начальник юридического отдел</w:t>
      </w:r>
      <w:proofErr w:type="gramStart"/>
      <w:r w:rsidRPr="00F60F2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60F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>» по доверенности от 16.12.2010 года).</w:t>
      </w:r>
    </w:p>
    <w:p w:rsidR="00F76101" w:rsidRPr="00F60F25" w:rsidRDefault="00F76101" w:rsidP="00AB6A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F25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F60F25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69174E" w:rsidRPr="00F60F25" w:rsidRDefault="0069174E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Плотников А.П. (директор ООО «СМУ - 17»).</w:t>
      </w:r>
    </w:p>
    <w:p w:rsidR="006A23CA" w:rsidRPr="000A3468" w:rsidRDefault="006A23CA" w:rsidP="00AB6AD8">
      <w:pPr>
        <w:jc w:val="both"/>
        <w:rPr>
          <w:rFonts w:ascii="Times New Roman" w:hAnsi="Times New Roman"/>
          <w:sz w:val="24"/>
        </w:rPr>
      </w:pPr>
      <w:proofErr w:type="spellStart"/>
      <w:r w:rsidRPr="00F60F25">
        <w:rPr>
          <w:rFonts w:ascii="Times New Roman" w:hAnsi="Times New Roman"/>
          <w:sz w:val="24"/>
        </w:rPr>
        <w:t>Переверзев</w:t>
      </w:r>
      <w:proofErr w:type="spellEnd"/>
      <w:r w:rsidRPr="00F60F25">
        <w:rPr>
          <w:rFonts w:ascii="Times New Roman" w:hAnsi="Times New Roman"/>
          <w:sz w:val="24"/>
        </w:rPr>
        <w:t xml:space="preserve"> В.И. (ген. директор ООО «АНОД»).</w:t>
      </w:r>
    </w:p>
    <w:p w:rsidR="00BB00A9" w:rsidRPr="000A3468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0A3468" w:rsidRDefault="00594A8D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Кворум имеется.</w:t>
      </w:r>
    </w:p>
    <w:p w:rsidR="00FF52BF" w:rsidRPr="000A3468" w:rsidRDefault="00FF52BF" w:rsidP="003C170B">
      <w:pPr>
        <w:ind w:firstLine="532"/>
        <w:jc w:val="both"/>
        <w:rPr>
          <w:rFonts w:ascii="Times New Roman" w:hAnsi="Times New Roman"/>
          <w:sz w:val="24"/>
        </w:rPr>
      </w:pPr>
    </w:p>
    <w:p w:rsidR="00FF52BF" w:rsidRPr="000A3468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Присутствовали</w:t>
      </w:r>
      <w:r w:rsidR="00FF52BF" w:rsidRPr="000A3468">
        <w:rPr>
          <w:rFonts w:ascii="Times New Roman" w:hAnsi="Times New Roman"/>
          <w:sz w:val="24"/>
        </w:rPr>
        <w:t xml:space="preserve">: </w:t>
      </w:r>
    </w:p>
    <w:p w:rsidR="00CB781E" w:rsidRPr="000A3468" w:rsidRDefault="00AB6AD8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З</w:t>
      </w:r>
      <w:r w:rsidR="00CB781E" w:rsidRPr="000A3468">
        <w:rPr>
          <w:rFonts w:ascii="Times New Roman" w:hAnsi="Times New Roman"/>
          <w:sz w:val="24"/>
        </w:rPr>
        <w:t>ам.</w:t>
      </w:r>
      <w:r w:rsidR="007C4EF6" w:rsidRPr="000A3468">
        <w:rPr>
          <w:rFonts w:ascii="Times New Roman" w:hAnsi="Times New Roman"/>
          <w:sz w:val="24"/>
        </w:rPr>
        <w:t xml:space="preserve"> </w:t>
      </w:r>
      <w:r w:rsidR="00CB781E" w:rsidRPr="000A3468">
        <w:rPr>
          <w:rFonts w:ascii="Times New Roman" w:hAnsi="Times New Roman"/>
          <w:sz w:val="24"/>
        </w:rPr>
        <w:t>ген</w:t>
      </w:r>
      <w:r w:rsidR="00A06553" w:rsidRPr="000A3468">
        <w:rPr>
          <w:rFonts w:ascii="Times New Roman" w:hAnsi="Times New Roman"/>
          <w:sz w:val="24"/>
        </w:rPr>
        <w:t>.</w:t>
      </w:r>
      <w:r w:rsidR="00CB781E" w:rsidRPr="000A3468">
        <w:rPr>
          <w:rFonts w:ascii="Times New Roman" w:hAnsi="Times New Roman"/>
          <w:sz w:val="24"/>
        </w:rPr>
        <w:t xml:space="preserve"> директора Партнерства – </w:t>
      </w:r>
      <w:proofErr w:type="spellStart"/>
      <w:r w:rsidR="00CB781E" w:rsidRPr="000A3468">
        <w:rPr>
          <w:rFonts w:ascii="Times New Roman" w:hAnsi="Times New Roman"/>
          <w:sz w:val="24"/>
        </w:rPr>
        <w:t>Ашихмин</w:t>
      </w:r>
      <w:proofErr w:type="spellEnd"/>
      <w:r w:rsidR="00CB781E" w:rsidRPr="000A3468">
        <w:rPr>
          <w:rFonts w:ascii="Times New Roman" w:hAnsi="Times New Roman"/>
          <w:sz w:val="24"/>
        </w:rPr>
        <w:t xml:space="preserve"> В.И.</w:t>
      </w:r>
    </w:p>
    <w:p w:rsidR="006A23CA" w:rsidRPr="000A3468" w:rsidRDefault="006A23CA" w:rsidP="00AB6AD8">
      <w:pPr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Гл. инженер Партнерства – Корж А.Ю.</w:t>
      </w:r>
    </w:p>
    <w:p w:rsidR="00DE2EFA" w:rsidRPr="00F60F25" w:rsidRDefault="006A23CA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Ген. директор ООО «</w:t>
      </w:r>
      <w:proofErr w:type="spellStart"/>
      <w:r w:rsidRPr="00F60F25">
        <w:rPr>
          <w:rFonts w:ascii="Times New Roman" w:hAnsi="Times New Roman"/>
          <w:sz w:val="24"/>
        </w:rPr>
        <w:t>Технотрейд</w:t>
      </w:r>
      <w:proofErr w:type="spellEnd"/>
      <w:r w:rsidRPr="00F60F25">
        <w:rPr>
          <w:rFonts w:ascii="Times New Roman" w:hAnsi="Times New Roman"/>
          <w:sz w:val="24"/>
        </w:rPr>
        <w:t>» Лубков Д.А.</w:t>
      </w:r>
    </w:p>
    <w:p w:rsidR="00F60F25" w:rsidRPr="00F60F25" w:rsidRDefault="00F60F25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>Начальник отдела капитального строительства</w:t>
      </w:r>
      <w:r>
        <w:rPr>
          <w:rFonts w:ascii="Times New Roman" w:hAnsi="Times New Roman"/>
          <w:sz w:val="24"/>
        </w:rPr>
        <w:t xml:space="preserve"> ОКУ «Отдел материального, транспортного обеспечения, технического надзора» при комитете социального обеспечения Курской области</w:t>
      </w:r>
      <w:r w:rsidR="00651E73">
        <w:rPr>
          <w:rFonts w:ascii="Times New Roman" w:hAnsi="Times New Roman"/>
          <w:sz w:val="24"/>
        </w:rPr>
        <w:t xml:space="preserve"> Воскобойникова Э.В.</w:t>
      </w:r>
      <w:r>
        <w:rPr>
          <w:rFonts w:ascii="Times New Roman" w:hAnsi="Times New Roman"/>
          <w:sz w:val="24"/>
        </w:rPr>
        <w:t>.</w:t>
      </w:r>
    </w:p>
    <w:p w:rsidR="006A23CA" w:rsidRPr="00F60F25" w:rsidRDefault="00F60F25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 xml:space="preserve">Зам. председателя </w:t>
      </w:r>
      <w:r w:rsidR="006A23CA" w:rsidRPr="00F60F25">
        <w:rPr>
          <w:rFonts w:ascii="Times New Roman" w:hAnsi="Times New Roman"/>
          <w:sz w:val="24"/>
        </w:rPr>
        <w:t xml:space="preserve">комитета строительства и архитектуры Курской области </w:t>
      </w:r>
      <w:proofErr w:type="spellStart"/>
      <w:r w:rsidR="001C1368" w:rsidRPr="00F60F25">
        <w:rPr>
          <w:rFonts w:ascii="Times New Roman" w:hAnsi="Times New Roman"/>
          <w:sz w:val="24"/>
        </w:rPr>
        <w:t>Дубашевский</w:t>
      </w:r>
      <w:proofErr w:type="spellEnd"/>
      <w:r w:rsidR="001C1368" w:rsidRPr="00F60F25">
        <w:rPr>
          <w:rFonts w:ascii="Times New Roman" w:hAnsi="Times New Roman"/>
          <w:sz w:val="24"/>
        </w:rPr>
        <w:t xml:space="preserve"> А.В.</w:t>
      </w:r>
    </w:p>
    <w:p w:rsidR="006A23CA" w:rsidRDefault="006A23CA" w:rsidP="00AB6AD8">
      <w:pPr>
        <w:jc w:val="both"/>
        <w:rPr>
          <w:rFonts w:ascii="Times New Roman" w:hAnsi="Times New Roman"/>
          <w:sz w:val="24"/>
        </w:rPr>
      </w:pPr>
      <w:r w:rsidRPr="00F60F25">
        <w:rPr>
          <w:rFonts w:ascii="Times New Roman" w:hAnsi="Times New Roman"/>
          <w:sz w:val="24"/>
        </w:rPr>
        <w:t xml:space="preserve">Директор ООО «Трасса» </w:t>
      </w:r>
      <w:proofErr w:type="spellStart"/>
      <w:r w:rsidRPr="00F60F25">
        <w:rPr>
          <w:rFonts w:ascii="Times New Roman" w:hAnsi="Times New Roman"/>
          <w:sz w:val="24"/>
        </w:rPr>
        <w:t>Харитоненко</w:t>
      </w:r>
      <w:proofErr w:type="spellEnd"/>
      <w:r w:rsidRPr="00F60F25">
        <w:rPr>
          <w:rFonts w:ascii="Times New Roman" w:hAnsi="Times New Roman"/>
          <w:sz w:val="24"/>
        </w:rPr>
        <w:t xml:space="preserve"> Н.В.</w:t>
      </w:r>
    </w:p>
    <w:p w:rsidR="005E23B4" w:rsidRPr="00F60F25" w:rsidRDefault="005E23B4" w:rsidP="005E23B4">
      <w:pPr>
        <w:jc w:val="both"/>
        <w:rPr>
          <w:rFonts w:ascii="Times New Roman" w:hAnsi="Times New Roman"/>
          <w:sz w:val="24"/>
        </w:rPr>
      </w:pPr>
      <w:r w:rsidRPr="005E23B4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 xml:space="preserve"> </w:t>
      </w:r>
      <w:r w:rsidRPr="005E23B4">
        <w:rPr>
          <w:rFonts w:ascii="Times New Roman" w:hAnsi="Times New Roman"/>
          <w:sz w:val="24"/>
        </w:rPr>
        <w:t>ООО «</w:t>
      </w:r>
      <w:proofErr w:type="spellStart"/>
      <w:r w:rsidRPr="005E23B4">
        <w:rPr>
          <w:rFonts w:ascii="Times New Roman" w:hAnsi="Times New Roman"/>
          <w:sz w:val="24"/>
        </w:rPr>
        <w:t>Курскгазопровод</w:t>
      </w:r>
      <w:proofErr w:type="spellEnd"/>
      <w:r w:rsidRPr="005E23B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5E23B4">
        <w:rPr>
          <w:rFonts w:ascii="Times New Roman" w:hAnsi="Times New Roman"/>
          <w:sz w:val="24"/>
        </w:rPr>
        <w:t>Еремин</w:t>
      </w:r>
      <w:r>
        <w:rPr>
          <w:rFonts w:ascii="Times New Roman" w:hAnsi="Times New Roman"/>
          <w:sz w:val="24"/>
        </w:rPr>
        <w:t xml:space="preserve"> </w:t>
      </w:r>
      <w:r w:rsidRPr="005E23B4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 w:rsidRPr="005E23B4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</w:p>
    <w:p w:rsidR="005D754D" w:rsidRPr="000A3468" w:rsidRDefault="005D754D" w:rsidP="006A23CA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0A3468" w:rsidRDefault="00594A8D" w:rsidP="005E4DEF">
      <w:pPr>
        <w:ind w:left="426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0A3468" w:rsidRDefault="00594A8D" w:rsidP="00F43EE3">
      <w:pPr>
        <w:ind w:firstLine="532"/>
        <w:jc w:val="both"/>
        <w:rPr>
          <w:rFonts w:ascii="Times New Roman" w:hAnsi="Times New Roman"/>
          <w:sz w:val="24"/>
        </w:rPr>
      </w:pPr>
    </w:p>
    <w:p w:rsidR="00594A8D" w:rsidRPr="000A3468" w:rsidRDefault="00907693" w:rsidP="00AB6AD8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Об избрании председателя  и с</w:t>
      </w:r>
      <w:r w:rsidR="00594A8D" w:rsidRPr="000A3468">
        <w:rPr>
          <w:rFonts w:ascii="Times New Roman" w:hAnsi="Times New Roman"/>
          <w:sz w:val="24"/>
        </w:rPr>
        <w:t>екретаря заседания Совета Партнерства.</w:t>
      </w:r>
    </w:p>
    <w:p w:rsidR="005D754D" w:rsidRPr="000A3468" w:rsidRDefault="00E63EF0" w:rsidP="00AB6AD8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Рассмотрение</w:t>
      </w:r>
      <w:r w:rsidR="005D754D" w:rsidRPr="000A3468">
        <w:rPr>
          <w:rFonts w:ascii="Times New Roman" w:hAnsi="Times New Roman"/>
          <w:sz w:val="24"/>
        </w:rPr>
        <w:t xml:space="preserve"> результат</w:t>
      </w:r>
      <w:r w:rsidRPr="000A3468">
        <w:rPr>
          <w:rFonts w:ascii="Times New Roman" w:hAnsi="Times New Roman"/>
          <w:sz w:val="24"/>
        </w:rPr>
        <w:t>ов</w:t>
      </w:r>
      <w:r w:rsidR="005D754D" w:rsidRPr="000A3468">
        <w:rPr>
          <w:rFonts w:ascii="Times New Roman" w:hAnsi="Times New Roman"/>
          <w:sz w:val="24"/>
        </w:rPr>
        <w:t xml:space="preserve"> внеплановой проверк</w:t>
      </w:r>
      <w:proofErr w:type="gramStart"/>
      <w:r w:rsidR="005D754D" w:rsidRPr="000A3468">
        <w:rPr>
          <w:rFonts w:ascii="Times New Roman" w:hAnsi="Times New Roman"/>
          <w:sz w:val="24"/>
        </w:rPr>
        <w:t>и ООО</w:t>
      </w:r>
      <w:proofErr w:type="gramEnd"/>
      <w:r w:rsidR="005D754D" w:rsidRPr="000A3468">
        <w:rPr>
          <w:rFonts w:ascii="Times New Roman" w:hAnsi="Times New Roman"/>
          <w:sz w:val="24"/>
        </w:rPr>
        <w:t xml:space="preserve"> «</w:t>
      </w:r>
      <w:proofErr w:type="spellStart"/>
      <w:r w:rsidR="005D754D" w:rsidRPr="000A3468">
        <w:rPr>
          <w:rFonts w:ascii="Times New Roman" w:hAnsi="Times New Roman"/>
          <w:sz w:val="24"/>
        </w:rPr>
        <w:t>Технотрейд</w:t>
      </w:r>
      <w:proofErr w:type="spellEnd"/>
      <w:r w:rsidR="005D754D" w:rsidRPr="000A3468">
        <w:rPr>
          <w:rFonts w:ascii="Times New Roman" w:hAnsi="Times New Roman"/>
          <w:sz w:val="24"/>
        </w:rPr>
        <w:t>» по жалобе жителей с. Крупец</w:t>
      </w:r>
      <w:r w:rsidRPr="000A3468">
        <w:rPr>
          <w:rFonts w:ascii="Times New Roman" w:hAnsi="Times New Roman"/>
          <w:sz w:val="24"/>
        </w:rPr>
        <w:t xml:space="preserve">. Рассмотрение письма </w:t>
      </w:r>
      <w:r w:rsidR="00651E73">
        <w:rPr>
          <w:rFonts w:ascii="Times New Roman" w:hAnsi="Times New Roman"/>
          <w:sz w:val="24"/>
        </w:rPr>
        <w:t>к</w:t>
      </w:r>
      <w:r w:rsidRPr="000A3468">
        <w:rPr>
          <w:rFonts w:ascii="Times New Roman" w:hAnsi="Times New Roman"/>
          <w:sz w:val="24"/>
        </w:rPr>
        <w:t xml:space="preserve">омитета строительства и архитектуры Курской области </w:t>
      </w:r>
      <w:r w:rsidR="00651E73">
        <w:rPr>
          <w:rFonts w:ascii="Times New Roman" w:hAnsi="Times New Roman"/>
          <w:sz w:val="24"/>
        </w:rPr>
        <w:t xml:space="preserve">от </w:t>
      </w:r>
      <w:r w:rsidR="00651E73" w:rsidRPr="00651E73">
        <w:rPr>
          <w:rFonts w:ascii="Times New Roman" w:hAnsi="Times New Roman"/>
          <w:sz w:val="24"/>
        </w:rPr>
        <w:t>20.01.2014</w:t>
      </w:r>
      <w:r w:rsidR="00651E73">
        <w:rPr>
          <w:rFonts w:ascii="Times New Roman" w:hAnsi="Times New Roman"/>
          <w:sz w:val="24"/>
        </w:rPr>
        <w:t xml:space="preserve"> </w:t>
      </w:r>
      <w:r w:rsidR="00651E73" w:rsidRPr="00651E73">
        <w:rPr>
          <w:rFonts w:ascii="Times New Roman" w:hAnsi="Times New Roman"/>
          <w:sz w:val="24"/>
        </w:rPr>
        <w:t>г. №11.1-01-30/109</w:t>
      </w:r>
      <w:r w:rsidR="00651E73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>о неисполнен</w:t>
      </w:r>
      <w:proofErr w:type="gramStart"/>
      <w:r w:rsidRPr="000A3468">
        <w:rPr>
          <w:rFonts w:ascii="Times New Roman" w:hAnsi="Times New Roman"/>
          <w:sz w:val="24"/>
        </w:rPr>
        <w:t>ии ООО</w:t>
      </w:r>
      <w:proofErr w:type="gramEnd"/>
      <w:r w:rsidRPr="000A3468">
        <w:rPr>
          <w:rFonts w:ascii="Times New Roman" w:hAnsi="Times New Roman"/>
          <w:sz w:val="24"/>
        </w:rPr>
        <w:t xml:space="preserve"> «</w:t>
      </w:r>
      <w:proofErr w:type="spellStart"/>
      <w:r w:rsidRPr="000A3468">
        <w:rPr>
          <w:rFonts w:ascii="Times New Roman" w:hAnsi="Times New Roman"/>
          <w:sz w:val="24"/>
        </w:rPr>
        <w:t>Технотрейд</w:t>
      </w:r>
      <w:proofErr w:type="spellEnd"/>
      <w:r w:rsidRPr="000A3468">
        <w:rPr>
          <w:rFonts w:ascii="Times New Roman" w:hAnsi="Times New Roman"/>
          <w:sz w:val="24"/>
        </w:rPr>
        <w:t>»  гарантийных обязательств по государственным контрактам, заключенным с комитетом социального обеспечения Курской области</w:t>
      </w:r>
      <w:r w:rsidR="005D754D" w:rsidRPr="000A3468">
        <w:rPr>
          <w:rFonts w:ascii="Times New Roman" w:hAnsi="Times New Roman"/>
          <w:sz w:val="24"/>
        </w:rPr>
        <w:t>.</w:t>
      </w:r>
    </w:p>
    <w:p w:rsidR="00B43B46" w:rsidRPr="000A3468" w:rsidRDefault="00B43B46" w:rsidP="00AB6AD8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  <w:rPr>
          <w:rStyle w:val="FontStyle12"/>
          <w:sz w:val="24"/>
          <w:szCs w:val="24"/>
        </w:rPr>
      </w:pPr>
      <w:r w:rsidRPr="000A3468">
        <w:rPr>
          <w:rStyle w:val="FontStyle12"/>
          <w:sz w:val="24"/>
          <w:szCs w:val="24"/>
        </w:rPr>
        <w:t>О расширении перечня видов работ в свидетельстве о допуске к работам.</w:t>
      </w:r>
    </w:p>
    <w:p w:rsidR="00741119" w:rsidRPr="000A3468" w:rsidRDefault="00741119" w:rsidP="00741119">
      <w:pPr>
        <w:pStyle w:val="Style8"/>
        <w:widowControl/>
        <w:numPr>
          <w:ilvl w:val="0"/>
          <w:numId w:val="11"/>
        </w:numPr>
        <w:tabs>
          <w:tab w:val="clear" w:pos="720"/>
          <w:tab w:val="num" w:pos="0"/>
          <w:tab w:val="left" w:pos="709"/>
        </w:tabs>
        <w:spacing w:line="274" w:lineRule="exact"/>
        <w:ind w:left="0" w:hanging="11"/>
      </w:pPr>
      <w:proofErr w:type="gramStart"/>
      <w:r w:rsidRPr="000A3468">
        <w:t>О внесении изменений в свидетельства о допуске в связи с увеличением</w:t>
      </w:r>
      <w:proofErr w:type="gramEnd"/>
      <w:r w:rsidRPr="000A3468"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подрядчиком).</w:t>
      </w:r>
    </w:p>
    <w:p w:rsidR="00F76101" w:rsidRPr="000A3468" w:rsidRDefault="00F76101" w:rsidP="00741119">
      <w:pPr>
        <w:pStyle w:val="Style8"/>
        <w:widowControl/>
        <w:numPr>
          <w:ilvl w:val="0"/>
          <w:numId w:val="11"/>
        </w:numPr>
        <w:spacing w:line="274" w:lineRule="exact"/>
        <w:ind w:left="0" w:firstLine="0"/>
        <w:rPr>
          <w:rFonts w:eastAsia="Lucida Sans Unicode"/>
          <w:kern w:val="1"/>
          <w:lang w:eastAsia="ar-SA"/>
        </w:rPr>
      </w:pPr>
      <w:r w:rsidRPr="000A3468">
        <w:rPr>
          <w:rFonts w:eastAsia="Lucida Sans Unicode"/>
          <w:kern w:val="1"/>
          <w:lang w:eastAsia="ar-SA"/>
        </w:rPr>
        <w:lastRenderedPageBreak/>
        <w:t>О приостановлении действия свидетельства о допуске</w:t>
      </w:r>
      <w:r w:rsidR="00E63EF0" w:rsidRPr="000A3468">
        <w:rPr>
          <w:rFonts w:eastAsia="Lucida Sans Unicode"/>
          <w:kern w:val="1"/>
          <w:lang w:eastAsia="ar-SA"/>
        </w:rPr>
        <w:t xml:space="preserve"> в отношении </w:t>
      </w:r>
      <w:r w:rsidR="00911BC7">
        <w:rPr>
          <w:rFonts w:eastAsia="Lucida Sans Unicode"/>
          <w:kern w:val="1"/>
          <w:lang w:eastAsia="ar-SA"/>
        </w:rPr>
        <w:t xml:space="preserve">группы </w:t>
      </w:r>
      <w:r w:rsidR="00E63EF0" w:rsidRPr="000A3468">
        <w:rPr>
          <w:rFonts w:eastAsia="Lucida Sans Unicode"/>
          <w:kern w:val="1"/>
          <w:lang w:eastAsia="ar-SA"/>
        </w:rPr>
        <w:t>вид</w:t>
      </w:r>
      <w:r w:rsidR="00911BC7">
        <w:rPr>
          <w:rFonts w:eastAsia="Lucida Sans Unicode"/>
          <w:kern w:val="1"/>
          <w:lang w:eastAsia="ar-SA"/>
        </w:rPr>
        <w:t>ов</w:t>
      </w:r>
      <w:r w:rsidR="00E63EF0" w:rsidRPr="000A3468">
        <w:rPr>
          <w:rFonts w:eastAsia="Lucida Sans Unicode"/>
          <w:kern w:val="1"/>
          <w:lang w:eastAsia="ar-SA"/>
        </w:rPr>
        <w:t xml:space="preserve"> работ №33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Pr="000A3468">
        <w:rPr>
          <w:rFonts w:eastAsia="Lucida Sans Unicode"/>
          <w:kern w:val="1"/>
          <w:lang w:eastAsia="ar-SA"/>
        </w:rPr>
        <w:t>.</w:t>
      </w:r>
    </w:p>
    <w:p w:rsidR="00E63EF0" w:rsidRPr="000A3468" w:rsidRDefault="00E63EF0" w:rsidP="00741119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  <w:rPr>
          <w:rStyle w:val="FontStyle12"/>
          <w:sz w:val="24"/>
          <w:szCs w:val="24"/>
        </w:rPr>
      </w:pPr>
      <w:r w:rsidRPr="000A3468">
        <w:rPr>
          <w:rStyle w:val="FontStyle12"/>
          <w:sz w:val="24"/>
          <w:szCs w:val="24"/>
        </w:rPr>
        <w:t>О сокращении перечня видов работ в свидетельстве о допуске к работам.</w:t>
      </w:r>
    </w:p>
    <w:p w:rsidR="00E63EF0" w:rsidRDefault="00E63EF0" w:rsidP="00741119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  <w:rPr>
          <w:rStyle w:val="FontStyle12"/>
          <w:sz w:val="24"/>
          <w:szCs w:val="24"/>
        </w:rPr>
      </w:pPr>
      <w:r w:rsidRPr="000A3468">
        <w:rPr>
          <w:rStyle w:val="FontStyle12"/>
          <w:sz w:val="24"/>
          <w:szCs w:val="24"/>
        </w:rPr>
        <w:t>Об утверждении плана проверок членов Партнерства на I полугодие 2014 года.</w:t>
      </w:r>
    </w:p>
    <w:p w:rsidR="00F60F25" w:rsidRDefault="00F60F25" w:rsidP="00741119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Рассмотрение </w:t>
      </w:r>
      <w:r w:rsidR="00651E73">
        <w:rPr>
          <w:rStyle w:val="FontStyle12"/>
          <w:sz w:val="24"/>
          <w:szCs w:val="24"/>
        </w:rPr>
        <w:t>вопроса</w:t>
      </w:r>
      <w:r>
        <w:rPr>
          <w:rStyle w:val="FontStyle12"/>
          <w:sz w:val="24"/>
          <w:szCs w:val="24"/>
        </w:rPr>
        <w:t xml:space="preserve"> о награждении Почетной грамотой </w:t>
      </w:r>
      <w:r w:rsidR="00F5698F" w:rsidRPr="00F5698F">
        <w:rPr>
          <w:rStyle w:val="FontStyle12"/>
          <w:sz w:val="24"/>
          <w:szCs w:val="24"/>
        </w:rPr>
        <w:t>Некоммерческого партнерства «Саморегулируемая организация «Союз дорожников и строителей Курской области»</w:t>
      </w:r>
      <w:r w:rsidR="00F5698F">
        <w:rPr>
          <w:rStyle w:val="FontStyle12"/>
          <w:sz w:val="24"/>
          <w:szCs w:val="24"/>
        </w:rPr>
        <w:t xml:space="preserve"> </w:t>
      </w:r>
      <w:proofErr w:type="spellStart"/>
      <w:r w:rsidR="00F5698F">
        <w:rPr>
          <w:rStyle w:val="FontStyle12"/>
          <w:sz w:val="24"/>
          <w:szCs w:val="24"/>
        </w:rPr>
        <w:t>Боева</w:t>
      </w:r>
      <w:proofErr w:type="spellEnd"/>
      <w:r w:rsidR="00F5698F">
        <w:rPr>
          <w:rStyle w:val="FontStyle12"/>
          <w:sz w:val="24"/>
          <w:szCs w:val="24"/>
        </w:rPr>
        <w:t xml:space="preserve"> Павла Кондратьевича.</w:t>
      </w:r>
    </w:p>
    <w:p w:rsidR="00A230B6" w:rsidRPr="001F0D08" w:rsidRDefault="00A230B6" w:rsidP="00A230B6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Н</w:t>
      </w:r>
      <w:r w:rsidRPr="001F0D08">
        <w:rPr>
          <w:rFonts w:ascii="Times New Roman" w:hAnsi="Times New Roman"/>
          <w:sz w:val="24"/>
          <w:szCs w:val="36"/>
        </w:rPr>
        <w:t>азначени</w:t>
      </w:r>
      <w:r>
        <w:rPr>
          <w:rFonts w:ascii="Times New Roman" w:hAnsi="Times New Roman"/>
          <w:sz w:val="24"/>
          <w:szCs w:val="36"/>
        </w:rPr>
        <w:t>е</w:t>
      </w:r>
      <w:r w:rsidRPr="001F0D08">
        <w:rPr>
          <w:rFonts w:ascii="Times New Roman" w:hAnsi="Times New Roman"/>
          <w:sz w:val="24"/>
          <w:szCs w:val="36"/>
        </w:rPr>
        <w:t xml:space="preserve"> даты, времени и места проведения 1</w:t>
      </w:r>
      <w:r>
        <w:rPr>
          <w:rFonts w:ascii="Times New Roman" w:hAnsi="Times New Roman"/>
          <w:sz w:val="24"/>
          <w:szCs w:val="36"/>
        </w:rPr>
        <w:t>5</w:t>
      </w:r>
      <w:r w:rsidRPr="001F0D08">
        <w:rPr>
          <w:rFonts w:ascii="Times New Roman" w:hAnsi="Times New Roman"/>
          <w:sz w:val="24"/>
          <w:szCs w:val="36"/>
        </w:rPr>
        <w:t xml:space="preserve"> очередного </w:t>
      </w:r>
      <w:r>
        <w:rPr>
          <w:rFonts w:ascii="Times New Roman" w:hAnsi="Times New Roman"/>
          <w:sz w:val="24"/>
          <w:szCs w:val="36"/>
        </w:rPr>
        <w:t>О</w:t>
      </w:r>
      <w:r w:rsidRPr="001F0D08">
        <w:rPr>
          <w:rFonts w:ascii="Times New Roman" w:hAnsi="Times New Roman"/>
          <w:sz w:val="24"/>
          <w:szCs w:val="36"/>
        </w:rPr>
        <w:t>бще</w:t>
      </w:r>
      <w:r>
        <w:rPr>
          <w:rFonts w:ascii="Times New Roman" w:hAnsi="Times New Roman"/>
          <w:sz w:val="24"/>
          <w:szCs w:val="36"/>
        </w:rPr>
        <w:t>го собрания членов Партнерства.</w:t>
      </w:r>
    </w:p>
    <w:p w:rsidR="00127C0D" w:rsidRPr="000A3468" w:rsidRDefault="00127C0D" w:rsidP="00A05680">
      <w:pPr>
        <w:ind w:left="567"/>
        <w:jc w:val="both"/>
        <w:rPr>
          <w:rFonts w:ascii="Times New Roman" w:hAnsi="Times New Roman"/>
          <w:sz w:val="24"/>
        </w:rPr>
      </w:pPr>
    </w:p>
    <w:p w:rsidR="00F13253" w:rsidRPr="000A3468" w:rsidRDefault="0002501F" w:rsidP="003B30CA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1.</w:t>
      </w:r>
      <w:r w:rsidR="003B30CA" w:rsidRPr="000A3468">
        <w:rPr>
          <w:rFonts w:ascii="Times New Roman" w:hAnsi="Times New Roman"/>
          <w:b/>
          <w:sz w:val="24"/>
        </w:rPr>
        <w:t xml:space="preserve"> </w:t>
      </w:r>
      <w:r w:rsidRPr="000A3468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0A3468">
        <w:rPr>
          <w:rFonts w:ascii="Times New Roman" w:hAnsi="Times New Roman"/>
          <w:b/>
          <w:sz w:val="24"/>
        </w:rPr>
        <w:t>повестки дня</w:t>
      </w:r>
      <w:r w:rsidR="005B18E5" w:rsidRPr="000A3468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0A3468">
        <w:rPr>
          <w:rFonts w:ascii="Times New Roman" w:hAnsi="Times New Roman"/>
          <w:sz w:val="24"/>
        </w:rPr>
        <w:t xml:space="preserve">слушали </w:t>
      </w:r>
      <w:r w:rsidR="00F76101" w:rsidRPr="000A3468">
        <w:rPr>
          <w:rFonts w:ascii="Times New Roman" w:hAnsi="Times New Roman"/>
          <w:sz w:val="24"/>
        </w:rPr>
        <w:t xml:space="preserve">Плотникова </w:t>
      </w:r>
      <w:r w:rsidR="00A2465C" w:rsidRPr="000A3468">
        <w:rPr>
          <w:rFonts w:ascii="Times New Roman" w:hAnsi="Times New Roman"/>
          <w:sz w:val="24"/>
        </w:rPr>
        <w:t>А</w:t>
      </w:r>
      <w:r w:rsidR="00823901" w:rsidRPr="000A3468">
        <w:rPr>
          <w:rFonts w:ascii="Times New Roman" w:hAnsi="Times New Roman"/>
          <w:sz w:val="24"/>
        </w:rPr>
        <w:t>.</w:t>
      </w:r>
      <w:r w:rsidR="00F76101" w:rsidRPr="000A3468">
        <w:rPr>
          <w:rFonts w:ascii="Times New Roman" w:hAnsi="Times New Roman"/>
          <w:sz w:val="24"/>
        </w:rPr>
        <w:t>П.</w:t>
      </w:r>
      <w:r w:rsidR="00823901" w:rsidRPr="000A3468">
        <w:rPr>
          <w:rFonts w:ascii="Times New Roman" w:hAnsi="Times New Roman"/>
          <w:sz w:val="24"/>
        </w:rPr>
        <w:t xml:space="preserve">, </w:t>
      </w:r>
      <w:r w:rsidR="00F13253" w:rsidRPr="000A3468">
        <w:rPr>
          <w:rFonts w:ascii="Times New Roman" w:hAnsi="Times New Roman"/>
          <w:sz w:val="24"/>
        </w:rPr>
        <w:t>который пр</w:t>
      </w:r>
      <w:r w:rsidR="00B025A4" w:rsidRPr="000A3468">
        <w:rPr>
          <w:rFonts w:ascii="Times New Roman" w:hAnsi="Times New Roman"/>
          <w:sz w:val="24"/>
        </w:rPr>
        <w:t>едложил следующие кандидатуры: и</w:t>
      </w:r>
      <w:r w:rsidR="00F13253" w:rsidRPr="000A3468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A05680" w:rsidRPr="000A3468">
        <w:rPr>
          <w:rFonts w:ascii="Times New Roman" w:hAnsi="Times New Roman"/>
          <w:sz w:val="24"/>
        </w:rPr>
        <w:t>Ильинова</w:t>
      </w:r>
      <w:proofErr w:type="spellEnd"/>
      <w:r w:rsidR="00A05680" w:rsidRPr="000A3468">
        <w:rPr>
          <w:rFonts w:ascii="Times New Roman" w:hAnsi="Times New Roman"/>
          <w:sz w:val="24"/>
        </w:rPr>
        <w:t xml:space="preserve"> Н.Н</w:t>
      </w:r>
      <w:r w:rsidR="00823901" w:rsidRPr="000A3468">
        <w:rPr>
          <w:rFonts w:ascii="Times New Roman" w:hAnsi="Times New Roman"/>
          <w:sz w:val="24"/>
        </w:rPr>
        <w:t>.</w:t>
      </w:r>
      <w:r w:rsidR="00B025A4" w:rsidRPr="000A3468">
        <w:rPr>
          <w:rFonts w:ascii="Times New Roman" w:hAnsi="Times New Roman"/>
          <w:sz w:val="24"/>
        </w:rPr>
        <w:t>,</w:t>
      </w:r>
      <w:r w:rsidR="00823901" w:rsidRPr="000A3468">
        <w:rPr>
          <w:rFonts w:ascii="Times New Roman" w:hAnsi="Times New Roman"/>
          <w:sz w:val="24"/>
        </w:rPr>
        <w:t xml:space="preserve"> </w:t>
      </w:r>
      <w:r w:rsidR="00B025A4" w:rsidRPr="000A3468">
        <w:rPr>
          <w:rFonts w:ascii="Times New Roman" w:hAnsi="Times New Roman"/>
          <w:sz w:val="24"/>
        </w:rPr>
        <w:t>и</w:t>
      </w:r>
      <w:r w:rsidR="00F13253" w:rsidRPr="000A3468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proofErr w:type="spellStart"/>
      <w:r w:rsidR="00425816" w:rsidRPr="000A3468">
        <w:rPr>
          <w:rFonts w:ascii="Times New Roman" w:hAnsi="Times New Roman"/>
          <w:sz w:val="24"/>
        </w:rPr>
        <w:t>Каратеева</w:t>
      </w:r>
      <w:proofErr w:type="spellEnd"/>
      <w:r w:rsidR="00425816" w:rsidRPr="000A3468">
        <w:rPr>
          <w:rFonts w:ascii="Times New Roman" w:hAnsi="Times New Roman"/>
          <w:sz w:val="24"/>
        </w:rPr>
        <w:t xml:space="preserve"> Д.С</w:t>
      </w:r>
      <w:r w:rsidR="001B57BB" w:rsidRPr="000A3468">
        <w:rPr>
          <w:rFonts w:ascii="Times New Roman" w:hAnsi="Times New Roman"/>
          <w:sz w:val="24"/>
        </w:rPr>
        <w:t>.</w:t>
      </w:r>
    </w:p>
    <w:p w:rsidR="004E29AE" w:rsidRPr="000A3468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0A3468" w:rsidRDefault="00F13253" w:rsidP="003B30C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ab/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823901" w:rsidRPr="000A3468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A05680" w:rsidRPr="000A3468">
        <w:rPr>
          <w:rFonts w:ascii="Times New Roman" w:hAnsi="Times New Roman"/>
          <w:sz w:val="24"/>
        </w:rPr>
        <w:t>Ильинова</w:t>
      </w:r>
      <w:proofErr w:type="spellEnd"/>
      <w:r w:rsidR="00A05680" w:rsidRPr="000A3468">
        <w:rPr>
          <w:rFonts w:ascii="Times New Roman" w:hAnsi="Times New Roman"/>
          <w:sz w:val="24"/>
        </w:rPr>
        <w:t xml:space="preserve"> Н.Н</w:t>
      </w:r>
      <w:r w:rsidR="00507249" w:rsidRPr="000A3468">
        <w:rPr>
          <w:rFonts w:ascii="Times New Roman" w:hAnsi="Times New Roman"/>
          <w:sz w:val="24"/>
        </w:rPr>
        <w:t xml:space="preserve">. </w:t>
      </w:r>
      <w:r w:rsidR="00823901" w:rsidRPr="000A3468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proofErr w:type="spellStart"/>
      <w:r w:rsidR="00823901" w:rsidRPr="000A3468">
        <w:rPr>
          <w:rFonts w:ascii="Times New Roman" w:hAnsi="Times New Roman"/>
          <w:sz w:val="24"/>
        </w:rPr>
        <w:t>Каратеева</w:t>
      </w:r>
      <w:proofErr w:type="spellEnd"/>
      <w:r w:rsidR="00823901" w:rsidRPr="000A3468">
        <w:rPr>
          <w:rFonts w:ascii="Times New Roman" w:hAnsi="Times New Roman"/>
          <w:sz w:val="24"/>
        </w:rPr>
        <w:t xml:space="preserve"> Д.С.</w:t>
      </w:r>
      <w:r w:rsidR="0002501F" w:rsidRPr="000A3468">
        <w:rPr>
          <w:rFonts w:ascii="Times New Roman" w:hAnsi="Times New Roman"/>
          <w:sz w:val="24"/>
        </w:rPr>
        <w:t>».</w:t>
      </w: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16" w:rsidRPr="000A3468" w:rsidRDefault="00425816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5698F" w:rsidRPr="000A3468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0A3468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Партнерства – </w:t>
      </w:r>
      <w:proofErr w:type="spellStart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A05680" w:rsidRPr="000A3468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0A3468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0A3468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5182C" w:rsidRDefault="00683115" w:rsidP="003B30C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0A3468">
        <w:rPr>
          <w:rFonts w:ascii="Times New Roman" w:hAnsi="Times New Roman"/>
          <w:b/>
          <w:sz w:val="24"/>
          <w:szCs w:val="24"/>
        </w:rPr>
        <w:t>2</w:t>
      </w:r>
      <w:r w:rsidR="005B18E5" w:rsidRPr="000A3468">
        <w:rPr>
          <w:rFonts w:ascii="Times New Roman" w:hAnsi="Times New Roman"/>
          <w:b/>
          <w:sz w:val="24"/>
          <w:szCs w:val="24"/>
        </w:rPr>
        <w:t xml:space="preserve">. По </w:t>
      </w:r>
      <w:r w:rsidRPr="000A3468">
        <w:rPr>
          <w:rFonts w:ascii="Times New Roman" w:hAnsi="Times New Roman"/>
          <w:b/>
          <w:sz w:val="24"/>
          <w:szCs w:val="24"/>
        </w:rPr>
        <w:t>второму</w:t>
      </w:r>
      <w:r w:rsidR="005B18E5" w:rsidRPr="000A3468">
        <w:rPr>
          <w:rFonts w:ascii="Times New Roman" w:hAnsi="Times New Roman"/>
          <w:b/>
          <w:sz w:val="24"/>
          <w:szCs w:val="24"/>
        </w:rPr>
        <w:t xml:space="preserve"> вопросу повестки дня</w:t>
      </w:r>
      <w:r w:rsidR="005B18E5" w:rsidRPr="000A3468">
        <w:rPr>
          <w:rFonts w:ascii="Times New Roman" w:hAnsi="Times New Roman"/>
          <w:sz w:val="24"/>
          <w:szCs w:val="24"/>
        </w:rPr>
        <w:t xml:space="preserve"> </w:t>
      </w:r>
      <w:r w:rsidR="00AB6AD8" w:rsidRPr="000A3468">
        <w:rPr>
          <w:rFonts w:ascii="Times New Roman" w:hAnsi="Times New Roman"/>
          <w:sz w:val="24"/>
          <w:szCs w:val="24"/>
        </w:rPr>
        <w:t xml:space="preserve">выступил Плотников А.П., который сообщил </w:t>
      </w:r>
      <w:r w:rsidR="0061206B" w:rsidRPr="000A3468">
        <w:rPr>
          <w:rFonts w:ascii="Times New Roman" w:hAnsi="Times New Roman"/>
          <w:sz w:val="24"/>
          <w:szCs w:val="24"/>
        </w:rPr>
        <w:t>о результатах внеплановой выездной проверк</w:t>
      </w:r>
      <w:r w:rsidR="00D5696D" w:rsidRPr="000A3468">
        <w:rPr>
          <w:rFonts w:ascii="Times New Roman" w:hAnsi="Times New Roman"/>
          <w:sz w:val="24"/>
          <w:szCs w:val="24"/>
        </w:rPr>
        <w:t>и</w:t>
      </w:r>
      <w:r w:rsidR="0061206B" w:rsidRPr="000A3468">
        <w:rPr>
          <w:rFonts w:ascii="Times New Roman" w:hAnsi="Times New Roman"/>
          <w:sz w:val="24"/>
          <w:szCs w:val="24"/>
        </w:rPr>
        <w:t>, проведенной в отношении качества строительств</w:t>
      </w:r>
      <w:proofErr w:type="gramStart"/>
      <w:r w:rsidR="0061206B" w:rsidRPr="000A3468">
        <w:rPr>
          <w:rFonts w:ascii="Times New Roman" w:hAnsi="Times New Roman"/>
          <w:sz w:val="24"/>
          <w:szCs w:val="24"/>
        </w:rPr>
        <w:t>а ООО</w:t>
      </w:r>
      <w:proofErr w:type="gramEnd"/>
      <w:r w:rsidR="0061206B" w:rsidRPr="000A346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1206B" w:rsidRPr="000A3468">
        <w:rPr>
          <w:rFonts w:ascii="Times New Roman" w:hAnsi="Times New Roman"/>
          <w:sz w:val="24"/>
          <w:szCs w:val="24"/>
        </w:rPr>
        <w:t>Технотрейд</w:t>
      </w:r>
      <w:proofErr w:type="spellEnd"/>
      <w:r w:rsidR="0061206B" w:rsidRPr="000A3468">
        <w:rPr>
          <w:rFonts w:ascii="Times New Roman" w:hAnsi="Times New Roman"/>
          <w:sz w:val="24"/>
          <w:szCs w:val="24"/>
        </w:rPr>
        <w:t xml:space="preserve">» жилых домов в селе Крупец Дмитриевского района Курской области. </w:t>
      </w:r>
    </w:p>
    <w:p w:rsidR="004C45F4" w:rsidRPr="000A3468" w:rsidRDefault="00B5182C" w:rsidP="003B30C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B5182C">
        <w:rPr>
          <w:rFonts w:ascii="Times New Roman" w:hAnsi="Times New Roman"/>
          <w:sz w:val="24"/>
          <w:szCs w:val="24"/>
        </w:rPr>
        <w:t xml:space="preserve">По окончании проверки был составлен акт № 1/14 от 10.01.2014 г., где </w:t>
      </w:r>
      <w:r>
        <w:rPr>
          <w:rFonts w:ascii="Times New Roman" w:hAnsi="Times New Roman"/>
          <w:sz w:val="24"/>
          <w:szCs w:val="24"/>
        </w:rPr>
        <w:t>были отражены</w:t>
      </w:r>
      <w:r w:rsidRPr="00B5182C">
        <w:rPr>
          <w:rFonts w:ascii="Times New Roman" w:hAnsi="Times New Roman"/>
          <w:sz w:val="24"/>
          <w:szCs w:val="24"/>
        </w:rPr>
        <w:t xml:space="preserve"> </w:t>
      </w:r>
      <w:r w:rsidR="0061206B" w:rsidRPr="000A3468">
        <w:rPr>
          <w:rFonts w:ascii="Times New Roman" w:hAnsi="Times New Roman"/>
          <w:sz w:val="24"/>
          <w:szCs w:val="24"/>
        </w:rPr>
        <w:t>следующие нарушения</w:t>
      </w:r>
      <w:r w:rsidR="004C45F4" w:rsidRPr="000A3468">
        <w:rPr>
          <w:rFonts w:ascii="Times New Roman" w:hAnsi="Times New Roman"/>
          <w:sz w:val="24"/>
          <w:szCs w:val="24"/>
        </w:rPr>
        <w:t>:</w:t>
      </w:r>
    </w:p>
    <w:p w:rsidR="00E90313" w:rsidRPr="00BF101C" w:rsidRDefault="00E90313" w:rsidP="00E90313">
      <w:pPr>
        <w:widowControl/>
        <w:numPr>
          <w:ilvl w:val="0"/>
          <w:numId w:val="25"/>
        </w:numPr>
        <w:ind w:left="0" w:firstLine="0"/>
        <w:jc w:val="both"/>
        <w:rPr>
          <w:rFonts w:ascii="Times New Roman" w:hAnsi="Times New Roman" w:cs="Tahoma"/>
          <w:b/>
          <w:color w:val="000000"/>
          <w:sz w:val="22"/>
          <w:szCs w:val="22"/>
          <w:lang w:eastAsia="hi-IN" w:bidi="hi-IN"/>
        </w:rPr>
      </w:pPr>
      <w:r w:rsidRPr="00BF101C">
        <w:rPr>
          <w:rFonts w:ascii="Times New Roman" w:hAnsi="Times New Roman" w:cs="Tahoma"/>
          <w:sz w:val="22"/>
          <w:szCs w:val="22"/>
          <w:lang w:eastAsia="hi-IN" w:bidi="hi-IN"/>
        </w:rPr>
        <w:t>На выпусках канализации всех 7-ми домов отсутствуют поворотные колодцы, в результате чего углы поворота выполнены в виде 90</w:t>
      </w:r>
      <w:r w:rsidRPr="00BF101C">
        <w:rPr>
          <w:rFonts w:ascii="Times New Roman" w:hAnsi="Times New Roman" w:cs="Tahoma"/>
          <w:sz w:val="22"/>
          <w:szCs w:val="22"/>
          <w:vertAlign w:val="superscript"/>
          <w:lang w:eastAsia="hi-IN" w:bidi="hi-IN"/>
        </w:rPr>
        <w:t>о</w:t>
      </w:r>
      <w:r w:rsidRPr="00BF101C">
        <w:rPr>
          <w:rFonts w:ascii="Times New Roman" w:hAnsi="Times New Roman" w:cs="Tahoma"/>
          <w:sz w:val="22"/>
          <w:szCs w:val="22"/>
          <w:lang w:eastAsia="hi-IN" w:bidi="hi-IN"/>
        </w:rPr>
        <w:t xml:space="preserve"> в земле, что приводит к постоянным засорам. Для прочистки выпуски раскапываются жильцами, траншеи стоят открытые. Дождевые и сточные воды по раскопанным траншеям попадают под дома, что приводит к </w:t>
      </w:r>
      <w:proofErr w:type="spellStart"/>
      <w:r w:rsidRPr="00BF101C">
        <w:rPr>
          <w:rFonts w:ascii="Times New Roman" w:hAnsi="Times New Roman" w:cs="Tahoma"/>
          <w:sz w:val="22"/>
          <w:szCs w:val="22"/>
          <w:lang w:eastAsia="hi-IN" w:bidi="hi-IN"/>
        </w:rPr>
        <w:t>замоканию</w:t>
      </w:r>
      <w:proofErr w:type="spellEnd"/>
      <w:r w:rsidRPr="00BF101C">
        <w:rPr>
          <w:rFonts w:ascii="Times New Roman" w:hAnsi="Times New Roman" w:cs="Tahoma"/>
          <w:sz w:val="22"/>
          <w:szCs w:val="22"/>
          <w:lang w:eastAsia="hi-IN" w:bidi="hi-IN"/>
        </w:rPr>
        <w:t xml:space="preserve"> и просадкам грунта под полами и сырости в домах.</w:t>
      </w:r>
      <w:r w:rsidRPr="00BF101C">
        <w:rPr>
          <w:rFonts w:ascii="Times New Roman" w:hAnsi="Times New Roman" w:cs="Tahoma"/>
          <w:b/>
          <w:color w:val="000000"/>
          <w:sz w:val="22"/>
          <w:szCs w:val="22"/>
          <w:lang w:eastAsia="hi-IN" w:bidi="hi-IN"/>
        </w:rPr>
        <w:t xml:space="preserve"> Необходимо на всех домах в местах поворота канализации выполнить колодцы диаметром 1 метр с устройством </w:t>
      </w:r>
      <w:proofErr w:type="gramStart"/>
      <w:r w:rsidRPr="00BF101C">
        <w:rPr>
          <w:rFonts w:ascii="Times New Roman" w:hAnsi="Times New Roman" w:cs="Tahoma"/>
          <w:b/>
          <w:color w:val="000000"/>
          <w:sz w:val="22"/>
          <w:szCs w:val="22"/>
          <w:lang w:eastAsia="hi-IN" w:bidi="hi-IN"/>
        </w:rPr>
        <w:t>ж/б</w:t>
      </w:r>
      <w:proofErr w:type="gramEnd"/>
      <w:r w:rsidRPr="00BF101C">
        <w:rPr>
          <w:rFonts w:ascii="Times New Roman" w:hAnsi="Times New Roman" w:cs="Tahoma"/>
          <w:b/>
          <w:color w:val="000000"/>
          <w:sz w:val="22"/>
          <w:szCs w:val="22"/>
          <w:lang w:eastAsia="hi-IN" w:bidi="hi-IN"/>
        </w:rPr>
        <w:t xml:space="preserve"> поворотных лотков.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Вентиляционные трубы из совмещенных санузлов, выполненные из асбестоцементных труб, не имеют тепловой изоляции на чердаке и над кровлей, пары конденсируются на холодной поверхности труб и стекают вниз, в помещение.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Чердаки не вентилируются, слуховые окна либо жалюзийные решетки на фронтонах отсутствуют, в результате чего на внутренней поверхности кровли происходит конденсация паров.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Дорожки от ограждений участков до крылец выполнены частично и вдвое меньше от установленной ширины.</w:t>
      </w:r>
      <w:r w:rsidRPr="00BF101C">
        <w:rPr>
          <w:rFonts w:ascii="Calibri" w:eastAsia="Times New Roman" w:hAnsi="Calibri"/>
          <w:kern w:val="0"/>
          <w:sz w:val="22"/>
          <w:szCs w:val="22"/>
          <w:lang w:eastAsia="ru-RU"/>
        </w:rPr>
        <w:t xml:space="preserve"> 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 Конструкция крылец не соответствует проекту (листы 25, 29), ступени отсутствуют.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gramStart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Навесы над крыльцами выполнены примитивными, с отступлениями от типовых решений.</w:t>
      </w:r>
      <w:proofErr w:type="gramEnd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Часть навесов разрушена, так как не отвечает требованиям по расчетной снеговой нагрузке (150 кг/м</w:t>
      </w:r>
      <w:proofErr w:type="gramStart"/>
      <w:r w:rsidRPr="00BF101C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2</w:t>
      </w:r>
      <w:proofErr w:type="gramEnd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или нагрузке от веса человека.</w:t>
      </w:r>
      <w:r w:rsidRPr="00BF101C">
        <w:rPr>
          <w:rFonts w:ascii="Times New Roman" w:hAnsi="Times New Roman" w:cs="Tahoma"/>
          <w:color w:val="000000"/>
          <w:sz w:val="22"/>
          <w:szCs w:val="22"/>
          <w:lang w:eastAsia="hi-IN" w:bidi="hi-IN"/>
        </w:rPr>
        <w:t xml:space="preserve"> </w:t>
      </w: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 предоставленном проекте чертежа навеса нет, элементы навеса из спецификации (поз. 9, 10 вымараны). </w:t>
      </w:r>
      <w:r w:rsidRPr="00BF101C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В связи с тем, что эксплуатация навесов может привести к несчастному случаю,  навесы необходимо срочно демонтировать и переделать.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Перегородки, отделяющие холодные тамбуры от отапливаемой зоны не утеплены, выполнены с отступлением от проекта.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 холодных тамбурах установлены </w:t>
      </w:r>
      <w:proofErr w:type="spellStart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неутепленные</w:t>
      </w:r>
      <w:proofErr w:type="spellEnd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межкомнатные двери </w:t>
      </w:r>
      <w:proofErr w:type="gramStart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вместо</w:t>
      </w:r>
      <w:proofErr w:type="gramEnd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наружных.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Входные двери применены не утепленные, пригодные только для внутренней установки.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Примыкание кровли к вентиляционным шахтам и трубам выполнены некачественно. Результат – протекание кровли в местах примыканий.</w:t>
      </w:r>
    </w:p>
    <w:p w:rsidR="00E90313" w:rsidRPr="00BF101C" w:rsidRDefault="00E90313" w:rsidP="00E90313">
      <w:pPr>
        <w:widowControl/>
        <w:numPr>
          <w:ilvl w:val="0"/>
          <w:numId w:val="25"/>
        </w:numPr>
        <w:suppressAutoHyphens w:val="0"/>
        <w:ind w:left="0" w:firstLine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ru-RU"/>
        </w:rPr>
      </w:pPr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Оконные блоки установлены с отступлением от технологии (монтажный шов примыкания оконного блока к стеновому проему выполнен с нарушением проекта (п. 7 листа 4) и ГОСТ 30971-2002, монтажный зазор заполнен в один слой полиуретановой пеной </w:t>
      </w:r>
      <w:proofErr w:type="gramStart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без</w:t>
      </w:r>
      <w:proofErr w:type="gramEnd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наружной </w:t>
      </w:r>
      <w:proofErr w:type="spellStart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водоизоляции</w:t>
      </w:r>
      <w:proofErr w:type="spellEnd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и внутренней </w:t>
      </w:r>
      <w:proofErr w:type="spellStart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пароизоляции</w:t>
      </w:r>
      <w:proofErr w:type="spellEnd"/>
      <w:r w:rsidRPr="00BF101C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), откосы не оштукатурены.</w:t>
      </w:r>
      <w:r w:rsidRPr="00BF101C">
        <w:rPr>
          <w:rFonts w:ascii="Calibri" w:eastAsia="Times New Roman" w:hAnsi="Calibri"/>
          <w:kern w:val="0"/>
          <w:sz w:val="22"/>
          <w:szCs w:val="22"/>
          <w:lang w:eastAsia="ru-RU"/>
        </w:rPr>
        <w:t xml:space="preserve"> </w:t>
      </w:r>
    </w:p>
    <w:p w:rsidR="004C45F4" w:rsidRPr="000A3468" w:rsidRDefault="004C45F4" w:rsidP="003B30CA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0B53F3">
        <w:t>Контрольной</w:t>
      </w:r>
      <w:r w:rsidRPr="000A3468">
        <w:t xml:space="preserve"> комиссией</w:t>
      </w:r>
      <w:r w:rsidR="00B5182C">
        <w:t xml:space="preserve"> Партнерства</w:t>
      </w:r>
      <w:r w:rsidRPr="000A3468">
        <w:t xml:space="preserve"> </w:t>
      </w:r>
      <w:r w:rsidR="00B5182C">
        <w:t xml:space="preserve">в результате рассмотрения вышеуказанного акта (протокол № 1/14 от 13.01.2014 г.) </w:t>
      </w:r>
      <w:r w:rsidRPr="000A3468">
        <w:t>было принято решение: «рекомендовать Дисциплинарной комиссии Партнерства приостановить действие свидетельства о допуске ООО «</w:t>
      </w:r>
      <w:proofErr w:type="spellStart"/>
      <w:r w:rsidRPr="000A3468">
        <w:t>Технотрейд</w:t>
      </w:r>
      <w:proofErr w:type="spellEnd"/>
      <w:r w:rsidRPr="000A3468">
        <w:t>» в отношении всех видов работ</w:t>
      </w:r>
      <w:r w:rsidR="000B53F3" w:rsidRPr="000B53F3">
        <w:t xml:space="preserve"> </w:t>
      </w:r>
      <w:r w:rsidR="000B53F3" w:rsidRPr="000A3468">
        <w:t>сроком на 60 календарных дней</w:t>
      </w:r>
      <w:r w:rsidRPr="000A3468">
        <w:t xml:space="preserve">».  </w:t>
      </w:r>
    </w:p>
    <w:p w:rsidR="004C45F4" w:rsidRDefault="002C1730" w:rsidP="003B30CA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На</w:t>
      </w:r>
      <w:r w:rsidR="004C45F4" w:rsidRPr="000B53F3">
        <w:t xml:space="preserve"> заседани</w:t>
      </w:r>
      <w:r>
        <w:t>и</w:t>
      </w:r>
      <w:r w:rsidR="004C45F4" w:rsidRPr="000B53F3">
        <w:t xml:space="preserve"> Дисциплинарной комиссии Партнерства</w:t>
      </w:r>
      <w:r>
        <w:t xml:space="preserve"> (протокол </w:t>
      </w:r>
      <w:r w:rsidRPr="000A3468">
        <w:t xml:space="preserve">№ </w:t>
      </w:r>
      <w:r>
        <w:t>1/14 от 13.01.2014 г.)</w:t>
      </w:r>
      <w:r w:rsidR="004C45F4" w:rsidRPr="000B53F3">
        <w:t xml:space="preserve">, </w:t>
      </w:r>
      <w:r w:rsidR="004C45F4" w:rsidRPr="000A3468">
        <w:t xml:space="preserve">был рассмотрен протокол Контрольной комиссии Партнерства № </w:t>
      </w:r>
      <w:r w:rsidR="00B5182C">
        <w:t xml:space="preserve">1/14 от 13.01.2014 г. </w:t>
      </w:r>
      <w:r w:rsidR="004C45F4" w:rsidRPr="000A3468">
        <w:t>Дисциплинарная комиссия Партнерства приняла решение: «рекомендовать Совету Партнерства приостановить действие свидетельства о допуске ООО «</w:t>
      </w:r>
      <w:proofErr w:type="spellStart"/>
      <w:r w:rsidR="004C45F4" w:rsidRPr="000A3468">
        <w:t>Технотрейд</w:t>
      </w:r>
      <w:proofErr w:type="spellEnd"/>
      <w:r w:rsidR="004C45F4" w:rsidRPr="000A3468">
        <w:t xml:space="preserve">» в отношении всех видов работ сроком на 60 календарных дней». </w:t>
      </w:r>
    </w:p>
    <w:p w:rsidR="00911137" w:rsidRDefault="00911137" w:rsidP="003B30CA">
      <w:pPr>
        <w:pStyle w:val="Style8"/>
        <w:widowControl/>
        <w:tabs>
          <w:tab w:val="left" w:pos="1426"/>
        </w:tabs>
        <w:spacing w:line="274" w:lineRule="exact"/>
        <w:ind w:firstLine="567"/>
      </w:pPr>
      <w:proofErr w:type="gramStart"/>
      <w:r>
        <w:t xml:space="preserve">Также </w:t>
      </w:r>
      <w:r w:rsidR="00C308C4">
        <w:t xml:space="preserve">Советом Партнерства </w:t>
      </w:r>
      <w:r>
        <w:t>было рассмотрено письмо к</w:t>
      </w:r>
      <w:r w:rsidRPr="000A3468">
        <w:t>омитет</w:t>
      </w:r>
      <w:r>
        <w:t>а</w:t>
      </w:r>
      <w:r w:rsidRPr="000A3468">
        <w:t xml:space="preserve"> строительства и архитектуры Курской области</w:t>
      </w:r>
      <w:r>
        <w:t xml:space="preserve"> от </w:t>
      </w:r>
      <w:r w:rsidRPr="00651E73">
        <w:t>20.01.2014</w:t>
      </w:r>
      <w:r>
        <w:t xml:space="preserve"> </w:t>
      </w:r>
      <w:r w:rsidRPr="00651E73">
        <w:t>г. №11.1-01-30/109</w:t>
      </w:r>
      <w:r w:rsidRPr="00911137">
        <w:t xml:space="preserve"> </w:t>
      </w:r>
      <w:r w:rsidR="00C308C4" w:rsidRPr="00C308C4">
        <w:t>о необходимости приостановления действия свидетельства о допуске ООО «</w:t>
      </w:r>
      <w:proofErr w:type="spellStart"/>
      <w:r w:rsidR="00C308C4" w:rsidRPr="00C308C4">
        <w:t>Технотрейд</w:t>
      </w:r>
      <w:proofErr w:type="spellEnd"/>
      <w:r w:rsidR="00C308C4" w:rsidRPr="00C308C4">
        <w:t>» к виду или видам работ, которые оказывают влияние на безопасность объектов капитального строительства в связи с неисполнением ООО «</w:t>
      </w:r>
      <w:proofErr w:type="spellStart"/>
      <w:r w:rsidR="00C308C4" w:rsidRPr="00C308C4">
        <w:t>Технотрейд</w:t>
      </w:r>
      <w:proofErr w:type="spellEnd"/>
      <w:r w:rsidR="00C308C4" w:rsidRPr="00C308C4">
        <w:t>»  гарантийных обязательств по государственным контрактам</w:t>
      </w:r>
      <w:r w:rsidRPr="000A3468">
        <w:t>, заключенным с комитетом социального обеспечения Курской области</w:t>
      </w:r>
      <w:r>
        <w:t>.</w:t>
      </w:r>
      <w:proofErr w:type="gramEnd"/>
    </w:p>
    <w:p w:rsidR="009E38BB" w:rsidRPr="009E38BB" w:rsidRDefault="009E38BB" w:rsidP="009E38BB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F60F25">
        <w:rPr>
          <w:rFonts w:ascii="Times New Roman" w:hAnsi="Times New Roman"/>
          <w:sz w:val="24"/>
        </w:rPr>
        <w:t>Зам</w:t>
      </w:r>
      <w:r>
        <w:rPr>
          <w:rFonts w:ascii="Times New Roman" w:hAnsi="Times New Roman"/>
          <w:sz w:val="24"/>
        </w:rPr>
        <w:t>еститель</w:t>
      </w:r>
      <w:r w:rsidRPr="00F60F25">
        <w:rPr>
          <w:rFonts w:ascii="Times New Roman" w:hAnsi="Times New Roman"/>
          <w:sz w:val="24"/>
        </w:rPr>
        <w:t xml:space="preserve"> председателя комитета строительства и архитектуры Курской области </w:t>
      </w:r>
      <w:proofErr w:type="spellStart"/>
      <w:r w:rsidRPr="00F60F25">
        <w:rPr>
          <w:rFonts w:ascii="Times New Roman" w:hAnsi="Times New Roman"/>
          <w:sz w:val="24"/>
        </w:rPr>
        <w:t>Дубашевский</w:t>
      </w:r>
      <w:proofErr w:type="spellEnd"/>
      <w:r w:rsidRPr="00F60F25">
        <w:rPr>
          <w:rFonts w:ascii="Times New Roman" w:hAnsi="Times New Roman"/>
          <w:sz w:val="24"/>
        </w:rPr>
        <w:t xml:space="preserve"> А.В.</w:t>
      </w:r>
      <w:r>
        <w:rPr>
          <w:rFonts w:ascii="Times New Roman" w:hAnsi="Times New Roman"/>
          <w:sz w:val="24"/>
        </w:rPr>
        <w:t xml:space="preserve"> проинформировал присутствующих о том, что </w:t>
      </w:r>
      <w:r w:rsidR="00911137" w:rsidRPr="004318EB">
        <w:rPr>
          <w:rFonts w:ascii="Times New Roman" w:hAnsi="Times New Roman"/>
          <w:sz w:val="24"/>
        </w:rPr>
        <w:t>в рамках целевой программы «Обеспечение жилыми помещениями детей – сирот и детей, находящихся под опекой и не имеющих жилого помещения, а также лиц из числа детей – сирот и детей, оставшихся без попечения родителей на 2011-2015 годы»</w:t>
      </w:r>
      <w:r w:rsidR="009111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Технотрейд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="00911137">
        <w:rPr>
          <w:rFonts w:ascii="Times New Roman" w:hAnsi="Times New Roman"/>
          <w:sz w:val="24"/>
        </w:rPr>
        <w:t>также были построены и переданы по договорам</w:t>
      </w:r>
      <w:proofErr w:type="gramEnd"/>
      <w:r w:rsidR="00911137">
        <w:rPr>
          <w:rFonts w:ascii="Times New Roman" w:hAnsi="Times New Roman"/>
          <w:sz w:val="24"/>
        </w:rPr>
        <w:t xml:space="preserve"> купли – продажи комитету социального обеспечения Курской области жилые дома в </w:t>
      </w:r>
      <w:proofErr w:type="gramStart"/>
      <w:r w:rsidR="00911137">
        <w:rPr>
          <w:rFonts w:ascii="Times New Roman" w:hAnsi="Times New Roman"/>
          <w:sz w:val="24"/>
        </w:rPr>
        <w:t>г</w:t>
      </w:r>
      <w:proofErr w:type="gramEnd"/>
      <w:r w:rsidR="00911137">
        <w:rPr>
          <w:rFonts w:ascii="Times New Roman" w:hAnsi="Times New Roman"/>
          <w:sz w:val="24"/>
        </w:rPr>
        <w:t xml:space="preserve">. Рыльске и п. Коренево. Вышеуказанные объекты были построены по аналогичному проекту и с аналогичными дефектами. </w:t>
      </w:r>
    </w:p>
    <w:p w:rsidR="00AB6AD8" w:rsidRPr="000A3468" w:rsidRDefault="00AB6AD8" w:rsidP="003B30C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45F4" w:rsidRPr="000A3468" w:rsidRDefault="004C45F4" w:rsidP="003B30CA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0A3468">
        <w:rPr>
          <w:rFonts w:ascii="Times New Roman" w:hAnsi="Times New Roman"/>
          <w:b/>
          <w:sz w:val="24"/>
          <w:szCs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  <w:szCs w:val="24"/>
        </w:rPr>
        <w:t xml:space="preserve"> «</w:t>
      </w:r>
      <w:r w:rsidR="00651E73">
        <w:rPr>
          <w:rFonts w:ascii="Times New Roman" w:hAnsi="Times New Roman"/>
          <w:sz w:val="24"/>
          <w:szCs w:val="24"/>
        </w:rPr>
        <w:t xml:space="preserve">Одобрить предложение Контрольной </w:t>
      </w:r>
      <w:r w:rsidR="00651E73" w:rsidRPr="00911137">
        <w:rPr>
          <w:rFonts w:ascii="Times New Roman" w:hAnsi="Times New Roman"/>
          <w:sz w:val="24"/>
          <w:szCs w:val="24"/>
        </w:rPr>
        <w:t xml:space="preserve">комиссии от </w:t>
      </w:r>
      <w:r w:rsidR="00911137" w:rsidRPr="00911137">
        <w:rPr>
          <w:rFonts w:ascii="Times New Roman" w:hAnsi="Times New Roman"/>
        </w:rPr>
        <w:t>1</w:t>
      </w:r>
      <w:r w:rsidR="002C1730">
        <w:rPr>
          <w:rFonts w:ascii="Times New Roman" w:hAnsi="Times New Roman"/>
        </w:rPr>
        <w:t>3</w:t>
      </w:r>
      <w:r w:rsidR="00911137" w:rsidRPr="00911137">
        <w:rPr>
          <w:rFonts w:ascii="Times New Roman" w:hAnsi="Times New Roman"/>
        </w:rPr>
        <w:t>.01.</w:t>
      </w:r>
      <w:r w:rsidR="00911137" w:rsidRPr="002C1730">
        <w:rPr>
          <w:rFonts w:ascii="Times New Roman" w:hAnsi="Times New Roman"/>
        </w:rPr>
        <w:t xml:space="preserve">2014 г. </w:t>
      </w:r>
      <w:r w:rsidR="00651E73" w:rsidRPr="002C1730">
        <w:rPr>
          <w:rFonts w:ascii="Times New Roman" w:hAnsi="Times New Roman"/>
          <w:sz w:val="24"/>
          <w:szCs w:val="24"/>
        </w:rPr>
        <w:t xml:space="preserve"> </w:t>
      </w:r>
      <w:r w:rsidR="00E434C6" w:rsidRPr="002C1730">
        <w:rPr>
          <w:rFonts w:ascii="Times New Roman" w:hAnsi="Times New Roman"/>
          <w:sz w:val="24"/>
          <w:szCs w:val="24"/>
        </w:rPr>
        <w:t xml:space="preserve">и Дисциплинарной комиссии от </w:t>
      </w:r>
      <w:r w:rsidR="00911137" w:rsidRPr="002C1730">
        <w:rPr>
          <w:rFonts w:ascii="Times New Roman" w:hAnsi="Times New Roman"/>
        </w:rPr>
        <w:t xml:space="preserve">22.01.2014 г. </w:t>
      </w:r>
      <w:r w:rsidR="00E434C6" w:rsidRPr="002C1730">
        <w:rPr>
          <w:rFonts w:ascii="Times New Roman" w:hAnsi="Times New Roman"/>
          <w:sz w:val="24"/>
          <w:szCs w:val="24"/>
        </w:rPr>
        <w:t xml:space="preserve"> и п</w:t>
      </w:r>
      <w:r w:rsidRPr="002C1730">
        <w:rPr>
          <w:rFonts w:ascii="Times New Roman" w:hAnsi="Times New Roman"/>
          <w:sz w:val="24"/>
          <w:szCs w:val="24"/>
        </w:rPr>
        <w:t>риостановить</w:t>
      </w:r>
      <w:r w:rsidRPr="00911137">
        <w:rPr>
          <w:rFonts w:ascii="Times New Roman" w:hAnsi="Times New Roman"/>
          <w:sz w:val="24"/>
          <w:szCs w:val="24"/>
        </w:rPr>
        <w:t xml:space="preserve"> действие свидетельства о допуске ООО «</w:t>
      </w:r>
      <w:proofErr w:type="spellStart"/>
      <w:r w:rsidRPr="00911137">
        <w:rPr>
          <w:rFonts w:ascii="Times New Roman" w:hAnsi="Times New Roman"/>
          <w:sz w:val="24"/>
          <w:szCs w:val="24"/>
        </w:rPr>
        <w:t>Технотрейд</w:t>
      </w:r>
      <w:proofErr w:type="spellEnd"/>
      <w:r w:rsidRPr="00911137">
        <w:rPr>
          <w:rFonts w:ascii="Times New Roman" w:hAnsi="Times New Roman"/>
          <w:sz w:val="24"/>
          <w:szCs w:val="24"/>
        </w:rPr>
        <w:t>» в отношении всех</w:t>
      </w:r>
      <w:r w:rsidRPr="000A3468">
        <w:rPr>
          <w:rFonts w:ascii="Times New Roman" w:hAnsi="Times New Roman"/>
          <w:sz w:val="24"/>
          <w:szCs w:val="24"/>
        </w:rPr>
        <w:t xml:space="preserve"> видов работ сроком на 60 календарных дней до 2</w:t>
      </w:r>
      <w:r w:rsidR="00D5696D" w:rsidRPr="000A3468">
        <w:rPr>
          <w:rFonts w:ascii="Times New Roman" w:hAnsi="Times New Roman"/>
          <w:sz w:val="24"/>
          <w:szCs w:val="24"/>
        </w:rPr>
        <w:t>4</w:t>
      </w:r>
      <w:r w:rsidRPr="000A3468">
        <w:rPr>
          <w:rFonts w:ascii="Times New Roman" w:hAnsi="Times New Roman"/>
          <w:sz w:val="24"/>
          <w:szCs w:val="24"/>
        </w:rPr>
        <w:t>.0</w:t>
      </w:r>
      <w:r w:rsidR="00D5696D" w:rsidRPr="000A3468">
        <w:rPr>
          <w:rFonts w:ascii="Times New Roman" w:hAnsi="Times New Roman"/>
          <w:sz w:val="24"/>
          <w:szCs w:val="24"/>
        </w:rPr>
        <w:t>3</w:t>
      </w:r>
      <w:r w:rsidRPr="000A3468">
        <w:rPr>
          <w:rFonts w:ascii="Times New Roman" w:hAnsi="Times New Roman"/>
          <w:sz w:val="24"/>
          <w:szCs w:val="24"/>
        </w:rPr>
        <w:t>.201</w:t>
      </w:r>
      <w:r w:rsidR="00D5696D" w:rsidRPr="000A3468">
        <w:rPr>
          <w:rFonts w:ascii="Times New Roman" w:hAnsi="Times New Roman"/>
          <w:sz w:val="24"/>
          <w:szCs w:val="24"/>
        </w:rPr>
        <w:t>4</w:t>
      </w:r>
      <w:r w:rsidRPr="000A3468">
        <w:rPr>
          <w:rFonts w:ascii="Times New Roman" w:hAnsi="Times New Roman"/>
          <w:sz w:val="24"/>
          <w:szCs w:val="24"/>
        </w:rPr>
        <w:t xml:space="preserve"> года</w:t>
      </w:r>
      <w:r w:rsidR="00E434C6">
        <w:rPr>
          <w:rFonts w:ascii="Times New Roman" w:hAnsi="Times New Roman"/>
          <w:sz w:val="24"/>
          <w:szCs w:val="24"/>
        </w:rPr>
        <w:t xml:space="preserve"> включительно</w:t>
      </w:r>
      <w:r w:rsidRPr="000A3468">
        <w:rPr>
          <w:rFonts w:ascii="Times New Roman" w:hAnsi="Times New Roman"/>
          <w:sz w:val="24"/>
          <w:szCs w:val="24"/>
        </w:rPr>
        <w:t xml:space="preserve">». </w:t>
      </w:r>
    </w:p>
    <w:p w:rsidR="004C45F4" w:rsidRPr="000A3468" w:rsidRDefault="004C45F4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5F4" w:rsidRPr="000A3468" w:rsidRDefault="004C45F4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5698F" w:rsidRPr="000A3468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lastRenderedPageBreak/>
        <w:t>Принято единогласно.</w:t>
      </w:r>
    </w:p>
    <w:p w:rsidR="004C45F4" w:rsidRPr="000A3468" w:rsidRDefault="004C45F4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5F4" w:rsidRPr="000A3468" w:rsidRDefault="004C45F4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="002C1730" w:rsidRPr="002C1730">
        <w:rPr>
          <w:rFonts w:ascii="Times New Roman" w:hAnsi="Times New Roman" w:cs="Times New Roman"/>
          <w:b/>
          <w:sz w:val="24"/>
          <w:szCs w:val="24"/>
        </w:rPr>
        <w:t>«Одобрить предложение Контрольной комиссии от 13.01.2014 г.  и Дисциплинарной комиссии от 22.01.2014 г.  и приостановить действие свидетельства о допуске ООО «</w:t>
      </w:r>
      <w:proofErr w:type="spellStart"/>
      <w:r w:rsidR="002C1730" w:rsidRPr="002C1730">
        <w:rPr>
          <w:rFonts w:ascii="Times New Roman" w:hAnsi="Times New Roman" w:cs="Times New Roman"/>
          <w:b/>
          <w:sz w:val="24"/>
          <w:szCs w:val="24"/>
        </w:rPr>
        <w:t>Технотрейд</w:t>
      </w:r>
      <w:proofErr w:type="spellEnd"/>
      <w:r w:rsidR="002C1730" w:rsidRPr="002C1730">
        <w:rPr>
          <w:rFonts w:ascii="Times New Roman" w:hAnsi="Times New Roman" w:cs="Times New Roman"/>
          <w:b/>
          <w:sz w:val="24"/>
          <w:szCs w:val="24"/>
        </w:rPr>
        <w:t>» в отношении всех видов работ сроком на 60 календарных дней до 24.03.2014 года включительно».</w:t>
      </w:r>
    </w:p>
    <w:p w:rsidR="003B30CA" w:rsidRPr="000A3468" w:rsidRDefault="003B30CA" w:rsidP="004C45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C8C" w:rsidRPr="000A3468" w:rsidRDefault="00F76101" w:rsidP="00F5698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3. По третьему вопросу повестки дня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="00890C8C" w:rsidRPr="000A3468">
        <w:rPr>
          <w:rFonts w:ascii="Times New Roman" w:hAnsi="Times New Roman"/>
          <w:sz w:val="24"/>
          <w:szCs w:val="24"/>
        </w:rPr>
        <w:t>выступил</w:t>
      </w:r>
      <w:r w:rsidR="00890C8C" w:rsidRPr="000A34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90C8C" w:rsidRPr="000A3468">
        <w:rPr>
          <w:rFonts w:ascii="Times New Roman" w:eastAsia="Batang" w:hAnsi="Times New Roman"/>
          <w:sz w:val="24"/>
          <w:szCs w:val="24"/>
        </w:rPr>
        <w:t>Ильинов</w:t>
      </w:r>
      <w:proofErr w:type="spellEnd"/>
      <w:r w:rsidR="00890C8C" w:rsidRPr="000A3468">
        <w:rPr>
          <w:rFonts w:ascii="Times New Roman" w:eastAsia="Batang" w:hAnsi="Times New Roman"/>
          <w:sz w:val="24"/>
          <w:szCs w:val="24"/>
        </w:rPr>
        <w:t xml:space="preserve"> Н.Н.</w:t>
      </w:r>
      <w:r w:rsidR="00890C8C" w:rsidRPr="000A3468">
        <w:rPr>
          <w:rFonts w:ascii="Times New Roman" w:hAnsi="Times New Roman"/>
          <w:sz w:val="24"/>
          <w:szCs w:val="24"/>
        </w:rPr>
        <w:t xml:space="preserve">, который сообщил присутствующим о поступивших заявлениях от членов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890C8C" w:rsidRPr="000A3468" w:rsidRDefault="007C2BF3" w:rsidP="00891C34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eastAsia="Times New Roman" w:hAnsi="Times New Roman"/>
          <w:sz w:val="24"/>
        </w:rPr>
        <w:t>Заявлени</w:t>
      </w:r>
      <w:r w:rsidR="00891C34">
        <w:rPr>
          <w:rFonts w:ascii="Times New Roman" w:eastAsia="Times New Roman" w:hAnsi="Times New Roman"/>
          <w:sz w:val="24"/>
        </w:rPr>
        <w:t>е</w:t>
      </w:r>
      <w:r w:rsidRPr="000A3468">
        <w:rPr>
          <w:rFonts w:ascii="Times New Roman" w:eastAsia="Times New Roman" w:hAnsi="Times New Roman"/>
          <w:sz w:val="24"/>
        </w:rPr>
        <w:t xml:space="preserve"> пода</w:t>
      </w:r>
      <w:r w:rsidR="00891C34">
        <w:rPr>
          <w:rFonts w:ascii="Times New Roman" w:eastAsia="Times New Roman" w:hAnsi="Times New Roman"/>
          <w:sz w:val="24"/>
        </w:rPr>
        <w:t xml:space="preserve">но от </w:t>
      </w:r>
      <w:r w:rsidRPr="000A3468">
        <w:rPr>
          <w:rFonts w:ascii="Times New Roman" w:eastAsia="Times New Roman" w:hAnsi="Times New Roman"/>
          <w:sz w:val="24"/>
        </w:rPr>
        <w:t xml:space="preserve"> </w:t>
      </w:r>
      <w:r w:rsidR="00890C8C" w:rsidRPr="000A3468">
        <w:rPr>
          <w:rFonts w:ascii="Times New Roman" w:eastAsia="Times New Roman" w:hAnsi="Times New Roman"/>
          <w:sz w:val="24"/>
        </w:rPr>
        <w:t xml:space="preserve">ООО «Трасса» (ОГРН </w:t>
      </w:r>
      <w:r w:rsidR="00741119" w:rsidRPr="000A3468">
        <w:rPr>
          <w:rFonts w:ascii="Times New Roman" w:eastAsia="Times New Roman" w:hAnsi="Times New Roman"/>
          <w:sz w:val="24"/>
        </w:rPr>
        <w:t>1024601223030</w:t>
      </w:r>
      <w:r w:rsidR="00890C8C" w:rsidRPr="000A3468">
        <w:rPr>
          <w:rFonts w:ascii="Times New Roman" w:eastAsia="Times New Roman" w:hAnsi="Times New Roman"/>
          <w:sz w:val="24"/>
        </w:rPr>
        <w:t>)</w:t>
      </w:r>
      <w:r w:rsidR="00741119" w:rsidRPr="000A3468">
        <w:rPr>
          <w:rFonts w:ascii="Times New Roman" w:eastAsia="Times New Roman" w:hAnsi="Times New Roman"/>
          <w:sz w:val="24"/>
        </w:rPr>
        <w:t>.</w:t>
      </w:r>
    </w:p>
    <w:p w:rsidR="00890C8C" w:rsidRPr="000A3468" w:rsidRDefault="00890C8C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C8C" w:rsidRPr="000A3468" w:rsidRDefault="00890C8C" w:rsidP="003B30C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«Р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>асширить перечень видов работ в свидетельств</w:t>
      </w:r>
      <w:r w:rsidR="00741119" w:rsidRPr="000A34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3468">
        <w:rPr>
          <w:rFonts w:ascii="Times New Roman" w:eastAsia="Times New Roman" w:hAnsi="Times New Roman" w:cs="Times New Roman"/>
          <w:sz w:val="24"/>
          <w:szCs w:val="24"/>
        </w:rPr>
        <w:t xml:space="preserve"> о допуске к работам, </w:t>
      </w:r>
      <w:r w:rsidRPr="000A3468"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в соответствии с поданным заявлени</w:t>
      </w:r>
      <w:r w:rsidR="00741119" w:rsidRPr="000A3468">
        <w:rPr>
          <w:rFonts w:ascii="Times New Roman" w:hAnsi="Times New Roman" w:cs="Times New Roman"/>
          <w:sz w:val="24"/>
          <w:szCs w:val="24"/>
        </w:rPr>
        <w:t>ем</w:t>
      </w:r>
      <w:r w:rsidRPr="000A3468">
        <w:rPr>
          <w:rFonts w:ascii="Times New Roman" w:hAnsi="Times New Roman" w:cs="Times New Roman"/>
          <w:sz w:val="24"/>
          <w:szCs w:val="24"/>
        </w:rPr>
        <w:t xml:space="preserve"> </w:t>
      </w:r>
      <w:r w:rsidR="00741119" w:rsidRPr="000A3468">
        <w:rPr>
          <w:rFonts w:ascii="Times New Roman" w:eastAsia="Times New Roman" w:hAnsi="Times New Roman" w:cs="Times New Roman"/>
          <w:sz w:val="24"/>
          <w:szCs w:val="24"/>
        </w:rPr>
        <w:t>ООО «Трасса» (ОГРН 1024601223030)».</w:t>
      </w:r>
    </w:p>
    <w:p w:rsidR="00890C8C" w:rsidRPr="000A3468" w:rsidRDefault="00890C8C" w:rsidP="003B30CA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890C8C" w:rsidRPr="000A3468" w:rsidRDefault="00890C8C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5698F" w:rsidRPr="000A3468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890C8C" w:rsidRPr="000A3468" w:rsidRDefault="00890C8C" w:rsidP="003B30CA">
      <w:pPr>
        <w:ind w:firstLine="567"/>
        <w:jc w:val="both"/>
        <w:rPr>
          <w:rFonts w:ascii="Times New Roman" w:hAnsi="Times New Roman"/>
          <w:b/>
          <w:sz w:val="24"/>
          <w:u w:val="single"/>
        </w:rPr>
      </w:pPr>
    </w:p>
    <w:p w:rsidR="004E2157" w:rsidRPr="000A3468" w:rsidRDefault="00890C8C" w:rsidP="003B30CA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 w:rsidR="00741119" w:rsidRPr="000A3468">
        <w:rPr>
          <w:rFonts w:ascii="Times New Roman" w:hAnsi="Times New Roman" w:cs="Times New Roman"/>
          <w:b/>
          <w:sz w:val="24"/>
          <w:szCs w:val="24"/>
        </w:rPr>
        <w:t>«Расширить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«Трасса» (ОГРН 1024601223030)».</w:t>
      </w:r>
    </w:p>
    <w:p w:rsidR="00F76101" w:rsidRPr="000A3468" w:rsidRDefault="00F76101" w:rsidP="005E0D2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3B30CA" w:rsidRPr="000A3468" w:rsidRDefault="00F5698F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Pr="000A3468">
        <w:rPr>
          <w:rFonts w:ascii="Times New Roman" w:hAnsi="Times New Roman"/>
          <w:sz w:val="24"/>
        </w:rPr>
        <w:t xml:space="preserve"> </w:t>
      </w:r>
      <w:r w:rsidR="003B30CA" w:rsidRPr="000A346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3B30CA" w:rsidRPr="000A3468">
        <w:rPr>
          <w:rFonts w:ascii="Times New Roman" w:eastAsia="Times New Roman" w:hAnsi="Times New Roman"/>
          <w:sz w:val="24"/>
        </w:rPr>
        <w:t>Ильинова</w:t>
      </w:r>
      <w:proofErr w:type="spellEnd"/>
      <w:r w:rsidR="003B30CA" w:rsidRPr="000A3468">
        <w:rPr>
          <w:rFonts w:ascii="Times New Roman" w:eastAsia="Times New Roman" w:hAnsi="Times New Roman"/>
          <w:sz w:val="24"/>
        </w:rPr>
        <w:t xml:space="preserve"> Н.Н., который сообщил присутствующим о поступившем в Партнерство заявлении от члена Партнерства о</w:t>
      </w:r>
      <w:r w:rsidR="00891C34">
        <w:rPr>
          <w:rFonts w:ascii="Times New Roman" w:eastAsia="Times New Roman" w:hAnsi="Times New Roman"/>
          <w:sz w:val="24"/>
        </w:rPr>
        <w:t>б</w:t>
      </w:r>
      <w:r w:rsidR="003B30CA" w:rsidRPr="000A3468">
        <w:rPr>
          <w:rFonts w:ascii="Times New Roman" w:eastAsia="Times New Roman" w:hAnsi="Times New Roman"/>
          <w:sz w:val="24"/>
        </w:rPr>
        <w:t xml:space="preserve"> увеличении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eastAsia="Times New Roman" w:hAnsi="Times New Roman"/>
          <w:sz w:val="24"/>
        </w:rPr>
        <w:t>Заявлени</w:t>
      </w:r>
      <w:r w:rsidR="00891C34">
        <w:rPr>
          <w:rFonts w:ascii="Times New Roman" w:eastAsia="Times New Roman" w:hAnsi="Times New Roman"/>
          <w:sz w:val="24"/>
        </w:rPr>
        <w:t>е</w:t>
      </w:r>
      <w:r w:rsidRPr="000A3468">
        <w:rPr>
          <w:rFonts w:ascii="Times New Roman" w:eastAsia="Times New Roman" w:hAnsi="Times New Roman"/>
          <w:sz w:val="24"/>
        </w:rPr>
        <w:t xml:space="preserve"> пода</w:t>
      </w:r>
      <w:r w:rsidR="00891C34">
        <w:rPr>
          <w:rFonts w:ascii="Times New Roman" w:eastAsia="Times New Roman" w:hAnsi="Times New Roman"/>
          <w:sz w:val="24"/>
        </w:rPr>
        <w:t>но от</w:t>
      </w:r>
      <w:r w:rsidRPr="000A3468">
        <w:rPr>
          <w:rFonts w:ascii="Times New Roman" w:eastAsia="Times New Roman" w:hAnsi="Times New Roman"/>
          <w:sz w:val="24"/>
        </w:rPr>
        <w:t xml:space="preserve"> ООО «</w:t>
      </w:r>
      <w:proofErr w:type="spellStart"/>
      <w:r w:rsidRPr="000A3468">
        <w:rPr>
          <w:rFonts w:ascii="Times New Roman" w:eastAsia="Times New Roman" w:hAnsi="Times New Roman"/>
          <w:sz w:val="24"/>
        </w:rPr>
        <w:t>Курскгазопровод</w:t>
      </w:r>
      <w:proofErr w:type="spellEnd"/>
      <w:r w:rsidRPr="000A3468">
        <w:rPr>
          <w:rFonts w:ascii="Times New Roman" w:eastAsia="Times New Roman" w:hAnsi="Times New Roman"/>
          <w:sz w:val="24"/>
        </w:rPr>
        <w:t xml:space="preserve">» (ОГРН 1054639150928) (стоимость по одному договору составляет до 60 000 </w:t>
      </w:r>
      <w:proofErr w:type="spellStart"/>
      <w:r w:rsidRPr="000A3468">
        <w:rPr>
          <w:rFonts w:ascii="Times New Roman" w:eastAsia="Times New Roman" w:hAnsi="Times New Roman"/>
          <w:sz w:val="24"/>
        </w:rPr>
        <w:t>000</w:t>
      </w:r>
      <w:proofErr w:type="spellEnd"/>
      <w:r w:rsidRPr="000A3468">
        <w:rPr>
          <w:rFonts w:ascii="Times New Roman" w:eastAsia="Times New Roman" w:hAnsi="Times New Roman"/>
          <w:sz w:val="24"/>
        </w:rPr>
        <w:t xml:space="preserve"> рублей).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eastAsia="Times New Roman" w:hAnsi="Times New Roman"/>
          <w:b/>
          <w:sz w:val="24"/>
        </w:rPr>
        <w:t xml:space="preserve">На голосование ставится вопрос: </w:t>
      </w:r>
      <w:r w:rsidRPr="000A3468">
        <w:rPr>
          <w:rFonts w:ascii="Times New Roman" w:eastAsia="Times New Roman" w:hAnsi="Times New Roman"/>
          <w:sz w:val="24"/>
        </w:rPr>
        <w:t xml:space="preserve"> «Внести изменения в свидетельство о допуске </w:t>
      </w:r>
      <w:r w:rsidR="007C2BF3" w:rsidRPr="000A3468">
        <w:rPr>
          <w:rFonts w:ascii="Times New Roman" w:eastAsia="Times New Roman" w:hAnsi="Times New Roman"/>
          <w:sz w:val="24"/>
        </w:rPr>
        <w:t>ООО «</w:t>
      </w:r>
      <w:proofErr w:type="spellStart"/>
      <w:r w:rsidR="007C2BF3" w:rsidRPr="000A3468">
        <w:rPr>
          <w:rFonts w:ascii="Times New Roman" w:eastAsia="Times New Roman" w:hAnsi="Times New Roman"/>
          <w:sz w:val="24"/>
        </w:rPr>
        <w:t>Курскгазопровод</w:t>
      </w:r>
      <w:proofErr w:type="spellEnd"/>
      <w:r w:rsidR="007C2BF3" w:rsidRPr="000A3468">
        <w:rPr>
          <w:rFonts w:ascii="Times New Roman" w:eastAsia="Times New Roman" w:hAnsi="Times New Roman"/>
          <w:sz w:val="24"/>
        </w:rPr>
        <w:t xml:space="preserve">» (ОГРН 1054639150928) </w:t>
      </w:r>
      <w:r w:rsidRPr="000A3468">
        <w:rPr>
          <w:rFonts w:ascii="Times New Roman" w:eastAsia="Times New Roman" w:hAnsi="Times New Roman"/>
          <w:sz w:val="24"/>
        </w:rPr>
        <w:t xml:space="preserve">путем увеличения стоимости по одному договору при осуществлении работ по организации  строительства, реконструкции и капитального ремонта объектов капитального строительства. Стоимость по одному договору составляет до </w:t>
      </w:r>
      <w:r w:rsidR="007C2BF3" w:rsidRPr="000A3468">
        <w:rPr>
          <w:rFonts w:ascii="Times New Roman" w:eastAsia="Times New Roman" w:hAnsi="Times New Roman"/>
          <w:sz w:val="24"/>
        </w:rPr>
        <w:t xml:space="preserve">60 </w:t>
      </w:r>
      <w:r w:rsidRPr="000A3468">
        <w:rPr>
          <w:rFonts w:ascii="Times New Roman" w:eastAsia="Times New Roman" w:hAnsi="Times New Roman"/>
          <w:sz w:val="24"/>
        </w:rPr>
        <w:t xml:space="preserve">000 000 рублей». 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A3468">
        <w:rPr>
          <w:rFonts w:ascii="Times New Roman" w:eastAsia="Times New Roman" w:hAnsi="Times New Roman"/>
          <w:b/>
          <w:sz w:val="24"/>
        </w:rPr>
        <w:t>Голосовали:</w:t>
      </w:r>
    </w:p>
    <w:p w:rsidR="003B30CA" w:rsidRPr="00F5698F" w:rsidRDefault="003B30CA" w:rsidP="003B30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3B30CA" w:rsidRPr="00F5698F" w:rsidRDefault="003B30CA" w:rsidP="003B30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3B30CA" w:rsidRPr="00F5698F" w:rsidRDefault="003B30CA" w:rsidP="003B30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</w:p>
    <w:p w:rsidR="003B30CA" w:rsidRPr="000A3468" w:rsidRDefault="003B30CA" w:rsidP="003B30CA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0A3468">
        <w:rPr>
          <w:rFonts w:ascii="Times New Roman" w:eastAsia="Times New Roman" w:hAnsi="Times New Roman"/>
          <w:sz w:val="24"/>
        </w:rPr>
        <w:t xml:space="preserve">Принятое решение: </w:t>
      </w:r>
      <w:r w:rsidRPr="000A3468">
        <w:rPr>
          <w:rFonts w:ascii="Times New Roman" w:eastAsia="Times New Roman" w:hAnsi="Times New Roman"/>
          <w:b/>
          <w:sz w:val="24"/>
        </w:rPr>
        <w:t>«</w:t>
      </w:r>
      <w:r w:rsidR="007C2BF3" w:rsidRPr="000A3468">
        <w:rPr>
          <w:rFonts w:ascii="Times New Roman" w:eastAsia="Times New Roman" w:hAnsi="Times New Roman"/>
          <w:b/>
          <w:sz w:val="24"/>
        </w:rPr>
        <w:t>Внести изменения в свидетельство о допуске ООО «</w:t>
      </w:r>
      <w:proofErr w:type="spellStart"/>
      <w:r w:rsidR="007C2BF3" w:rsidRPr="000A3468">
        <w:rPr>
          <w:rFonts w:ascii="Times New Roman" w:eastAsia="Times New Roman" w:hAnsi="Times New Roman"/>
          <w:b/>
          <w:sz w:val="24"/>
        </w:rPr>
        <w:t>Курскгазопровод</w:t>
      </w:r>
      <w:proofErr w:type="spellEnd"/>
      <w:r w:rsidR="007C2BF3" w:rsidRPr="000A3468">
        <w:rPr>
          <w:rFonts w:ascii="Times New Roman" w:eastAsia="Times New Roman" w:hAnsi="Times New Roman"/>
          <w:b/>
          <w:sz w:val="24"/>
        </w:rPr>
        <w:t xml:space="preserve">» (ОГРН 1054639150928) путем увеличения стоимости по одному договору при осуществлении работ по организации  строительства, реконструкции </w:t>
      </w:r>
      <w:r w:rsidR="007C2BF3" w:rsidRPr="000A3468">
        <w:rPr>
          <w:rFonts w:ascii="Times New Roman" w:eastAsia="Times New Roman" w:hAnsi="Times New Roman"/>
          <w:b/>
          <w:sz w:val="24"/>
        </w:rPr>
        <w:lastRenderedPageBreak/>
        <w:t xml:space="preserve">и капитального ремонта объектов капитального строительства. Стоимость по одному договору составляет до 60 000 </w:t>
      </w:r>
      <w:proofErr w:type="spellStart"/>
      <w:r w:rsidR="007C2BF3" w:rsidRPr="000A3468">
        <w:rPr>
          <w:rFonts w:ascii="Times New Roman" w:eastAsia="Times New Roman" w:hAnsi="Times New Roman"/>
          <w:b/>
          <w:sz w:val="24"/>
        </w:rPr>
        <w:t>000</w:t>
      </w:r>
      <w:proofErr w:type="spellEnd"/>
      <w:r w:rsidR="007C2BF3" w:rsidRPr="000A3468">
        <w:rPr>
          <w:rFonts w:ascii="Times New Roman" w:eastAsia="Times New Roman" w:hAnsi="Times New Roman"/>
          <w:b/>
          <w:sz w:val="24"/>
        </w:rPr>
        <w:t xml:space="preserve"> рублей». </w:t>
      </w:r>
    </w:p>
    <w:p w:rsidR="007C2BF3" w:rsidRPr="000A3468" w:rsidRDefault="007C2BF3" w:rsidP="003B30CA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</w:p>
    <w:p w:rsidR="007C2BF3" w:rsidRPr="000A3468" w:rsidRDefault="00F5698F" w:rsidP="007C2BF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eastAsia="Times New Roman" w:hAnsi="Times New Roman"/>
          <w:b/>
          <w:sz w:val="24"/>
        </w:rPr>
        <w:t>5. По пятому вопросу повестки дня</w:t>
      </w:r>
      <w:r w:rsidRPr="000A3468">
        <w:rPr>
          <w:rFonts w:ascii="Times New Roman" w:eastAsia="Times New Roman" w:hAnsi="Times New Roman"/>
          <w:sz w:val="24"/>
        </w:rPr>
        <w:t xml:space="preserve"> </w:t>
      </w:r>
      <w:r w:rsidR="007C2BF3"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765A38" w:rsidRPr="000A3468">
        <w:rPr>
          <w:rFonts w:ascii="Times New Roman" w:hAnsi="Times New Roman"/>
          <w:sz w:val="24"/>
        </w:rPr>
        <w:t xml:space="preserve">Плотников А.П., </w:t>
      </w:r>
      <w:r w:rsidR="007C2BF3" w:rsidRPr="000A3468">
        <w:rPr>
          <w:rFonts w:ascii="Times New Roman" w:hAnsi="Times New Roman"/>
          <w:sz w:val="24"/>
        </w:rPr>
        <w:t xml:space="preserve">который сообщил присутствующим о том, что </w:t>
      </w:r>
      <w:r w:rsidR="00765A38" w:rsidRPr="000A3468">
        <w:rPr>
          <w:rFonts w:ascii="Times New Roman" w:hAnsi="Times New Roman"/>
          <w:sz w:val="24"/>
        </w:rPr>
        <w:t>13</w:t>
      </w:r>
      <w:r w:rsidR="007C2BF3" w:rsidRPr="000A3468">
        <w:rPr>
          <w:rFonts w:ascii="Times New Roman" w:hAnsi="Times New Roman"/>
          <w:sz w:val="24"/>
        </w:rPr>
        <w:t>.0</w:t>
      </w:r>
      <w:r w:rsidR="00765A38" w:rsidRPr="000A3468">
        <w:rPr>
          <w:rFonts w:ascii="Times New Roman" w:hAnsi="Times New Roman"/>
          <w:sz w:val="24"/>
        </w:rPr>
        <w:t>5</w:t>
      </w:r>
      <w:r w:rsidR="007C2BF3" w:rsidRPr="000A3468">
        <w:rPr>
          <w:rFonts w:ascii="Times New Roman" w:hAnsi="Times New Roman"/>
          <w:sz w:val="24"/>
        </w:rPr>
        <w:t xml:space="preserve">.2013 года, в соответствии с утвержденным планом проверок на </w:t>
      </w:r>
      <w:r w:rsidR="007C2BF3" w:rsidRPr="000A3468">
        <w:rPr>
          <w:rFonts w:ascii="Times New Roman" w:hAnsi="Times New Roman"/>
          <w:sz w:val="24"/>
          <w:lang w:val="en-US"/>
        </w:rPr>
        <w:t>I</w:t>
      </w:r>
      <w:r w:rsidR="007C2BF3" w:rsidRPr="000A3468">
        <w:rPr>
          <w:rFonts w:ascii="Times New Roman" w:hAnsi="Times New Roman"/>
          <w:sz w:val="24"/>
        </w:rPr>
        <w:t xml:space="preserve"> полугодие 2013 года, была проведена плановая </w:t>
      </w:r>
      <w:r w:rsidR="00765A38" w:rsidRPr="000A3468">
        <w:rPr>
          <w:rFonts w:ascii="Times New Roman" w:hAnsi="Times New Roman"/>
          <w:sz w:val="24"/>
        </w:rPr>
        <w:t>документарная</w:t>
      </w:r>
      <w:r w:rsidR="007C2BF3" w:rsidRPr="000A3468">
        <w:rPr>
          <w:rFonts w:ascii="Times New Roman" w:hAnsi="Times New Roman"/>
          <w:sz w:val="24"/>
        </w:rPr>
        <w:t xml:space="preserve"> проверка  Общества с ограниченной ответственностью «</w:t>
      </w:r>
      <w:r w:rsidR="00765A38" w:rsidRPr="000A3468">
        <w:rPr>
          <w:rFonts w:ascii="Times New Roman" w:hAnsi="Times New Roman"/>
          <w:sz w:val="24"/>
        </w:rPr>
        <w:t>Курская Строительная Компания</w:t>
      </w:r>
      <w:r w:rsidR="007C2BF3" w:rsidRPr="000A3468">
        <w:rPr>
          <w:rFonts w:ascii="Times New Roman" w:hAnsi="Times New Roman"/>
          <w:sz w:val="24"/>
        </w:rPr>
        <w:t xml:space="preserve">» (акт проверки от </w:t>
      </w:r>
      <w:r w:rsidR="00765A38" w:rsidRPr="000A3468">
        <w:rPr>
          <w:rFonts w:ascii="Times New Roman" w:hAnsi="Times New Roman"/>
          <w:sz w:val="24"/>
        </w:rPr>
        <w:t>13</w:t>
      </w:r>
      <w:r w:rsidR="007C2BF3" w:rsidRPr="000A3468">
        <w:rPr>
          <w:rFonts w:ascii="Times New Roman" w:hAnsi="Times New Roman"/>
          <w:sz w:val="24"/>
        </w:rPr>
        <w:t>.0</w:t>
      </w:r>
      <w:r w:rsidR="00765A38" w:rsidRPr="000A3468">
        <w:rPr>
          <w:rFonts w:ascii="Times New Roman" w:hAnsi="Times New Roman"/>
          <w:sz w:val="24"/>
        </w:rPr>
        <w:t>5</w:t>
      </w:r>
      <w:r w:rsidR="007C2BF3" w:rsidRPr="000A3468">
        <w:rPr>
          <w:rFonts w:ascii="Times New Roman" w:hAnsi="Times New Roman"/>
          <w:sz w:val="24"/>
        </w:rPr>
        <w:t xml:space="preserve">.2013 года </w:t>
      </w:r>
      <w:r w:rsidR="00765A38" w:rsidRPr="000A3468">
        <w:rPr>
          <w:rFonts w:ascii="Times New Roman" w:hAnsi="Times New Roman"/>
          <w:sz w:val="24"/>
        </w:rPr>
        <w:t>№ 77/13</w:t>
      </w:r>
      <w:r w:rsidR="007C2BF3" w:rsidRPr="000A3468">
        <w:rPr>
          <w:rFonts w:ascii="Times New Roman" w:hAnsi="Times New Roman"/>
          <w:sz w:val="24"/>
        </w:rPr>
        <w:t>). В ходе проверки было выявлены следующие нарушения:</w:t>
      </w:r>
    </w:p>
    <w:p w:rsidR="007C2BF3" w:rsidRPr="000A3468" w:rsidRDefault="007C2BF3" w:rsidP="007C2BF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1. </w:t>
      </w:r>
      <w:r w:rsidRPr="000A3468">
        <w:rPr>
          <w:rFonts w:ascii="Times New Roman" w:hAnsi="Times New Roman"/>
          <w:sz w:val="24"/>
        </w:rPr>
        <w:t>Не про</w:t>
      </w:r>
      <w:r w:rsidR="00765A38" w:rsidRPr="000A3468">
        <w:rPr>
          <w:rFonts w:ascii="Times New Roman" w:hAnsi="Times New Roman"/>
          <w:sz w:val="24"/>
        </w:rPr>
        <w:t>ве</w:t>
      </w:r>
      <w:r w:rsidRPr="000A3468">
        <w:rPr>
          <w:rFonts w:ascii="Times New Roman" w:hAnsi="Times New Roman"/>
          <w:sz w:val="24"/>
        </w:rPr>
        <w:t>ден</w:t>
      </w:r>
      <w:r w:rsidR="00765A38" w:rsidRPr="000A3468">
        <w:rPr>
          <w:rFonts w:ascii="Times New Roman" w:hAnsi="Times New Roman"/>
          <w:sz w:val="24"/>
        </w:rPr>
        <w:t>о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765A38" w:rsidRPr="000A3468">
        <w:rPr>
          <w:rFonts w:ascii="Times New Roman" w:hAnsi="Times New Roman"/>
          <w:sz w:val="24"/>
        </w:rPr>
        <w:t xml:space="preserve">повышение квалификации и 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Pr="000A3468">
        <w:rPr>
          <w:rFonts w:ascii="Times New Roman" w:hAnsi="Times New Roman"/>
          <w:sz w:val="24"/>
        </w:rPr>
        <w:t>ттестация заявленны</w:t>
      </w:r>
      <w:r w:rsidR="00765A38" w:rsidRPr="000A3468">
        <w:rPr>
          <w:rFonts w:ascii="Times New Roman" w:hAnsi="Times New Roman"/>
          <w:sz w:val="24"/>
        </w:rPr>
        <w:t>х</w:t>
      </w:r>
      <w:r w:rsidRPr="000A3468">
        <w:rPr>
          <w:rFonts w:ascii="Times New Roman" w:hAnsi="Times New Roman"/>
          <w:sz w:val="24"/>
        </w:rPr>
        <w:t xml:space="preserve"> специалист</w:t>
      </w:r>
      <w:r w:rsidR="00765A38" w:rsidRPr="000A3468">
        <w:rPr>
          <w:rFonts w:ascii="Times New Roman" w:hAnsi="Times New Roman"/>
          <w:sz w:val="24"/>
        </w:rPr>
        <w:t xml:space="preserve">ов (Пахомов А.С., </w:t>
      </w:r>
      <w:proofErr w:type="spellStart"/>
      <w:r w:rsidR="00765A38" w:rsidRPr="000A3468">
        <w:rPr>
          <w:rFonts w:ascii="Times New Roman" w:hAnsi="Times New Roman"/>
          <w:sz w:val="24"/>
        </w:rPr>
        <w:t>Рагулин</w:t>
      </w:r>
      <w:proofErr w:type="spellEnd"/>
      <w:r w:rsidR="00765A38" w:rsidRPr="000A3468">
        <w:rPr>
          <w:rFonts w:ascii="Times New Roman" w:hAnsi="Times New Roman"/>
          <w:sz w:val="24"/>
        </w:rPr>
        <w:t xml:space="preserve"> С.М.,  </w:t>
      </w:r>
      <w:proofErr w:type="spellStart"/>
      <w:r w:rsidR="00765A38" w:rsidRPr="000A3468">
        <w:rPr>
          <w:rFonts w:ascii="Times New Roman" w:hAnsi="Times New Roman"/>
          <w:sz w:val="24"/>
        </w:rPr>
        <w:t>Медведчук</w:t>
      </w:r>
      <w:proofErr w:type="spellEnd"/>
      <w:r w:rsidR="00765A38" w:rsidRPr="000A3468">
        <w:rPr>
          <w:rFonts w:ascii="Times New Roman" w:hAnsi="Times New Roman"/>
          <w:sz w:val="24"/>
        </w:rPr>
        <w:t xml:space="preserve"> Ю.Л.)</w:t>
      </w:r>
      <w:r w:rsidRPr="000A3468">
        <w:rPr>
          <w:rFonts w:ascii="Times New Roman" w:hAnsi="Times New Roman"/>
          <w:sz w:val="24"/>
        </w:rPr>
        <w:t>;</w:t>
      </w:r>
    </w:p>
    <w:p w:rsidR="007C2BF3" w:rsidRPr="000A3468" w:rsidRDefault="00765A38" w:rsidP="007C2BF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2</w:t>
      </w:r>
      <w:r w:rsidR="007C2BF3" w:rsidRPr="000A3468">
        <w:rPr>
          <w:rFonts w:ascii="Times New Roman" w:hAnsi="Times New Roman"/>
          <w:sz w:val="24"/>
        </w:rPr>
        <w:t>. Не представлено</w:t>
      </w:r>
      <w:r w:rsidRPr="000A3468">
        <w:rPr>
          <w:rFonts w:ascii="Times New Roman" w:hAnsi="Times New Roman"/>
          <w:sz w:val="24"/>
        </w:rPr>
        <w:t xml:space="preserve"> штатное расписание на 2013 год</w:t>
      </w:r>
      <w:r w:rsidR="007C2BF3" w:rsidRPr="000A3468">
        <w:rPr>
          <w:rFonts w:ascii="Times New Roman" w:hAnsi="Times New Roman"/>
          <w:sz w:val="24"/>
        </w:rPr>
        <w:t>;</w:t>
      </w:r>
    </w:p>
    <w:p w:rsidR="007C2BF3" w:rsidRPr="000A3468" w:rsidRDefault="00765A38" w:rsidP="007C2BF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 состоянию на 23.01.2014 г. вышеуказанные нарушения ООО «Курская Строительная Компания» не устранены.</w:t>
      </w:r>
    </w:p>
    <w:p w:rsidR="007C2BF3" w:rsidRPr="000A3468" w:rsidRDefault="007C2BF3" w:rsidP="007C2BF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0A3468">
        <w:rPr>
          <w:rFonts w:ascii="Times New Roman" w:hAnsi="Times New Roman"/>
          <w:sz w:val="24"/>
        </w:rPr>
        <w:t>ч</w:t>
      </w:r>
      <w:proofErr w:type="gramEnd"/>
      <w:r w:rsidRPr="000A3468">
        <w:rPr>
          <w:rFonts w:ascii="Times New Roman" w:hAnsi="Times New Roman"/>
          <w:sz w:val="24"/>
        </w:rPr>
        <w:t xml:space="preserve">. 1 ст. 55.15 Градостроительного кодекса РФ саморегулируемая организация применяет в отношении своих членов меры дисциплинарного воздействия 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саморегулирования. </w:t>
      </w:r>
      <w:proofErr w:type="gramStart"/>
      <w:r w:rsidRPr="000A3468">
        <w:rPr>
          <w:rFonts w:ascii="Times New Roman" w:hAnsi="Times New Roman"/>
          <w:sz w:val="24"/>
        </w:rPr>
        <w:t>На основании п.3 ч.2 ст.55.15 в отношении ООО «Курская Строительная Компания» в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качестве меры дисциплинарного воздействия необходимо применить меру по</w:t>
      </w:r>
      <w:r w:rsidRPr="000A3468">
        <w:rPr>
          <w:rFonts w:ascii="Times New Roman" w:hAnsi="Times New Roman"/>
          <w:sz w:val="24"/>
        </w:rPr>
        <w:t xml:space="preserve"> приостановлению действия свидетельства о допуске </w:t>
      </w:r>
      <w:r w:rsidR="00911BC7" w:rsidRPr="00911BC7">
        <w:rPr>
          <w:rFonts w:ascii="Times New Roman" w:hAnsi="Times New Roman"/>
          <w:sz w:val="24"/>
        </w:rPr>
        <w:t>в отношении группы видов работ №33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="00911BC7"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сроком на </w:t>
      </w:r>
      <w:r w:rsidR="00891C34">
        <w:rPr>
          <w:rFonts w:ascii="Times New Roman" w:hAnsi="Times New Roman"/>
          <w:sz w:val="24"/>
        </w:rPr>
        <w:t>6</w:t>
      </w:r>
      <w:r w:rsidR="00765A38" w:rsidRPr="000A3468">
        <w:rPr>
          <w:rFonts w:ascii="Times New Roman" w:hAnsi="Times New Roman"/>
          <w:sz w:val="24"/>
        </w:rPr>
        <w:t>0 календарных</w:t>
      </w:r>
      <w:proofErr w:type="gramEnd"/>
      <w:r w:rsidR="00765A38" w:rsidRPr="000A3468">
        <w:rPr>
          <w:rFonts w:ascii="Times New Roman" w:hAnsi="Times New Roman"/>
          <w:sz w:val="24"/>
        </w:rPr>
        <w:t xml:space="preserve"> дней, </w:t>
      </w:r>
      <w:r w:rsidR="00891C34">
        <w:rPr>
          <w:rFonts w:ascii="Times New Roman" w:hAnsi="Times New Roman"/>
          <w:sz w:val="24"/>
        </w:rPr>
        <w:t xml:space="preserve">до </w:t>
      </w:r>
      <w:r w:rsidR="00891C34" w:rsidRPr="00E434C6">
        <w:rPr>
          <w:rFonts w:ascii="Times New Roman" w:hAnsi="Times New Roman"/>
          <w:sz w:val="24"/>
        </w:rPr>
        <w:t>24.03.2014 года включительно</w:t>
      </w:r>
      <w:r w:rsidRPr="000A3468">
        <w:rPr>
          <w:rFonts w:ascii="Times New Roman" w:hAnsi="Times New Roman"/>
          <w:sz w:val="24"/>
        </w:rPr>
        <w:t xml:space="preserve">. </w:t>
      </w:r>
    </w:p>
    <w:p w:rsidR="007C2BF3" w:rsidRPr="000A3468" w:rsidRDefault="007C2BF3" w:rsidP="007C2BF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811780" w:rsidRDefault="007C2BF3" w:rsidP="00E434C6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«Приостановить действие свидетельства о допуске ООО «Курская Строительная Компания» (ОГРН 1114632001659) </w:t>
      </w:r>
      <w:r w:rsidR="00811780" w:rsidRPr="000A3468">
        <w:rPr>
          <w:rFonts w:ascii="Times New Roman" w:hAnsi="Times New Roman"/>
          <w:sz w:val="24"/>
        </w:rPr>
        <w:t xml:space="preserve">в связи с несоответствием требованиям Партнерства сроком </w:t>
      </w:r>
      <w:r w:rsidR="00811780" w:rsidRPr="00E434C6">
        <w:rPr>
          <w:rFonts w:ascii="Times New Roman" w:hAnsi="Times New Roman"/>
          <w:sz w:val="24"/>
        </w:rPr>
        <w:t>на 60 календарных дней до 24.03.2014 года включительно</w:t>
      </w:r>
      <w:r w:rsidR="00811780" w:rsidRPr="00911BC7">
        <w:rPr>
          <w:rFonts w:ascii="Times New Roman" w:hAnsi="Times New Roman"/>
          <w:sz w:val="24"/>
        </w:rPr>
        <w:t xml:space="preserve"> </w:t>
      </w:r>
      <w:r w:rsidR="00911BC7" w:rsidRPr="00911BC7">
        <w:rPr>
          <w:rFonts w:ascii="Times New Roman" w:hAnsi="Times New Roman"/>
          <w:sz w:val="24"/>
        </w:rPr>
        <w:t xml:space="preserve">в отношении </w:t>
      </w:r>
      <w:r w:rsidR="00811780">
        <w:rPr>
          <w:rFonts w:ascii="Times New Roman" w:hAnsi="Times New Roman"/>
          <w:sz w:val="24"/>
        </w:rPr>
        <w:t xml:space="preserve">следующих </w:t>
      </w:r>
      <w:r w:rsidR="00911BC7" w:rsidRPr="00911BC7">
        <w:rPr>
          <w:rFonts w:ascii="Times New Roman" w:hAnsi="Times New Roman"/>
          <w:sz w:val="24"/>
        </w:rPr>
        <w:t>видов работ</w:t>
      </w:r>
      <w:r w:rsidR="00811780">
        <w:rPr>
          <w:rFonts w:ascii="Times New Roman" w:hAnsi="Times New Roman"/>
          <w:sz w:val="24"/>
        </w:rPr>
        <w:t>:</w:t>
      </w:r>
    </w:p>
    <w:p w:rsidR="00E434C6" w:rsidRPr="00BF101C" w:rsidRDefault="00911BC7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 xml:space="preserve"> </w:t>
      </w:r>
      <w:r w:rsidR="00E434C6" w:rsidRPr="00BF101C">
        <w:rPr>
          <w:rFonts w:ascii="Times New Roman" w:hAnsi="Times New Roman"/>
          <w:sz w:val="22"/>
          <w:szCs w:val="22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 Промышленное строительство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33.1.1. Предприятия и объекты топливной промышленности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33.1.2. Предприятия и объекты угольной промышленности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33.1.3. Предприятия и объекты черной металлургии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33.1.4. Предприятия и объекты цветной металлургии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33.1.5. Предприятия и объекты химической и нефтехимической промышленности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33.1.6. Предприятия и объекты машиностроения и металлообработки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33.1.7. Предприятия и объекты лесной, деревообрабатывающей, целлюлозно-бумажной промышленности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33.1.11. Тепловые электростанции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33.1.13. Объекты электроснабжения свыше 110 кВ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33.2. Транспортное строительство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33.2.1. Автомобильные дороги и объекты инфраструктуры автомобильного транспорта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33.2.2. Железные дороги и объекты инфраструктуры железнодорожного транспорта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33.2.3. Аэропорты и иные объекты авиационной инфраструктуры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33.2.4. Тоннели автомобильные и железнодорожные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33.2.5. Метрополитены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33.2.6. Мосты (большие и средние)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33.3. Жилищно-гражданское строительство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33.4. Объекты электроснабжения до 110 кВ включительно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lastRenderedPageBreak/>
        <w:t>33.5. Объекты теплоснабжения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33.6. Объекты газоснабжения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33.7. Объекты водоснабжения и канализации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33.8. Здания и сооружения объектов связи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33.11. Объекты гидроэнергетики</w:t>
      </w:r>
    </w:p>
    <w:p w:rsidR="00E434C6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7C2BF3" w:rsidRPr="00BF101C" w:rsidRDefault="00E434C6" w:rsidP="00811780">
      <w:pPr>
        <w:widowControl/>
        <w:jc w:val="both"/>
        <w:rPr>
          <w:rFonts w:ascii="Times New Roman" w:hAnsi="Times New Roman"/>
          <w:sz w:val="22"/>
          <w:szCs w:val="22"/>
        </w:rPr>
      </w:pPr>
      <w:r w:rsidRPr="00BF101C">
        <w:rPr>
          <w:rFonts w:ascii="Times New Roman" w:hAnsi="Times New Roman"/>
          <w:sz w:val="22"/>
          <w:szCs w:val="22"/>
        </w:rPr>
        <w:t>33.13. Гидромелиоративные объекты».</w:t>
      </w:r>
    </w:p>
    <w:p w:rsidR="00811780" w:rsidRPr="00811780" w:rsidRDefault="00811780" w:rsidP="007C2B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BF3" w:rsidRPr="000A3468" w:rsidRDefault="007C2BF3" w:rsidP="007C2B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5698F" w:rsidRPr="000A3468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7C2BF3" w:rsidRPr="000A3468" w:rsidRDefault="007C2BF3" w:rsidP="007C2B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780" w:rsidRPr="00811780" w:rsidRDefault="007C2BF3" w:rsidP="00811780">
      <w:pPr>
        <w:pStyle w:val="ConsPlusNonformat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="00811780" w:rsidRPr="00811780">
        <w:rPr>
          <w:rFonts w:ascii="Times New Roman" w:hAnsi="Times New Roman"/>
          <w:b/>
          <w:sz w:val="24"/>
        </w:rPr>
        <w:t>«Приостановить действие свидетельства о допуске ООО «Курская Строительная Компания» (ОГРН 1114632001659) в связи с несоответствием требованиям Партнерства сроком на 60 календарных дней до 24.03.2014 года включительно в отношении следующих видов работ: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811780">
        <w:rPr>
          <w:rFonts w:ascii="Times New Roman" w:hAnsi="Times New Roman"/>
          <w:b/>
          <w:sz w:val="24"/>
        </w:rPr>
        <w:t xml:space="preserve"> </w:t>
      </w:r>
      <w:r w:rsidRPr="00BF101C">
        <w:rPr>
          <w:rFonts w:ascii="Times New Roman" w:hAnsi="Times New Roman"/>
          <w:b/>
          <w:sz w:val="22"/>
          <w:szCs w:val="22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 Промышленное строительство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33.1.1. Предприятия и объекты топливной промышленности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33.1.2. Предприятия и объекты угольной промышленности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33.1.3. Предприятия и объекты черной металлургии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33.1.4. Предприятия и объекты цветной металлургии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33.1.5. Предприятия и объекты химической и нефтехимической промышленности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33.1.6. Предприятия и объекты машиностроения и металлообработки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33.1.7. Предприятия и объекты лесной, деревообрабатывающей, целлюлозно-бумажной промышленности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33.1.11. Тепловые электростанции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33.1.13. Объекты электроснабжения свыше 110 кВ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33.2. Транспортное строительство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33.2.1. Автомобильные дороги и объекты инфраструктуры автомобильного транспорта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33.2.2. Железные дороги и объекты инфраструктуры железнодорожного транспорта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33.2.3. Аэропорты и иные объекты авиационной инфраструктуры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33.2.4. Тоннели автомобильные и железнодорожные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33.2.5. Метрополитены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33.2.6. Мосты (большие и средние)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33.3. Жилищно-гражданское строительство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33.4. Объекты электроснабжения до 110 кВ включительно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33.5. Объекты теплоснабжения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33.6. Объекты газоснабжения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33.7. Объекты водоснабжения и канализации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33.8. Здания и сооружения объектов связи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33.11. Объекты гидроэнергетики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811780" w:rsidRPr="00BF101C" w:rsidRDefault="00811780" w:rsidP="0081178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BF101C">
        <w:rPr>
          <w:rFonts w:ascii="Times New Roman" w:hAnsi="Times New Roman"/>
          <w:b/>
          <w:sz w:val="22"/>
          <w:szCs w:val="22"/>
        </w:rPr>
        <w:t>33.13. Гидромелиоративные объекты».</w:t>
      </w:r>
    </w:p>
    <w:p w:rsidR="00911BC7" w:rsidRPr="000A3468" w:rsidRDefault="00911BC7" w:rsidP="00911B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C0587C" w:rsidRPr="000A3468" w:rsidRDefault="00F5698F" w:rsidP="00C0587C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6.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По шестому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вопросу </w:t>
      </w:r>
      <w:r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повестки </w:t>
      </w:r>
      <w:r w:rsidR="00247ACB"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>дня</w:t>
      </w:r>
      <w:r w:rsidR="00247AC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C0587C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C0587C" w:rsidRPr="000A3468">
        <w:rPr>
          <w:rFonts w:ascii="Times New Roman" w:hAnsi="Times New Roman"/>
          <w:sz w:val="24"/>
        </w:rPr>
        <w:t>Ильинов</w:t>
      </w:r>
      <w:proofErr w:type="spellEnd"/>
      <w:r w:rsidR="00C0587C" w:rsidRPr="000A3468">
        <w:rPr>
          <w:rFonts w:ascii="Times New Roman" w:hAnsi="Times New Roman"/>
          <w:sz w:val="24"/>
        </w:rPr>
        <w:t xml:space="preserve"> Н.Н., который сообщил присутствующим </w:t>
      </w:r>
      <w:r w:rsidR="000A3468" w:rsidRPr="000A3468">
        <w:rPr>
          <w:rFonts w:ascii="Times New Roman" w:hAnsi="Times New Roman"/>
          <w:sz w:val="24"/>
        </w:rPr>
        <w:t xml:space="preserve">о </w:t>
      </w:r>
      <w:r w:rsidR="00C0587C" w:rsidRPr="000A3468">
        <w:rPr>
          <w:rFonts w:ascii="Times New Roman" w:hAnsi="Times New Roman"/>
          <w:sz w:val="24"/>
        </w:rPr>
        <w:t xml:space="preserve">поступивших заявлениях от членов Партнерства об исключении </w:t>
      </w:r>
      <w:r w:rsidR="000A3468" w:rsidRPr="000A3468">
        <w:rPr>
          <w:rFonts w:ascii="Times New Roman" w:hAnsi="Times New Roman"/>
          <w:sz w:val="24"/>
        </w:rPr>
        <w:t xml:space="preserve">группы </w:t>
      </w:r>
      <w:r w:rsidR="00C0587C" w:rsidRPr="000A3468">
        <w:rPr>
          <w:rFonts w:ascii="Times New Roman" w:hAnsi="Times New Roman"/>
          <w:sz w:val="24"/>
        </w:rPr>
        <w:t>вид</w:t>
      </w:r>
      <w:r w:rsidR="000A3468" w:rsidRPr="000A3468">
        <w:rPr>
          <w:rFonts w:ascii="Times New Roman" w:hAnsi="Times New Roman"/>
          <w:sz w:val="24"/>
        </w:rPr>
        <w:t>ов</w:t>
      </w:r>
      <w:r w:rsidR="00C0587C" w:rsidRPr="000A3468">
        <w:rPr>
          <w:rFonts w:ascii="Times New Roman" w:hAnsi="Times New Roman"/>
          <w:sz w:val="24"/>
        </w:rPr>
        <w:t xml:space="preserve"> работ №33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</w:t>
      </w:r>
      <w:r w:rsidR="00C0587C" w:rsidRPr="000A3468">
        <w:rPr>
          <w:rFonts w:ascii="Times New Roman" w:hAnsi="Times New Roman"/>
          <w:sz w:val="24"/>
        </w:rPr>
        <w:lastRenderedPageBreak/>
        <w:t>подрядчиком)» из свидетельства о допуске.</w:t>
      </w:r>
    </w:p>
    <w:p w:rsidR="000A3468" w:rsidRPr="000A3468" w:rsidRDefault="000A3468" w:rsidP="000A346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eastAsia="Times New Roman" w:hAnsi="Times New Roman"/>
          <w:sz w:val="24"/>
        </w:rPr>
        <w:t>Заявления подали следующие организации:</w:t>
      </w:r>
    </w:p>
    <w:p w:rsidR="000A3468" w:rsidRPr="000A3468" w:rsidRDefault="000A3468" w:rsidP="00C0587C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1. ООО «</w:t>
      </w:r>
      <w:proofErr w:type="spellStart"/>
      <w:r w:rsidRPr="000A3468">
        <w:rPr>
          <w:rFonts w:ascii="Times New Roman" w:hAnsi="Times New Roman"/>
          <w:sz w:val="24"/>
        </w:rPr>
        <w:t>Курскхимволокно</w:t>
      </w:r>
      <w:proofErr w:type="spellEnd"/>
      <w:r w:rsidRPr="000A3468">
        <w:rPr>
          <w:rFonts w:ascii="Times New Roman" w:hAnsi="Times New Roman"/>
          <w:sz w:val="24"/>
        </w:rPr>
        <w:t>» (ОГРН 1057746860775)</w:t>
      </w:r>
    </w:p>
    <w:p w:rsidR="00C0587C" w:rsidRPr="000A3468" w:rsidRDefault="000A3468" w:rsidP="00C0587C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2. </w:t>
      </w:r>
      <w:r w:rsidR="00C0587C" w:rsidRPr="000A3468">
        <w:rPr>
          <w:rFonts w:ascii="Times New Roman" w:hAnsi="Times New Roman"/>
          <w:sz w:val="24"/>
        </w:rPr>
        <w:t>ООО «</w:t>
      </w:r>
      <w:proofErr w:type="spellStart"/>
      <w:r w:rsidR="00C0587C" w:rsidRPr="000A3468">
        <w:rPr>
          <w:rFonts w:ascii="Times New Roman" w:hAnsi="Times New Roman"/>
          <w:sz w:val="24"/>
        </w:rPr>
        <w:t>Трест-Курскпромстрой</w:t>
      </w:r>
      <w:proofErr w:type="spellEnd"/>
      <w:r w:rsidR="00C0587C" w:rsidRPr="000A3468">
        <w:rPr>
          <w:rFonts w:ascii="Times New Roman" w:hAnsi="Times New Roman"/>
          <w:sz w:val="24"/>
        </w:rPr>
        <w:t>»</w:t>
      </w:r>
      <w:r w:rsidRPr="000A3468">
        <w:rPr>
          <w:rFonts w:ascii="Times New Roman" w:hAnsi="Times New Roman"/>
          <w:sz w:val="24"/>
        </w:rPr>
        <w:t xml:space="preserve"> (ОГРН 106461301312)</w:t>
      </w: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«Исключить </w:t>
      </w:r>
      <w:r w:rsidR="000A3468" w:rsidRPr="000A3468">
        <w:rPr>
          <w:rFonts w:ascii="Times New Roman" w:hAnsi="Times New Roman"/>
          <w:sz w:val="24"/>
        </w:rPr>
        <w:t xml:space="preserve">группу </w:t>
      </w:r>
      <w:r w:rsidRPr="000A3468">
        <w:rPr>
          <w:rFonts w:ascii="Times New Roman" w:hAnsi="Times New Roman"/>
          <w:sz w:val="24"/>
        </w:rPr>
        <w:t>вид</w:t>
      </w:r>
      <w:r w:rsidR="000A3468" w:rsidRPr="000A3468">
        <w:rPr>
          <w:rFonts w:ascii="Times New Roman" w:hAnsi="Times New Roman"/>
          <w:sz w:val="24"/>
        </w:rPr>
        <w:t>ов</w:t>
      </w:r>
      <w:r w:rsidRPr="000A3468">
        <w:rPr>
          <w:rFonts w:ascii="Times New Roman" w:hAnsi="Times New Roman"/>
          <w:sz w:val="24"/>
        </w:rPr>
        <w:t xml:space="preserve"> работ №33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 из свидетельства о допуске </w:t>
      </w:r>
      <w:r w:rsidR="000A3468" w:rsidRPr="000A3468">
        <w:rPr>
          <w:rFonts w:ascii="Times New Roman" w:hAnsi="Times New Roman"/>
          <w:sz w:val="24"/>
        </w:rPr>
        <w:t>следующих организаций:</w:t>
      </w:r>
    </w:p>
    <w:p w:rsidR="000A3468" w:rsidRPr="000A3468" w:rsidRDefault="000A3468" w:rsidP="000A3468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1. ООО «</w:t>
      </w:r>
      <w:proofErr w:type="spellStart"/>
      <w:r w:rsidRPr="000A3468">
        <w:rPr>
          <w:rFonts w:ascii="Times New Roman" w:hAnsi="Times New Roman"/>
          <w:sz w:val="24"/>
        </w:rPr>
        <w:t>Курскхимволокно</w:t>
      </w:r>
      <w:proofErr w:type="spellEnd"/>
      <w:r w:rsidRPr="000A3468">
        <w:rPr>
          <w:rFonts w:ascii="Times New Roman" w:hAnsi="Times New Roman"/>
          <w:sz w:val="24"/>
        </w:rPr>
        <w:t>» (ОГРН 1057746860775)</w:t>
      </w:r>
    </w:p>
    <w:p w:rsidR="000A3468" w:rsidRPr="000A3468" w:rsidRDefault="000A3468" w:rsidP="000A3468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2. ООО «</w:t>
      </w:r>
      <w:proofErr w:type="spellStart"/>
      <w:r w:rsidRPr="000A3468">
        <w:rPr>
          <w:rFonts w:ascii="Times New Roman" w:hAnsi="Times New Roman"/>
          <w:sz w:val="24"/>
        </w:rPr>
        <w:t>Трест-Курскпромстрой</w:t>
      </w:r>
      <w:proofErr w:type="spellEnd"/>
      <w:r w:rsidRPr="000A3468">
        <w:rPr>
          <w:rFonts w:ascii="Times New Roman" w:hAnsi="Times New Roman"/>
          <w:sz w:val="24"/>
        </w:rPr>
        <w:t>» (ОГРН 106461301312)».</w:t>
      </w:r>
    </w:p>
    <w:p w:rsidR="000A3468" w:rsidRPr="000A3468" w:rsidRDefault="000A3468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b/>
          <w:sz w:val="24"/>
        </w:rPr>
        <w:t>Голосовали: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5698F" w:rsidRPr="00F5698F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5698F" w:rsidRPr="000A3468" w:rsidRDefault="00F5698F" w:rsidP="00F5698F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C0587C" w:rsidRPr="000A3468" w:rsidRDefault="00C0587C" w:rsidP="00C0587C">
      <w:pPr>
        <w:ind w:firstLine="567"/>
        <w:jc w:val="both"/>
        <w:rPr>
          <w:rFonts w:ascii="Times New Roman" w:hAnsi="Times New Roman"/>
          <w:sz w:val="24"/>
        </w:rPr>
      </w:pPr>
    </w:p>
    <w:p w:rsidR="000A3468" w:rsidRPr="000A3468" w:rsidRDefault="00C0587C" w:rsidP="000A3468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="000A3468" w:rsidRPr="000A3468">
        <w:rPr>
          <w:rFonts w:ascii="Times New Roman" w:hAnsi="Times New Roman"/>
          <w:b/>
          <w:sz w:val="24"/>
        </w:rPr>
        <w:t>«Исключить группу видов работ №33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подрядчиком)» из свидетельства о допуске следующих организаций:</w:t>
      </w:r>
    </w:p>
    <w:p w:rsidR="000A3468" w:rsidRPr="000A3468" w:rsidRDefault="000A3468" w:rsidP="000A3468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b/>
          <w:sz w:val="24"/>
        </w:rPr>
        <w:t>1. ООО «</w:t>
      </w:r>
      <w:proofErr w:type="spellStart"/>
      <w:r w:rsidRPr="000A3468">
        <w:rPr>
          <w:rFonts w:ascii="Times New Roman" w:hAnsi="Times New Roman"/>
          <w:b/>
          <w:sz w:val="24"/>
        </w:rPr>
        <w:t>Курскхимволокно</w:t>
      </w:r>
      <w:proofErr w:type="spellEnd"/>
      <w:r w:rsidRPr="000A3468">
        <w:rPr>
          <w:rFonts w:ascii="Times New Roman" w:hAnsi="Times New Roman"/>
          <w:b/>
          <w:sz w:val="24"/>
        </w:rPr>
        <w:t>» (ОГРН 1057746860775)</w:t>
      </w:r>
    </w:p>
    <w:p w:rsidR="00C0587C" w:rsidRPr="000A3468" w:rsidRDefault="000A3468" w:rsidP="000A3468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b/>
          <w:sz w:val="24"/>
        </w:rPr>
        <w:t>2. ООО «</w:t>
      </w:r>
      <w:proofErr w:type="spellStart"/>
      <w:r w:rsidRPr="000A3468">
        <w:rPr>
          <w:rFonts w:ascii="Times New Roman" w:hAnsi="Times New Roman"/>
          <w:b/>
          <w:sz w:val="24"/>
        </w:rPr>
        <w:t>Трест-Курскпромстрой</w:t>
      </w:r>
      <w:proofErr w:type="spellEnd"/>
      <w:r w:rsidRPr="000A3468">
        <w:rPr>
          <w:rFonts w:ascii="Times New Roman" w:hAnsi="Times New Roman"/>
          <w:b/>
          <w:sz w:val="24"/>
        </w:rPr>
        <w:t>» (ОГРН 106461301312)».</w:t>
      </w:r>
    </w:p>
    <w:p w:rsidR="000A3468" w:rsidRPr="000A3468" w:rsidRDefault="000A3468" w:rsidP="000A3468">
      <w:pPr>
        <w:ind w:firstLine="567"/>
        <w:jc w:val="both"/>
        <w:rPr>
          <w:rFonts w:ascii="Times New Roman" w:hAnsi="Times New Roman"/>
          <w:sz w:val="24"/>
        </w:rPr>
      </w:pPr>
    </w:p>
    <w:p w:rsidR="00C0587C" w:rsidRPr="000A3468" w:rsidRDefault="00F5698F" w:rsidP="00312310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7. По седьмому вопросу повестки дня</w:t>
      </w:r>
      <w:r w:rsidRPr="000A3468">
        <w:rPr>
          <w:rFonts w:ascii="Times New Roman" w:hAnsi="Times New Roman"/>
          <w:sz w:val="24"/>
        </w:rPr>
        <w:t xml:space="preserve"> </w:t>
      </w:r>
      <w:r w:rsidR="000A3468" w:rsidRPr="000A3468">
        <w:rPr>
          <w:rFonts w:ascii="Times New Roman" w:hAnsi="Times New Roman"/>
          <w:sz w:val="24"/>
        </w:rPr>
        <w:t xml:space="preserve">выступил </w:t>
      </w:r>
      <w:r w:rsidR="00A230B6">
        <w:rPr>
          <w:rFonts w:ascii="Times New Roman" w:hAnsi="Times New Roman"/>
          <w:sz w:val="24"/>
        </w:rPr>
        <w:t>Плотников А.П.</w:t>
      </w:r>
      <w:r w:rsidR="000A3468" w:rsidRPr="000A3468">
        <w:rPr>
          <w:rFonts w:ascii="Times New Roman" w:hAnsi="Times New Roman"/>
          <w:sz w:val="24"/>
        </w:rPr>
        <w:t>, котор</w:t>
      </w:r>
      <w:r w:rsidR="00A230B6">
        <w:rPr>
          <w:rFonts w:ascii="Times New Roman" w:hAnsi="Times New Roman"/>
          <w:sz w:val="24"/>
        </w:rPr>
        <w:t>ый</w:t>
      </w:r>
      <w:r w:rsidR="000A3468" w:rsidRPr="000A3468">
        <w:rPr>
          <w:rFonts w:ascii="Times New Roman" w:hAnsi="Times New Roman"/>
          <w:sz w:val="24"/>
        </w:rPr>
        <w:t xml:space="preserve"> сообщил о необходимости </w:t>
      </w:r>
      <w:proofErr w:type="gramStart"/>
      <w:r w:rsidR="000A3468" w:rsidRPr="000A3468">
        <w:rPr>
          <w:rFonts w:ascii="Times New Roman" w:eastAsia="Times New Roman" w:hAnsi="Times New Roman"/>
          <w:sz w:val="24"/>
        </w:rPr>
        <w:t>утверждения плана проверок членов Партнерства</w:t>
      </w:r>
      <w:proofErr w:type="gramEnd"/>
      <w:r w:rsidR="000A3468" w:rsidRPr="000A3468">
        <w:rPr>
          <w:rFonts w:ascii="Times New Roman" w:eastAsia="Times New Roman" w:hAnsi="Times New Roman"/>
          <w:sz w:val="24"/>
        </w:rPr>
        <w:t xml:space="preserve"> на I полугодие 2014 года.</w:t>
      </w:r>
    </w:p>
    <w:p w:rsidR="000A3468" w:rsidRPr="000A3468" w:rsidRDefault="000A3468" w:rsidP="00312310">
      <w:pPr>
        <w:ind w:firstLine="567"/>
        <w:jc w:val="both"/>
        <w:rPr>
          <w:rFonts w:ascii="Times New Roman" w:hAnsi="Times New Roman"/>
          <w:sz w:val="24"/>
        </w:rPr>
      </w:pPr>
    </w:p>
    <w:p w:rsidR="000A3468" w:rsidRPr="000A3468" w:rsidRDefault="000A3468" w:rsidP="00312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«Утвердить план проверок членов Партнерства на I полугодие 2014 года</w:t>
      </w:r>
      <w:r w:rsidR="00811780">
        <w:rPr>
          <w:rFonts w:ascii="Times New Roman" w:hAnsi="Times New Roman" w:cs="Times New Roman"/>
          <w:sz w:val="24"/>
          <w:szCs w:val="24"/>
        </w:rPr>
        <w:t xml:space="preserve"> и разместить на сайте Партнерства в течение 2-х рабочих дней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5698F" w:rsidRPr="00F5698F" w:rsidRDefault="00F5698F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F5698F" w:rsidRPr="00F5698F" w:rsidRDefault="00F5698F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F5698F" w:rsidRPr="00F5698F" w:rsidRDefault="00F5698F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F5698F" w:rsidRPr="000A3468" w:rsidRDefault="00F5698F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0A3468" w:rsidRPr="000A3468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FDB" w:rsidRDefault="000A3468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811780" w:rsidRPr="00811780">
        <w:rPr>
          <w:rFonts w:ascii="Times New Roman" w:hAnsi="Times New Roman" w:cs="Times New Roman"/>
          <w:b/>
          <w:sz w:val="24"/>
          <w:szCs w:val="24"/>
        </w:rPr>
        <w:t>«Утвердить план проверок членов Партнерства на I полугодие 2014 года и разместить на сайте Партнерства в течение 2-х рабочих дней».</w:t>
      </w:r>
    </w:p>
    <w:p w:rsidR="00A230B6" w:rsidRDefault="00A230B6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8F" w:rsidRDefault="00F5698F" w:rsidP="00312310">
      <w:pPr>
        <w:pStyle w:val="ConsPlusNonformat"/>
        <w:ind w:firstLine="567"/>
        <w:jc w:val="both"/>
        <w:rPr>
          <w:rStyle w:val="FontStyle12"/>
          <w:sz w:val="24"/>
          <w:szCs w:val="24"/>
        </w:rPr>
      </w:pPr>
      <w:r w:rsidRPr="000A3468">
        <w:rPr>
          <w:rFonts w:ascii="Times New Roman" w:hAnsi="Times New Roman"/>
          <w:b/>
          <w:sz w:val="24"/>
        </w:rPr>
        <w:t>8. По восьмому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="00957FDB"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 w:rsidR="00A230B6">
        <w:rPr>
          <w:rFonts w:ascii="Times New Roman" w:hAnsi="Times New Roman"/>
          <w:sz w:val="24"/>
        </w:rPr>
        <w:t>Ильинов</w:t>
      </w:r>
      <w:proofErr w:type="spellEnd"/>
      <w:r w:rsidR="00A230B6">
        <w:rPr>
          <w:rFonts w:ascii="Times New Roman" w:hAnsi="Times New Roman"/>
          <w:sz w:val="24"/>
        </w:rPr>
        <w:t xml:space="preserve"> Н.Н</w:t>
      </w:r>
      <w:r w:rsidR="00957FDB" w:rsidRPr="000A3468">
        <w:rPr>
          <w:rFonts w:ascii="Times New Roman" w:hAnsi="Times New Roman"/>
          <w:sz w:val="24"/>
        </w:rPr>
        <w:t>., котор</w:t>
      </w:r>
      <w:r w:rsidR="00A230B6">
        <w:rPr>
          <w:rFonts w:ascii="Times New Roman" w:hAnsi="Times New Roman"/>
          <w:sz w:val="24"/>
        </w:rPr>
        <w:t>ый</w:t>
      </w:r>
      <w:r w:rsidR="00957FDB">
        <w:rPr>
          <w:rFonts w:ascii="Times New Roman" w:hAnsi="Times New Roman"/>
          <w:sz w:val="24"/>
        </w:rPr>
        <w:t xml:space="preserve"> </w:t>
      </w:r>
      <w:r w:rsidR="00A230B6">
        <w:rPr>
          <w:rFonts w:ascii="Times New Roman" w:hAnsi="Times New Roman"/>
          <w:sz w:val="24"/>
        </w:rPr>
        <w:t xml:space="preserve">проинформировал присутствующих о </w:t>
      </w:r>
      <w:r w:rsidR="00957FDB">
        <w:rPr>
          <w:rFonts w:ascii="Times New Roman" w:hAnsi="Times New Roman"/>
          <w:sz w:val="24"/>
        </w:rPr>
        <w:t>ходатайств</w:t>
      </w:r>
      <w:r w:rsidR="00A230B6">
        <w:rPr>
          <w:rFonts w:ascii="Times New Roman" w:hAnsi="Times New Roman"/>
          <w:sz w:val="24"/>
        </w:rPr>
        <w:t xml:space="preserve">е </w:t>
      </w:r>
      <w:r w:rsidR="00A230B6">
        <w:rPr>
          <w:rFonts w:ascii="Times New Roman" w:hAnsi="Times New Roman" w:cs="Times New Roman"/>
          <w:sz w:val="24"/>
          <w:szCs w:val="24"/>
        </w:rPr>
        <w:t>генерального директора Партнерства И.Н. Умеренковой</w:t>
      </w:r>
      <w:r w:rsidR="00957FDB">
        <w:rPr>
          <w:rFonts w:ascii="Times New Roman" w:hAnsi="Times New Roman"/>
          <w:sz w:val="24"/>
        </w:rPr>
        <w:t xml:space="preserve"> о награждении </w:t>
      </w:r>
      <w:r w:rsidR="00957FDB">
        <w:rPr>
          <w:rStyle w:val="FontStyle12"/>
          <w:sz w:val="24"/>
          <w:szCs w:val="24"/>
        </w:rPr>
        <w:t xml:space="preserve">Почетной грамотой </w:t>
      </w:r>
      <w:r w:rsidR="00957FDB" w:rsidRPr="00F5698F">
        <w:rPr>
          <w:rStyle w:val="FontStyle12"/>
          <w:sz w:val="24"/>
          <w:szCs w:val="24"/>
        </w:rPr>
        <w:t>Некоммерческого партнерства «Саморегулируемая организация «Союз дорожников и строителей Курской области»</w:t>
      </w:r>
      <w:r w:rsidR="00312310">
        <w:rPr>
          <w:rStyle w:val="FontStyle12"/>
          <w:sz w:val="24"/>
          <w:szCs w:val="24"/>
        </w:rPr>
        <w:t xml:space="preserve"> </w:t>
      </w:r>
      <w:proofErr w:type="spellStart"/>
      <w:r w:rsidR="00312310">
        <w:rPr>
          <w:rStyle w:val="FontStyle12"/>
          <w:sz w:val="24"/>
          <w:szCs w:val="24"/>
        </w:rPr>
        <w:t>Боева</w:t>
      </w:r>
      <w:proofErr w:type="spellEnd"/>
      <w:r w:rsidR="00312310">
        <w:rPr>
          <w:rStyle w:val="FontStyle12"/>
          <w:sz w:val="24"/>
          <w:szCs w:val="24"/>
        </w:rPr>
        <w:t xml:space="preserve"> Павла Кондратьевича</w:t>
      </w:r>
      <w:r w:rsidR="00BF101C">
        <w:rPr>
          <w:rStyle w:val="FontStyle12"/>
          <w:sz w:val="24"/>
          <w:szCs w:val="24"/>
        </w:rPr>
        <w:t xml:space="preserve"> за</w:t>
      </w:r>
      <w:r w:rsidR="00312310">
        <w:rPr>
          <w:rStyle w:val="FontStyle12"/>
          <w:sz w:val="24"/>
          <w:szCs w:val="24"/>
        </w:rPr>
        <w:t xml:space="preserve"> </w:t>
      </w:r>
      <w:r w:rsidR="00312310" w:rsidRPr="00957FDB">
        <w:rPr>
          <w:rStyle w:val="FontStyle12"/>
          <w:sz w:val="24"/>
          <w:szCs w:val="24"/>
        </w:rPr>
        <w:t xml:space="preserve"> значительный вклад в развитие строительной о</w:t>
      </w:r>
      <w:r w:rsidR="00312310">
        <w:rPr>
          <w:rStyle w:val="FontStyle12"/>
          <w:sz w:val="24"/>
          <w:szCs w:val="24"/>
        </w:rPr>
        <w:t>трасли Курской области.</w:t>
      </w:r>
    </w:p>
    <w:p w:rsidR="00957FDB" w:rsidRDefault="00957FDB" w:rsidP="0031231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FDB" w:rsidRPr="000A3468" w:rsidRDefault="00957FDB" w:rsidP="00312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 w:rsidR="00811780">
        <w:rPr>
          <w:rFonts w:ascii="Times New Roman" w:hAnsi="Times New Roman" w:cs="Times New Roman"/>
          <w:sz w:val="24"/>
          <w:szCs w:val="24"/>
        </w:rPr>
        <w:t>Одобрить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генерально</w:t>
      </w:r>
      <w:r w:rsidR="0081178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117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 </w:t>
      </w:r>
      <w:r w:rsidR="00A230B6">
        <w:rPr>
          <w:rFonts w:ascii="Times New Roman" w:hAnsi="Times New Roman" w:cs="Times New Roman"/>
          <w:sz w:val="24"/>
          <w:szCs w:val="24"/>
        </w:rPr>
        <w:t xml:space="preserve">И.Н. Умеренковой и вынести положительное заключение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</w:rPr>
        <w:t xml:space="preserve">награждении </w:t>
      </w:r>
      <w:r>
        <w:rPr>
          <w:rStyle w:val="FontStyle12"/>
          <w:sz w:val="24"/>
          <w:szCs w:val="24"/>
        </w:rPr>
        <w:t xml:space="preserve">Почетной грамотой </w:t>
      </w:r>
      <w:r w:rsidRPr="00F5698F">
        <w:rPr>
          <w:rStyle w:val="FontStyle12"/>
          <w:sz w:val="24"/>
          <w:szCs w:val="24"/>
        </w:rPr>
        <w:t>Некоммерческого партнерства «Саморегулируемая организация «Союз дорожников и строителей Курской области»</w:t>
      </w:r>
      <w:r>
        <w:rPr>
          <w:rStyle w:val="FontStyle12"/>
          <w:sz w:val="24"/>
          <w:szCs w:val="24"/>
        </w:rPr>
        <w:t xml:space="preserve"> </w:t>
      </w:r>
      <w:proofErr w:type="spellStart"/>
      <w:r>
        <w:rPr>
          <w:rStyle w:val="FontStyle12"/>
          <w:sz w:val="24"/>
          <w:szCs w:val="24"/>
        </w:rPr>
        <w:t>Боева</w:t>
      </w:r>
      <w:proofErr w:type="spellEnd"/>
      <w:r>
        <w:rPr>
          <w:rStyle w:val="FontStyle12"/>
          <w:sz w:val="24"/>
          <w:szCs w:val="24"/>
        </w:rPr>
        <w:t xml:space="preserve"> Павла Кондратьевича</w:t>
      </w:r>
      <w:r w:rsidR="00312310">
        <w:rPr>
          <w:rStyle w:val="FontStyle12"/>
          <w:sz w:val="24"/>
          <w:szCs w:val="24"/>
        </w:rPr>
        <w:t xml:space="preserve"> за </w:t>
      </w:r>
      <w:r w:rsidR="00312310" w:rsidRPr="00957FDB">
        <w:rPr>
          <w:rStyle w:val="FontStyle12"/>
          <w:sz w:val="24"/>
          <w:szCs w:val="24"/>
        </w:rPr>
        <w:t>значительный вклад в развитие строительной о</w:t>
      </w:r>
      <w:r w:rsidR="00312310">
        <w:rPr>
          <w:rStyle w:val="FontStyle12"/>
          <w:sz w:val="24"/>
          <w:szCs w:val="24"/>
        </w:rPr>
        <w:t>трасли Курской области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57FDB" w:rsidRPr="000A3468" w:rsidRDefault="00957FDB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FDB" w:rsidRPr="000A3468" w:rsidRDefault="00957FDB" w:rsidP="003123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957FDB" w:rsidRPr="00F5698F" w:rsidRDefault="00957FDB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957FDB" w:rsidRPr="00F5698F" w:rsidRDefault="00957FDB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957FDB" w:rsidRPr="00F5698F" w:rsidRDefault="00957FDB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957FDB" w:rsidRPr="000A3468" w:rsidRDefault="00957FDB" w:rsidP="00312310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957FDB" w:rsidRPr="000A3468" w:rsidRDefault="00957FDB" w:rsidP="0031231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30B6" w:rsidRDefault="00957FDB" w:rsidP="00A230B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="00A230B6" w:rsidRPr="00A230B6">
        <w:rPr>
          <w:rFonts w:ascii="Times New Roman" w:hAnsi="Times New Roman" w:cs="Times New Roman"/>
          <w:b/>
          <w:sz w:val="24"/>
          <w:szCs w:val="24"/>
        </w:rPr>
        <w:t>«Одобрить ходатайство генерального директора Партнерства И.Н</w:t>
      </w:r>
      <w:r w:rsidR="00A230B6">
        <w:rPr>
          <w:rFonts w:ascii="Times New Roman" w:hAnsi="Times New Roman" w:cs="Times New Roman"/>
          <w:b/>
          <w:sz w:val="24"/>
          <w:szCs w:val="24"/>
        </w:rPr>
        <w:t>.</w:t>
      </w:r>
      <w:r w:rsidR="00A230B6" w:rsidRPr="00A230B6">
        <w:rPr>
          <w:rFonts w:ascii="Times New Roman" w:hAnsi="Times New Roman" w:cs="Times New Roman"/>
          <w:b/>
          <w:sz w:val="24"/>
          <w:szCs w:val="24"/>
        </w:rPr>
        <w:t xml:space="preserve"> Умеренковой и вынести положительное заключение о награждении Почетной грамотой Некоммерческого партнерства «Саморегулируемая организация «Союз дорожников и строителей Курской области» </w:t>
      </w:r>
      <w:proofErr w:type="spellStart"/>
      <w:r w:rsidR="00A230B6" w:rsidRPr="00A230B6">
        <w:rPr>
          <w:rFonts w:ascii="Times New Roman" w:hAnsi="Times New Roman" w:cs="Times New Roman"/>
          <w:b/>
          <w:sz w:val="24"/>
          <w:szCs w:val="24"/>
        </w:rPr>
        <w:t>Боева</w:t>
      </w:r>
      <w:proofErr w:type="spellEnd"/>
      <w:r w:rsidR="00A230B6" w:rsidRPr="00A230B6">
        <w:rPr>
          <w:rFonts w:ascii="Times New Roman" w:hAnsi="Times New Roman" w:cs="Times New Roman"/>
          <w:b/>
          <w:sz w:val="24"/>
          <w:szCs w:val="24"/>
        </w:rPr>
        <w:t xml:space="preserve"> Павла Кондратьевича за значительный вклад в развитие строительной отрасли Курской области».</w:t>
      </w:r>
      <w:r w:rsidR="00A230B6" w:rsidRPr="00A230B6">
        <w:rPr>
          <w:rFonts w:ascii="Times New Roman" w:hAnsi="Times New Roman"/>
          <w:b/>
          <w:sz w:val="24"/>
        </w:rPr>
        <w:t xml:space="preserve"> </w:t>
      </w:r>
    </w:p>
    <w:p w:rsidR="00A230B6" w:rsidRDefault="00A230B6" w:rsidP="00A230B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9855B9" w:rsidRDefault="00A230B6" w:rsidP="00A4067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девятому</w:t>
      </w:r>
      <w:r w:rsidRPr="000A3468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Pr="000A3468">
        <w:rPr>
          <w:rFonts w:ascii="Times New Roman" w:hAnsi="Times New Roman"/>
          <w:sz w:val="24"/>
        </w:rPr>
        <w:t xml:space="preserve">выступил </w:t>
      </w:r>
      <w:proofErr w:type="spellStart"/>
      <w:r>
        <w:rPr>
          <w:rFonts w:ascii="Times New Roman" w:hAnsi="Times New Roman"/>
          <w:sz w:val="24"/>
        </w:rPr>
        <w:t>Ильинов</w:t>
      </w:r>
      <w:proofErr w:type="spellEnd"/>
      <w:r>
        <w:rPr>
          <w:rFonts w:ascii="Times New Roman" w:hAnsi="Times New Roman"/>
          <w:sz w:val="24"/>
        </w:rPr>
        <w:t xml:space="preserve"> Н.Н</w:t>
      </w:r>
      <w:r w:rsidRPr="000A3468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 xml:space="preserve">ый сообщил о необходимости проведения </w:t>
      </w:r>
      <w:r w:rsidR="00A40674">
        <w:rPr>
          <w:rFonts w:ascii="Times New Roman" w:eastAsia="Times New Roman" w:hAnsi="Times New Roman" w:cs="Times New Roman"/>
          <w:sz w:val="24"/>
          <w:szCs w:val="24"/>
        </w:rPr>
        <w:t xml:space="preserve">очередного Общего собрания членов Партнерства. Предложил провести собрание 19 февраля 2014 года в 11 часов 00 минут в здании Администрации </w:t>
      </w:r>
      <w:proofErr w:type="gramStart"/>
      <w:r w:rsidR="00A406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40674">
        <w:rPr>
          <w:rFonts w:ascii="Times New Roman" w:eastAsia="Times New Roman" w:hAnsi="Times New Roman" w:cs="Times New Roman"/>
          <w:sz w:val="24"/>
          <w:szCs w:val="24"/>
        </w:rPr>
        <w:t>. Курска</w:t>
      </w:r>
      <w:r w:rsidR="00985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5B9" w:rsidRDefault="009855B9" w:rsidP="00A40674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</w:p>
    <w:p w:rsidR="00A40674" w:rsidRDefault="00A40674" w:rsidP="00A40674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</w:t>
      </w:r>
      <w:r w:rsidR="009855B9" w:rsidRPr="009855B9">
        <w:rPr>
          <w:rFonts w:ascii="Times New Roman" w:hAnsi="Times New Roman"/>
          <w:sz w:val="24"/>
        </w:rPr>
        <w:t xml:space="preserve">«Провести очередное Общее собрание членов Партнерства 19 февраля 2014 года в 11 часов 00 минут в здании Администрации </w:t>
      </w:r>
      <w:proofErr w:type="gramStart"/>
      <w:r w:rsidR="009855B9" w:rsidRPr="009855B9">
        <w:rPr>
          <w:rFonts w:ascii="Times New Roman" w:hAnsi="Times New Roman"/>
          <w:sz w:val="24"/>
        </w:rPr>
        <w:t>г</w:t>
      </w:r>
      <w:proofErr w:type="gramEnd"/>
      <w:r w:rsidR="009855B9" w:rsidRPr="009855B9">
        <w:rPr>
          <w:rFonts w:ascii="Times New Roman" w:hAnsi="Times New Roman"/>
          <w:sz w:val="24"/>
        </w:rPr>
        <w:t xml:space="preserve">. Курска. Поручить </w:t>
      </w:r>
      <w:r w:rsidR="009855B9">
        <w:rPr>
          <w:rFonts w:ascii="Times New Roman" w:hAnsi="Times New Roman"/>
          <w:sz w:val="24"/>
        </w:rPr>
        <w:t>г</w:t>
      </w:r>
      <w:r w:rsidR="009855B9" w:rsidRPr="009855B9">
        <w:rPr>
          <w:rFonts w:ascii="Times New Roman" w:hAnsi="Times New Roman"/>
          <w:sz w:val="24"/>
        </w:rPr>
        <w:t xml:space="preserve">енеральному директору Партнерства Умеренковой И.Н. направить письмо в адрес Главы Администрации </w:t>
      </w:r>
      <w:proofErr w:type="gramStart"/>
      <w:r w:rsidR="009855B9" w:rsidRPr="009855B9">
        <w:rPr>
          <w:rFonts w:ascii="Times New Roman" w:hAnsi="Times New Roman"/>
          <w:sz w:val="24"/>
        </w:rPr>
        <w:t>г</w:t>
      </w:r>
      <w:proofErr w:type="gramEnd"/>
      <w:r w:rsidR="009855B9" w:rsidRPr="009855B9">
        <w:rPr>
          <w:rFonts w:ascii="Times New Roman" w:hAnsi="Times New Roman"/>
          <w:sz w:val="24"/>
        </w:rPr>
        <w:t>. Курска о предоставлении помещения для проведения  очередного Общего собрания»</w:t>
      </w:r>
    </w:p>
    <w:p w:rsidR="00A40674" w:rsidRDefault="00A40674" w:rsidP="00A40674">
      <w:pPr>
        <w:widowControl/>
        <w:jc w:val="both"/>
        <w:rPr>
          <w:rFonts w:ascii="Times New Roman" w:hAnsi="Times New Roman"/>
          <w:color w:val="FF0000"/>
          <w:sz w:val="24"/>
        </w:rPr>
      </w:pPr>
    </w:p>
    <w:p w:rsidR="00D93828" w:rsidRPr="000A3468" w:rsidRDefault="00A40674" w:rsidP="00D9382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3828"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93828" w:rsidRPr="00F5698F" w:rsidRDefault="00D93828" w:rsidP="00D9382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«За» -  7 (семь) голосов.</w:t>
      </w:r>
    </w:p>
    <w:p w:rsidR="00D93828" w:rsidRPr="00F5698F" w:rsidRDefault="00D93828" w:rsidP="00D9382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D93828" w:rsidRPr="00F5698F" w:rsidRDefault="00D93828" w:rsidP="00D9382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D93828" w:rsidRPr="000A3468" w:rsidRDefault="00D93828" w:rsidP="00D9382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A40674" w:rsidRDefault="00A40674" w:rsidP="00D93828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674" w:rsidRDefault="00A40674" w:rsidP="00A40674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Принятое решение: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«Провести очередное Общее собрание членов Партнерства </w:t>
      </w:r>
      <w:r w:rsidR="00D93828" w:rsidRPr="00D93828">
        <w:rPr>
          <w:rFonts w:ascii="Times New Roman" w:hAnsi="Times New Roman" w:cs="Times New Roman"/>
          <w:b/>
          <w:sz w:val="24"/>
          <w:szCs w:val="24"/>
        </w:rPr>
        <w:t xml:space="preserve">19 февраля 2014 года в 11 часов 00 минут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D93828">
        <w:rPr>
          <w:rFonts w:ascii="Times New Roman" w:eastAsia="Times New Roman" w:hAnsi="Times New Roman" w:cs="Times New Roman"/>
          <w:b/>
          <w:sz w:val="24"/>
          <w:szCs w:val="24"/>
        </w:rPr>
        <w:t xml:space="preserve"> здании Администрации </w:t>
      </w:r>
      <w:proofErr w:type="gramStart"/>
      <w:r w:rsidR="00D9382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D93828">
        <w:rPr>
          <w:rFonts w:ascii="Times New Roman" w:eastAsia="Times New Roman" w:hAnsi="Times New Roman" w:cs="Times New Roman"/>
          <w:b/>
          <w:sz w:val="24"/>
          <w:szCs w:val="24"/>
        </w:rPr>
        <w:t>. Курска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Поручить </w:t>
      </w:r>
      <w:r w:rsidR="009855B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енеральному директору Партнерства Умеренковой И.Н. </w:t>
      </w:r>
      <w:r w:rsidR="009855B9">
        <w:rPr>
          <w:rFonts w:ascii="Times New Roman" w:hAnsi="Times New Roman" w:cs="Times New Roman"/>
          <w:b/>
          <w:sz w:val="24"/>
          <w:szCs w:val="24"/>
        </w:rPr>
        <w:t xml:space="preserve">направить письмо в адрес Главы </w:t>
      </w:r>
      <w:r w:rsidR="009855B9" w:rsidRPr="009855B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="009855B9" w:rsidRPr="009855B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9855B9">
        <w:rPr>
          <w:rFonts w:ascii="Times New Roman" w:hAnsi="Times New Roman" w:cs="Times New Roman"/>
          <w:b/>
          <w:sz w:val="24"/>
          <w:szCs w:val="24"/>
        </w:rPr>
        <w:t>.</w:t>
      </w:r>
      <w:r w:rsidR="009855B9" w:rsidRPr="009855B9">
        <w:rPr>
          <w:rFonts w:ascii="Times New Roman" w:hAnsi="Times New Roman" w:cs="Times New Roman"/>
          <w:b/>
          <w:sz w:val="24"/>
          <w:szCs w:val="24"/>
        </w:rPr>
        <w:t xml:space="preserve"> Курска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855B9">
        <w:rPr>
          <w:rFonts w:ascii="Times New Roman" w:hAnsi="Times New Roman" w:cs="Times New Roman"/>
          <w:b/>
          <w:sz w:val="24"/>
          <w:szCs w:val="24"/>
        </w:rPr>
        <w:t xml:space="preserve">предоставлении помещения для </w:t>
      </w:r>
      <w:r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9855B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очередного Общего собрания»</w:t>
      </w:r>
    </w:p>
    <w:p w:rsidR="003B30CA" w:rsidRPr="000A3468" w:rsidRDefault="003B30CA" w:rsidP="00A23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0A3468" w:rsidRDefault="00594A8D" w:rsidP="00CF027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0A3468" w:rsidRDefault="00514B4B">
      <w:pPr>
        <w:ind w:firstLine="532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 </w:t>
      </w:r>
    </w:p>
    <w:p w:rsidR="00594A8D" w:rsidRPr="000A3468" w:rsidRDefault="00594A8D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Председатель собрания</w:t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Pr="000A3468">
        <w:rPr>
          <w:rFonts w:ascii="Times New Roman" w:hAnsi="Times New Roman"/>
          <w:sz w:val="24"/>
        </w:rPr>
        <w:tab/>
      </w:r>
      <w:r w:rsidR="00823787" w:rsidRPr="000A3468">
        <w:rPr>
          <w:rFonts w:ascii="Times New Roman" w:hAnsi="Times New Roman"/>
          <w:sz w:val="24"/>
        </w:rPr>
        <w:t xml:space="preserve">         </w:t>
      </w:r>
      <w:r w:rsidR="00A05680" w:rsidRPr="000A3468">
        <w:rPr>
          <w:rFonts w:ascii="Times New Roman" w:hAnsi="Times New Roman"/>
          <w:sz w:val="24"/>
        </w:rPr>
        <w:t xml:space="preserve">Н.Н. </w:t>
      </w:r>
      <w:proofErr w:type="spellStart"/>
      <w:r w:rsidR="00A05680" w:rsidRPr="000A3468">
        <w:rPr>
          <w:rFonts w:ascii="Times New Roman" w:hAnsi="Times New Roman"/>
          <w:sz w:val="24"/>
        </w:rPr>
        <w:t>Ильинов</w:t>
      </w:r>
      <w:proofErr w:type="spellEnd"/>
      <w:r w:rsidR="00EB151C" w:rsidRPr="000A3468">
        <w:rPr>
          <w:rFonts w:ascii="Times New Roman" w:hAnsi="Times New Roman"/>
          <w:sz w:val="24"/>
        </w:rPr>
        <w:t xml:space="preserve"> </w:t>
      </w:r>
    </w:p>
    <w:p w:rsidR="006C3392" w:rsidRPr="000A3468" w:rsidRDefault="00C92669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 xml:space="preserve"> </w:t>
      </w:r>
    </w:p>
    <w:p w:rsidR="00594A8D" w:rsidRDefault="00594A8D" w:rsidP="005B6E2D">
      <w:pPr>
        <w:ind w:firstLine="532"/>
        <w:jc w:val="both"/>
      </w:pPr>
      <w:r w:rsidRPr="000A3468">
        <w:rPr>
          <w:rFonts w:ascii="Times New Roman" w:hAnsi="Times New Roman"/>
          <w:sz w:val="24"/>
        </w:rPr>
        <w:t>Секретарь с</w:t>
      </w:r>
      <w:r w:rsidR="00541F6D" w:rsidRPr="000A3468">
        <w:rPr>
          <w:rFonts w:ascii="Times New Roman" w:hAnsi="Times New Roman"/>
          <w:sz w:val="24"/>
        </w:rPr>
        <w:t>обрания</w:t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</w:r>
      <w:r w:rsidR="00541F6D" w:rsidRPr="000A3468">
        <w:rPr>
          <w:rFonts w:ascii="Times New Roman" w:hAnsi="Times New Roman"/>
          <w:sz w:val="24"/>
        </w:rPr>
        <w:tab/>
        <w:t xml:space="preserve">         </w:t>
      </w:r>
      <w:r w:rsidR="00541F6D" w:rsidRPr="000A3468">
        <w:rPr>
          <w:rFonts w:ascii="Times New Roman" w:hAnsi="Times New Roman"/>
          <w:sz w:val="24"/>
        </w:rPr>
        <w:tab/>
      </w:r>
      <w:r w:rsidR="00A92CE2" w:rsidRPr="000A3468">
        <w:rPr>
          <w:rFonts w:ascii="Times New Roman" w:hAnsi="Times New Roman"/>
          <w:sz w:val="24"/>
        </w:rPr>
        <w:t xml:space="preserve">         </w:t>
      </w:r>
      <w:r w:rsidR="00425816" w:rsidRPr="000A3468">
        <w:rPr>
          <w:rFonts w:ascii="Times New Roman" w:hAnsi="Times New Roman"/>
          <w:sz w:val="24"/>
        </w:rPr>
        <w:t>Д.С.</w:t>
      </w:r>
      <w:r w:rsidR="00425816" w:rsidRPr="004437AC">
        <w:rPr>
          <w:rFonts w:ascii="Times New Roman" w:hAnsi="Times New Roman"/>
          <w:sz w:val="24"/>
        </w:rPr>
        <w:t xml:space="preserve"> </w:t>
      </w:r>
      <w:proofErr w:type="spellStart"/>
      <w:r w:rsidR="00425816" w:rsidRPr="004437AC">
        <w:rPr>
          <w:rFonts w:ascii="Times New Roman" w:hAnsi="Times New Roman"/>
          <w:sz w:val="24"/>
        </w:rPr>
        <w:t>Каратеев</w:t>
      </w:r>
      <w:proofErr w:type="spellEnd"/>
    </w:p>
    <w:sectPr w:rsidR="00594A8D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13" w:rsidRDefault="00E90313" w:rsidP="008312C4">
      <w:r>
        <w:separator/>
      </w:r>
    </w:p>
  </w:endnote>
  <w:endnote w:type="continuationSeparator" w:id="0">
    <w:p w:rsidR="00E90313" w:rsidRDefault="00E90313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13" w:rsidRDefault="00E90313" w:rsidP="008312C4">
      <w:r>
        <w:separator/>
      </w:r>
    </w:p>
  </w:footnote>
  <w:footnote w:type="continuationSeparator" w:id="0">
    <w:p w:rsidR="00E90313" w:rsidRDefault="00E90313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26"/>
  </w:num>
  <w:num w:numId="5">
    <w:abstractNumId w:val="32"/>
  </w:num>
  <w:num w:numId="6">
    <w:abstractNumId w:val="28"/>
  </w:num>
  <w:num w:numId="7">
    <w:abstractNumId w:val="19"/>
  </w:num>
  <w:num w:numId="8">
    <w:abstractNumId w:val="25"/>
  </w:num>
  <w:num w:numId="9">
    <w:abstractNumId w:val="33"/>
  </w:num>
  <w:num w:numId="10">
    <w:abstractNumId w:val="29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7"/>
  </w:num>
  <w:num w:numId="16">
    <w:abstractNumId w:val="17"/>
  </w:num>
  <w:num w:numId="17">
    <w:abstractNumId w:val="35"/>
  </w:num>
  <w:num w:numId="18">
    <w:abstractNumId w:val="30"/>
  </w:num>
  <w:num w:numId="19">
    <w:abstractNumId w:val="21"/>
  </w:num>
  <w:num w:numId="20">
    <w:abstractNumId w:val="24"/>
  </w:num>
  <w:num w:numId="21">
    <w:abstractNumId w:val="20"/>
  </w:num>
  <w:num w:numId="22">
    <w:abstractNumId w:val="16"/>
  </w:num>
  <w:num w:numId="23">
    <w:abstractNumId w:val="27"/>
  </w:num>
  <w:num w:numId="24">
    <w:abstractNumId w:val="39"/>
  </w:num>
  <w:num w:numId="25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114A"/>
    <w:rsid w:val="0001362A"/>
    <w:rsid w:val="000167A4"/>
    <w:rsid w:val="00022B3F"/>
    <w:rsid w:val="00022B5E"/>
    <w:rsid w:val="0002501F"/>
    <w:rsid w:val="00030B8F"/>
    <w:rsid w:val="0003696F"/>
    <w:rsid w:val="0003767D"/>
    <w:rsid w:val="00040FF1"/>
    <w:rsid w:val="00043C05"/>
    <w:rsid w:val="000527EA"/>
    <w:rsid w:val="000578DE"/>
    <w:rsid w:val="00063C34"/>
    <w:rsid w:val="00072C90"/>
    <w:rsid w:val="00073B5A"/>
    <w:rsid w:val="00073BE3"/>
    <w:rsid w:val="00073DE3"/>
    <w:rsid w:val="000746CA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E23"/>
    <w:rsid w:val="000B53F3"/>
    <w:rsid w:val="000B5D25"/>
    <w:rsid w:val="000C1A4E"/>
    <w:rsid w:val="000C2729"/>
    <w:rsid w:val="000C37E4"/>
    <w:rsid w:val="000C4716"/>
    <w:rsid w:val="000C4FD8"/>
    <w:rsid w:val="000C78F5"/>
    <w:rsid w:val="000D01A8"/>
    <w:rsid w:val="000D038C"/>
    <w:rsid w:val="000D3427"/>
    <w:rsid w:val="000D478D"/>
    <w:rsid w:val="000D768F"/>
    <w:rsid w:val="000E2766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532C4"/>
    <w:rsid w:val="00153E9E"/>
    <w:rsid w:val="00156320"/>
    <w:rsid w:val="0015776F"/>
    <w:rsid w:val="0016138B"/>
    <w:rsid w:val="00161772"/>
    <w:rsid w:val="0018024B"/>
    <w:rsid w:val="001860A3"/>
    <w:rsid w:val="00186B7E"/>
    <w:rsid w:val="00190130"/>
    <w:rsid w:val="0019227B"/>
    <w:rsid w:val="00192FBE"/>
    <w:rsid w:val="0019752A"/>
    <w:rsid w:val="001A30FE"/>
    <w:rsid w:val="001A59BE"/>
    <w:rsid w:val="001A6776"/>
    <w:rsid w:val="001B043E"/>
    <w:rsid w:val="001B0628"/>
    <w:rsid w:val="001B57BB"/>
    <w:rsid w:val="001B65E0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30B20"/>
    <w:rsid w:val="002330B7"/>
    <w:rsid w:val="002377A3"/>
    <w:rsid w:val="002379DA"/>
    <w:rsid w:val="00242418"/>
    <w:rsid w:val="00242FF4"/>
    <w:rsid w:val="00247ACB"/>
    <w:rsid w:val="00254144"/>
    <w:rsid w:val="002543F5"/>
    <w:rsid w:val="002607A7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92CF2"/>
    <w:rsid w:val="00295002"/>
    <w:rsid w:val="00296CE9"/>
    <w:rsid w:val="002A3EDF"/>
    <w:rsid w:val="002A5FBC"/>
    <w:rsid w:val="002A7105"/>
    <w:rsid w:val="002B088A"/>
    <w:rsid w:val="002B3504"/>
    <w:rsid w:val="002C1730"/>
    <w:rsid w:val="002C2CE5"/>
    <w:rsid w:val="002D4E7A"/>
    <w:rsid w:val="002D7482"/>
    <w:rsid w:val="002E303A"/>
    <w:rsid w:val="002E4B59"/>
    <w:rsid w:val="002E6840"/>
    <w:rsid w:val="00302B98"/>
    <w:rsid w:val="00302E35"/>
    <w:rsid w:val="00312310"/>
    <w:rsid w:val="00315442"/>
    <w:rsid w:val="0032227B"/>
    <w:rsid w:val="003255C1"/>
    <w:rsid w:val="00327B1C"/>
    <w:rsid w:val="00332C7A"/>
    <w:rsid w:val="0034359F"/>
    <w:rsid w:val="00351F94"/>
    <w:rsid w:val="00355D27"/>
    <w:rsid w:val="003567F4"/>
    <w:rsid w:val="00357A03"/>
    <w:rsid w:val="00362180"/>
    <w:rsid w:val="00364C55"/>
    <w:rsid w:val="00366C7B"/>
    <w:rsid w:val="003746D0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D1CF2"/>
    <w:rsid w:val="003F56D7"/>
    <w:rsid w:val="00400C97"/>
    <w:rsid w:val="00401BA6"/>
    <w:rsid w:val="00410CAB"/>
    <w:rsid w:val="00421E73"/>
    <w:rsid w:val="00425816"/>
    <w:rsid w:val="00426029"/>
    <w:rsid w:val="004271DC"/>
    <w:rsid w:val="00431E0D"/>
    <w:rsid w:val="00436776"/>
    <w:rsid w:val="004426C6"/>
    <w:rsid w:val="00442CBB"/>
    <w:rsid w:val="004437AC"/>
    <w:rsid w:val="004568A2"/>
    <w:rsid w:val="0047030D"/>
    <w:rsid w:val="0047400C"/>
    <w:rsid w:val="0047456C"/>
    <w:rsid w:val="004767D1"/>
    <w:rsid w:val="00481365"/>
    <w:rsid w:val="004833BC"/>
    <w:rsid w:val="00486155"/>
    <w:rsid w:val="00486224"/>
    <w:rsid w:val="0049207A"/>
    <w:rsid w:val="00495101"/>
    <w:rsid w:val="004A60BE"/>
    <w:rsid w:val="004A78AF"/>
    <w:rsid w:val="004B15E9"/>
    <w:rsid w:val="004B1BC2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D1C79"/>
    <w:rsid w:val="005D6C25"/>
    <w:rsid w:val="005D754D"/>
    <w:rsid w:val="005E0D2E"/>
    <w:rsid w:val="005E13D7"/>
    <w:rsid w:val="005E23B4"/>
    <w:rsid w:val="005E4DEF"/>
    <w:rsid w:val="005F3164"/>
    <w:rsid w:val="00602CAF"/>
    <w:rsid w:val="00606265"/>
    <w:rsid w:val="00606344"/>
    <w:rsid w:val="0061206B"/>
    <w:rsid w:val="006123D6"/>
    <w:rsid w:val="0061412A"/>
    <w:rsid w:val="00615F84"/>
    <w:rsid w:val="00621A2C"/>
    <w:rsid w:val="00621AC4"/>
    <w:rsid w:val="00627821"/>
    <w:rsid w:val="006311C3"/>
    <w:rsid w:val="00631A56"/>
    <w:rsid w:val="00633362"/>
    <w:rsid w:val="00640F85"/>
    <w:rsid w:val="00644529"/>
    <w:rsid w:val="00646FDC"/>
    <w:rsid w:val="0064747D"/>
    <w:rsid w:val="006476D5"/>
    <w:rsid w:val="006504DE"/>
    <w:rsid w:val="00651E73"/>
    <w:rsid w:val="00662A8D"/>
    <w:rsid w:val="0068311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0641"/>
    <w:rsid w:val="00740504"/>
    <w:rsid w:val="00741119"/>
    <w:rsid w:val="0074115A"/>
    <w:rsid w:val="00742215"/>
    <w:rsid w:val="0074752F"/>
    <w:rsid w:val="00747BEA"/>
    <w:rsid w:val="00750073"/>
    <w:rsid w:val="00750800"/>
    <w:rsid w:val="00752CCC"/>
    <w:rsid w:val="00752E6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840DB"/>
    <w:rsid w:val="00785354"/>
    <w:rsid w:val="00785BF1"/>
    <w:rsid w:val="00786276"/>
    <w:rsid w:val="007A23CC"/>
    <w:rsid w:val="007A3AD4"/>
    <w:rsid w:val="007B6E41"/>
    <w:rsid w:val="007B72F5"/>
    <w:rsid w:val="007C147A"/>
    <w:rsid w:val="007C1B13"/>
    <w:rsid w:val="007C2BF3"/>
    <w:rsid w:val="007C4EF6"/>
    <w:rsid w:val="007D1671"/>
    <w:rsid w:val="007D409B"/>
    <w:rsid w:val="007E15D0"/>
    <w:rsid w:val="007F0DFC"/>
    <w:rsid w:val="007F1204"/>
    <w:rsid w:val="007F4412"/>
    <w:rsid w:val="007F48C5"/>
    <w:rsid w:val="007F4CC8"/>
    <w:rsid w:val="007F6B11"/>
    <w:rsid w:val="00804966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B42"/>
    <w:rsid w:val="008A2934"/>
    <w:rsid w:val="008B08F4"/>
    <w:rsid w:val="008B1BC0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E49C3"/>
    <w:rsid w:val="008E5F05"/>
    <w:rsid w:val="008E6C47"/>
    <w:rsid w:val="008E6C62"/>
    <w:rsid w:val="008E6FEE"/>
    <w:rsid w:val="008F1803"/>
    <w:rsid w:val="008F3DB7"/>
    <w:rsid w:val="00904364"/>
    <w:rsid w:val="00907693"/>
    <w:rsid w:val="00911137"/>
    <w:rsid w:val="00911BC7"/>
    <w:rsid w:val="00913F12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40DC9"/>
    <w:rsid w:val="00942358"/>
    <w:rsid w:val="00947E90"/>
    <w:rsid w:val="00950A2C"/>
    <w:rsid w:val="00951EFB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55B9"/>
    <w:rsid w:val="00985C1D"/>
    <w:rsid w:val="00986E09"/>
    <w:rsid w:val="00987F4E"/>
    <w:rsid w:val="0099078F"/>
    <w:rsid w:val="009A0479"/>
    <w:rsid w:val="009A0781"/>
    <w:rsid w:val="009A7A25"/>
    <w:rsid w:val="009C19D2"/>
    <w:rsid w:val="009C2652"/>
    <w:rsid w:val="009C4474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5680"/>
    <w:rsid w:val="00A06553"/>
    <w:rsid w:val="00A1048F"/>
    <w:rsid w:val="00A115C4"/>
    <w:rsid w:val="00A11848"/>
    <w:rsid w:val="00A14065"/>
    <w:rsid w:val="00A16502"/>
    <w:rsid w:val="00A22634"/>
    <w:rsid w:val="00A230B6"/>
    <w:rsid w:val="00A23C04"/>
    <w:rsid w:val="00A2465C"/>
    <w:rsid w:val="00A31BC8"/>
    <w:rsid w:val="00A40674"/>
    <w:rsid w:val="00A448E3"/>
    <w:rsid w:val="00A45B01"/>
    <w:rsid w:val="00A503B5"/>
    <w:rsid w:val="00A55E52"/>
    <w:rsid w:val="00A635EB"/>
    <w:rsid w:val="00A64761"/>
    <w:rsid w:val="00A66375"/>
    <w:rsid w:val="00A715A4"/>
    <w:rsid w:val="00A813E7"/>
    <w:rsid w:val="00A83DA4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B6AD8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1D14"/>
    <w:rsid w:val="00AE5801"/>
    <w:rsid w:val="00AE663C"/>
    <w:rsid w:val="00B025A4"/>
    <w:rsid w:val="00B04179"/>
    <w:rsid w:val="00B11F7F"/>
    <w:rsid w:val="00B13ECF"/>
    <w:rsid w:val="00B14833"/>
    <w:rsid w:val="00B21F70"/>
    <w:rsid w:val="00B22B81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43B46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4444"/>
    <w:rsid w:val="00B75F8B"/>
    <w:rsid w:val="00B76340"/>
    <w:rsid w:val="00B872BF"/>
    <w:rsid w:val="00B920A1"/>
    <w:rsid w:val="00B9540E"/>
    <w:rsid w:val="00B956A0"/>
    <w:rsid w:val="00B97A70"/>
    <w:rsid w:val="00BA3720"/>
    <w:rsid w:val="00BA5612"/>
    <w:rsid w:val="00BB00A9"/>
    <w:rsid w:val="00BC3EF4"/>
    <w:rsid w:val="00BC3EFE"/>
    <w:rsid w:val="00BD154A"/>
    <w:rsid w:val="00BD4226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22E78"/>
    <w:rsid w:val="00C24FCF"/>
    <w:rsid w:val="00C252FB"/>
    <w:rsid w:val="00C308C4"/>
    <w:rsid w:val="00C35044"/>
    <w:rsid w:val="00C4212D"/>
    <w:rsid w:val="00C4333E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621F"/>
    <w:rsid w:val="00C9711A"/>
    <w:rsid w:val="00CA2BA6"/>
    <w:rsid w:val="00CA730F"/>
    <w:rsid w:val="00CB781E"/>
    <w:rsid w:val="00CC003B"/>
    <w:rsid w:val="00CC22CC"/>
    <w:rsid w:val="00CC3E89"/>
    <w:rsid w:val="00CD166F"/>
    <w:rsid w:val="00CD40A5"/>
    <w:rsid w:val="00CD52A9"/>
    <w:rsid w:val="00CD540B"/>
    <w:rsid w:val="00CD64E1"/>
    <w:rsid w:val="00CE1636"/>
    <w:rsid w:val="00CE26B7"/>
    <w:rsid w:val="00CE4A9A"/>
    <w:rsid w:val="00CE5082"/>
    <w:rsid w:val="00CF027C"/>
    <w:rsid w:val="00CF380D"/>
    <w:rsid w:val="00CF75A1"/>
    <w:rsid w:val="00D04298"/>
    <w:rsid w:val="00D04AE0"/>
    <w:rsid w:val="00D1037E"/>
    <w:rsid w:val="00D14688"/>
    <w:rsid w:val="00D155B0"/>
    <w:rsid w:val="00D1734E"/>
    <w:rsid w:val="00D32BD0"/>
    <w:rsid w:val="00D37BF9"/>
    <w:rsid w:val="00D43B6A"/>
    <w:rsid w:val="00D51B93"/>
    <w:rsid w:val="00D52839"/>
    <w:rsid w:val="00D53682"/>
    <w:rsid w:val="00D5696D"/>
    <w:rsid w:val="00D57DDF"/>
    <w:rsid w:val="00D57FA3"/>
    <w:rsid w:val="00D61217"/>
    <w:rsid w:val="00D621BB"/>
    <w:rsid w:val="00D62950"/>
    <w:rsid w:val="00D62985"/>
    <w:rsid w:val="00D673F0"/>
    <w:rsid w:val="00D67DD5"/>
    <w:rsid w:val="00D75C37"/>
    <w:rsid w:val="00D91485"/>
    <w:rsid w:val="00D93828"/>
    <w:rsid w:val="00D9735E"/>
    <w:rsid w:val="00DA1F47"/>
    <w:rsid w:val="00DB27D5"/>
    <w:rsid w:val="00DC04FA"/>
    <w:rsid w:val="00DD2697"/>
    <w:rsid w:val="00DE0E5D"/>
    <w:rsid w:val="00DE2EFA"/>
    <w:rsid w:val="00DE76C0"/>
    <w:rsid w:val="00DE7CFC"/>
    <w:rsid w:val="00DF0C11"/>
    <w:rsid w:val="00DF3612"/>
    <w:rsid w:val="00DF3DA1"/>
    <w:rsid w:val="00E04372"/>
    <w:rsid w:val="00E07FF4"/>
    <w:rsid w:val="00E14405"/>
    <w:rsid w:val="00E22E0E"/>
    <w:rsid w:val="00E24AA8"/>
    <w:rsid w:val="00E2517D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32EB"/>
    <w:rsid w:val="00E63EF0"/>
    <w:rsid w:val="00E655B5"/>
    <w:rsid w:val="00E71F90"/>
    <w:rsid w:val="00E7415A"/>
    <w:rsid w:val="00E7565C"/>
    <w:rsid w:val="00E808CA"/>
    <w:rsid w:val="00E81C0D"/>
    <w:rsid w:val="00E87DD5"/>
    <w:rsid w:val="00E90313"/>
    <w:rsid w:val="00E95158"/>
    <w:rsid w:val="00E95D1B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F087F"/>
    <w:rsid w:val="00EF51FA"/>
    <w:rsid w:val="00F02480"/>
    <w:rsid w:val="00F0353A"/>
    <w:rsid w:val="00F0359A"/>
    <w:rsid w:val="00F13253"/>
    <w:rsid w:val="00F2217F"/>
    <w:rsid w:val="00F2471D"/>
    <w:rsid w:val="00F36672"/>
    <w:rsid w:val="00F43EE3"/>
    <w:rsid w:val="00F4678F"/>
    <w:rsid w:val="00F47DED"/>
    <w:rsid w:val="00F5698F"/>
    <w:rsid w:val="00F60B7D"/>
    <w:rsid w:val="00F60F25"/>
    <w:rsid w:val="00F61BEF"/>
    <w:rsid w:val="00F67F59"/>
    <w:rsid w:val="00F70B59"/>
    <w:rsid w:val="00F740CB"/>
    <w:rsid w:val="00F75EEF"/>
    <w:rsid w:val="00F76101"/>
    <w:rsid w:val="00F82E18"/>
    <w:rsid w:val="00F84F30"/>
    <w:rsid w:val="00F97038"/>
    <w:rsid w:val="00FA28F5"/>
    <w:rsid w:val="00FA6B86"/>
    <w:rsid w:val="00FA6D1A"/>
    <w:rsid w:val="00FB4D97"/>
    <w:rsid w:val="00FB57FF"/>
    <w:rsid w:val="00FC2AF2"/>
    <w:rsid w:val="00FD2EEB"/>
    <w:rsid w:val="00FD37DE"/>
    <w:rsid w:val="00FE172F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910E-9E4A-4F05-980B-F59918A8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8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19</cp:revision>
  <cp:lastPrinted>2014-01-24T07:54:00Z</cp:lastPrinted>
  <dcterms:created xsi:type="dcterms:W3CDTF">2014-01-23T05:44:00Z</dcterms:created>
  <dcterms:modified xsi:type="dcterms:W3CDTF">2014-01-24T09:03:00Z</dcterms:modified>
</cp:coreProperties>
</file>