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A448E3">
        <w:rPr>
          <w:rFonts w:ascii="Times New Roman" w:hAnsi="Times New Roman"/>
          <w:b/>
          <w:color w:val="000000"/>
          <w:sz w:val="24"/>
        </w:rPr>
        <w:t>7</w:t>
      </w:r>
      <w:r w:rsidR="00F76101">
        <w:rPr>
          <w:rFonts w:ascii="Times New Roman" w:hAnsi="Times New Roman"/>
          <w:b/>
          <w:color w:val="000000"/>
          <w:sz w:val="24"/>
        </w:rPr>
        <w:t>6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p w:rsidR="00594A8D" w:rsidRDefault="00F76101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30</w:t>
      </w:r>
      <w:r w:rsidR="00594A8D">
        <w:rPr>
          <w:rFonts w:ascii="Times New Roman" w:hAnsi="Times New Roman"/>
          <w:color w:val="000000"/>
          <w:sz w:val="24"/>
        </w:rPr>
        <w:t xml:space="preserve"> </w:t>
      </w:r>
      <w:r w:rsidR="0001114A">
        <w:rPr>
          <w:rFonts w:ascii="Times New Roman" w:hAnsi="Times New Roman"/>
          <w:color w:val="000000"/>
          <w:sz w:val="24"/>
        </w:rPr>
        <w:t>декабря</w:t>
      </w:r>
      <w:r w:rsidR="00594A8D">
        <w:rPr>
          <w:rFonts w:ascii="Times New Roman" w:hAnsi="Times New Roman"/>
          <w:color w:val="000000"/>
          <w:sz w:val="24"/>
        </w:rPr>
        <w:t xml:space="preserve"> 201</w:t>
      </w:r>
      <w:r w:rsidR="001005F2">
        <w:rPr>
          <w:rFonts w:ascii="Times New Roman" w:hAnsi="Times New Roman"/>
          <w:color w:val="000000"/>
          <w:sz w:val="24"/>
        </w:rPr>
        <w:t>3</w:t>
      </w:r>
      <w:r w:rsidR="00594A8D">
        <w:rPr>
          <w:rFonts w:ascii="Times New Roman" w:hAnsi="Times New Roman"/>
          <w:color w:val="000000"/>
          <w:sz w:val="24"/>
        </w:rPr>
        <w:t>г.</w:t>
      </w:r>
      <w:r w:rsidR="00594A8D">
        <w:rPr>
          <w:rFonts w:ascii="Times New Roman" w:hAnsi="Times New Roman"/>
          <w:color w:val="00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CF027C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000000"/>
          <w:sz w:val="24"/>
        </w:rPr>
        <w:t>г. Курск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95D1B">
        <w:rPr>
          <w:rFonts w:ascii="Times New Roman" w:hAnsi="Times New Roman"/>
          <w:sz w:val="24"/>
        </w:rPr>
        <w:t xml:space="preserve">            </w:t>
      </w:r>
      <w:r w:rsidR="002A7105">
        <w:rPr>
          <w:rFonts w:ascii="Times New Roman" w:hAnsi="Times New Roman"/>
          <w:sz w:val="24"/>
        </w:rPr>
        <w:t>ул. Бойцов 9-й дивизии, д. 179а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Начало заседания: 14</w:t>
      </w:r>
      <w:r w:rsidR="005E4DEF">
        <w:rPr>
          <w:rFonts w:ascii="Times New Roman" w:hAnsi="Times New Roman"/>
          <w:sz w:val="24"/>
        </w:rPr>
        <w:t>:</w:t>
      </w:r>
      <w:r w:rsidRPr="00514B4B">
        <w:rPr>
          <w:rFonts w:ascii="Times New Roman" w:hAnsi="Times New Roman"/>
          <w:sz w:val="24"/>
        </w:rPr>
        <w:t>30 час.</w:t>
      </w:r>
    </w:p>
    <w:p w:rsidR="00594A8D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Конец заседания: 1</w:t>
      </w:r>
      <w:r w:rsidR="00631A56">
        <w:rPr>
          <w:rFonts w:ascii="Times New Roman" w:hAnsi="Times New Roman"/>
          <w:sz w:val="24"/>
        </w:rPr>
        <w:t>5</w:t>
      </w:r>
      <w:r w:rsidR="005E4DEF">
        <w:rPr>
          <w:rFonts w:ascii="Times New Roman" w:hAnsi="Times New Roman"/>
          <w:sz w:val="24"/>
        </w:rPr>
        <w:t>:</w:t>
      </w:r>
      <w:r w:rsidR="00F76101">
        <w:rPr>
          <w:rFonts w:ascii="Times New Roman" w:hAnsi="Times New Roman"/>
          <w:sz w:val="24"/>
        </w:rPr>
        <w:t>3</w:t>
      </w:r>
      <w:r w:rsidRPr="00514B4B">
        <w:rPr>
          <w:rFonts w:ascii="Times New Roman" w:hAnsi="Times New Roman"/>
          <w:sz w:val="24"/>
        </w:rPr>
        <w:t>0 час.</w:t>
      </w:r>
    </w:p>
    <w:p w:rsidR="00514B4B" w:rsidRPr="00D62985" w:rsidRDefault="00514B4B" w:rsidP="00514B4B">
      <w:pPr>
        <w:ind w:firstLine="532"/>
        <w:rPr>
          <w:rFonts w:ascii="Times New Roman" w:hAnsi="Times New Roman"/>
          <w:sz w:val="1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D62985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94A8D" w:rsidRPr="001C3282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69174E" w:rsidRPr="00C37713" w:rsidRDefault="0069174E" w:rsidP="006917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71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C37713">
        <w:rPr>
          <w:rFonts w:ascii="Times New Roman" w:hAnsi="Times New Roman" w:cs="Times New Roman"/>
          <w:sz w:val="24"/>
          <w:szCs w:val="24"/>
        </w:rPr>
        <w:t xml:space="preserve"> Н.Н. (</w:t>
      </w:r>
      <w:r w:rsidR="00631A56">
        <w:rPr>
          <w:rFonts w:ascii="Times New Roman" w:hAnsi="Times New Roman" w:cs="Times New Roman"/>
          <w:sz w:val="24"/>
          <w:szCs w:val="24"/>
        </w:rPr>
        <w:t>г</w:t>
      </w:r>
      <w:r w:rsidRPr="00C37713">
        <w:rPr>
          <w:rFonts w:ascii="Times New Roman" w:hAnsi="Times New Roman" w:cs="Times New Roman"/>
          <w:sz w:val="24"/>
          <w:szCs w:val="24"/>
        </w:rPr>
        <w:t>ен.</w:t>
      </w:r>
      <w:r w:rsidR="00631A56">
        <w:rPr>
          <w:rFonts w:ascii="Times New Roman" w:hAnsi="Times New Roman" w:cs="Times New Roman"/>
          <w:sz w:val="24"/>
          <w:szCs w:val="24"/>
        </w:rPr>
        <w:t xml:space="preserve"> </w:t>
      </w:r>
      <w:r w:rsidRPr="00C37713">
        <w:rPr>
          <w:rFonts w:ascii="Times New Roman" w:hAnsi="Times New Roman" w:cs="Times New Roman"/>
          <w:sz w:val="24"/>
          <w:szCs w:val="24"/>
        </w:rPr>
        <w:t>директор ЗАО «Суджанское ДРСУ №2»).</w:t>
      </w:r>
    </w:p>
    <w:p w:rsidR="0069174E" w:rsidRPr="00C37713" w:rsidRDefault="0069174E" w:rsidP="0069174E">
      <w:pPr>
        <w:ind w:firstLine="532"/>
        <w:jc w:val="both"/>
        <w:rPr>
          <w:rFonts w:ascii="Times New Roman" w:hAnsi="Times New Roman"/>
          <w:sz w:val="24"/>
        </w:rPr>
      </w:pPr>
      <w:r w:rsidRPr="00C37713">
        <w:rPr>
          <w:rFonts w:ascii="Times New Roman" w:hAnsi="Times New Roman"/>
          <w:sz w:val="24"/>
        </w:rPr>
        <w:t>Глущенко В.А. (</w:t>
      </w:r>
      <w:r w:rsidR="00631A56">
        <w:rPr>
          <w:rFonts w:ascii="Times New Roman" w:hAnsi="Times New Roman"/>
          <w:sz w:val="24"/>
        </w:rPr>
        <w:t>д</w:t>
      </w:r>
      <w:r w:rsidRPr="00C37713">
        <w:rPr>
          <w:rFonts w:ascii="Times New Roman" w:hAnsi="Times New Roman"/>
          <w:sz w:val="24"/>
        </w:rPr>
        <w:t>иректор ООО НПК «Титан»).</w:t>
      </w:r>
    </w:p>
    <w:p w:rsidR="00F76101" w:rsidRDefault="00F76101" w:rsidP="00F76101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В.М.  (г</w:t>
      </w:r>
      <w:r w:rsidRPr="00D43B6A">
        <w:rPr>
          <w:rFonts w:ascii="Times New Roman" w:hAnsi="Times New Roman" w:cs="Times New Roman"/>
          <w:sz w:val="24"/>
          <w:szCs w:val="24"/>
        </w:rPr>
        <w:t>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6A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D43B6A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D43B6A">
        <w:rPr>
          <w:rFonts w:ascii="Times New Roman" w:hAnsi="Times New Roman" w:cs="Times New Roman"/>
          <w:sz w:val="24"/>
          <w:szCs w:val="24"/>
        </w:rPr>
        <w:t>).</w:t>
      </w:r>
    </w:p>
    <w:p w:rsidR="00F76101" w:rsidRPr="00B423A1" w:rsidRDefault="00F76101" w:rsidP="00F76101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69174E" w:rsidRDefault="0069174E" w:rsidP="0069174E">
      <w:pPr>
        <w:ind w:firstLine="532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BB00A9" w:rsidRPr="00CB781E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594A8D" w:rsidRPr="00CB781E" w:rsidRDefault="00594A8D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Кворум имеется.</w:t>
      </w:r>
    </w:p>
    <w:p w:rsidR="00FF52BF" w:rsidRPr="00CB781E" w:rsidRDefault="00FF52BF" w:rsidP="003C170B">
      <w:pPr>
        <w:ind w:firstLine="532"/>
        <w:jc w:val="both"/>
        <w:rPr>
          <w:rFonts w:ascii="Times New Roman" w:hAnsi="Times New Roman"/>
          <w:sz w:val="8"/>
        </w:rPr>
      </w:pPr>
    </w:p>
    <w:p w:rsidR="00FF52BF" w:rsidRPr="00CB781E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Присутствовали</w:t>
      </w:r>
      <w:r w:rsidR="00FF52BF" w:rsidRPr="00CB781E">
        <w:rPr>
          <w:rFonts w:ascii="Times New Roman" w:hAnsi="Times New Roman"/>
          <w:sz w:val="24"/>
        </w:rPr>
        <w:t xml:space="preserve">: </w:t>
      </w:r>
    </w:p>
    <w:p w:rsidR="008B3554" w:rsidRPr="00CB781E" w:rsidRDefault="004A78AF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25816" w:rsidRPr="00CB781E">
        <w:rPr>
          <w:rFonts w:ascii="Times New Roman" w:hAnsi="Times New Roman"/>
          <w:sz w:val="24"/>
        </w:rPr>
        <w:t>ен.</w:t>
      </w:r>
      <w:r w:rsidR="005A7C13" w:rsidRPr="00CB781E">
        <w:rPr>
          <w:rFonts w:ascii="Times New Roman" w:hAnsi="Times New Roman"/>
          <w:sz w:val="24"/>
        </w:rPr>
        <w:t xml:space="preserve"> </w:t>
      </w:r>
      <w:r w:rsidR="00425816" w:rsidRPr="00CB781E">
        <w:rPr>
          <w:rFonts w:ascii="Times New Roman" w:hAnsi="Times New Roman"/>
          <w:sz w:val="24"/>
        </w:rPr>
        <w:t>директор Партнерства – Умеренкова И.Н.</w:t>
      </w:r>
    </w:p>
    <w:p w:rsidR="00CB781E" w:rsidRDefault="004A78AF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CB781E" w:rsidRPr="00CB781E">
        <w:rPr>
          <w:rFonts w:ascii="Times New Roman" w:hAnsi="Times New Roman"/>
          <w:sz w:val="24"/>
        </w:rPr>
        <w:t>ам.</w:t>
      </w:r>
      <w:r w:rsidR="007C4EF6">
        <w:rPr>
          <w:rFonts w:ascii="Times New Roman" w:hAnsi="Times New Roman"/>
          <w:sz w:val="24"/>
        </w:rPr>
        <w:t xml:space="preserve"> </w:t>
      </w:r>
      <w:r w:rsidR="00CB781E" w:rsidRPr="00CB781E">
        <w:rPr>
          <w:rFonts w:ascii="Times New Roman" w:hAnsi="Times New Roman"/>
          <w:sz w:val="24"/>
        </w:rPr>
        <w:t>ген</w:t>
      </w:r>
      <w:r w:rsidR="00A06553">
        <w:rPr>
          <w:rFonts w:ascii="Times New Roman" w:hAnsi="Times New Roman"/>
          <w:sz w:val="24"/>
        </w:rPr>
        <w:t>.</w:t>
      </w:r>
      <w:r w:rsidR="00CB781E" w:rsidRPr="00CB781E">
        <w:rPr>
          <w:rFonts w:ascii="Times New Roman" w:hAnsi="Times New Roman"/>
          <w:sz w:val="24"/>
        </w:rPr>
        <w:t xml:space="preserve"> директора Партнерства – </w:t>
      </w:r>
      <w:proofErr w:type="spellStart"/>
      <w:r w:rsidR="00CB781E" w:rsidRPr="00CB781E">
        <w:rPr>
          <w:rFonts w:ascii="Times New Roman" w:hAnsi="Times New Roman"/>
          <w:sz w:val="24"/>
        </w:rPr>
        <w:t>Ашихмин</w:t>
      </w:r>
      <w:proofErr w:type="spellEnd"/>
      <w:r w:rsidR="00CB781E" w:rsidRPr="00CB781E">
        <w:rPr>
          <w:rFonts w:ascii="Times New Roman" w:hAnsi="Times New Roman"/>
          <w:sz w:val="24"/>
        </w:rPr>
        <w:t xml:space="preserve"> В.И.</w:t>
      </w:r>
    </w:p>
    <w:p w:rsidR="0074115A" w:rsidRDefault="0074115A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зам.директора ООО «ИЗОКРОВ ПЛЮС» - Литвинова Н.В.</w:t>
      </w:r>
    </w:p>
    <w:p w:rsidR="00DE2EFA" w:rsidRPr="001C3282" w:rsidRDefault="00DE2EFA" w:rsidP="00DE2EFA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1C3282" w:rsidRDefault="00594A8D" w:rsidP="005E4DEF">
      <w:pPr>
        <w:ind w:left="426"/>
        <w:jc w:val="center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ПОВЕСТКА ДНЯ:</w:t>
      </w:r>
    </w:p>
    <w:p w:rsidR="00594A8D" w:rsidRPr="001C3282" w:rsidRDefault="00594A8D" w:rsidP="00F43EE3">
      <w:pPr>
        <w:ind w:firstLine="532"/>
        <w:jc w:val="both"/>
        <w:rPr>
          <w:rFonts w:ascii="Times New Roman" w:hAnsi="Times New Roman"/>
          <w:sz w:val="14"/>
        </w:rPr>
      </w:pPr>
    </w:p>
    <w:p w:rsidR="00594A8D" w:rsidRDefault="00907693" w:rsidP="00752E63">
      <w:pPr>
        <w:numPr>
          <w:ilvl w:val="0"/>
          <w:numId w:val="11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752E63">
        <w:rPr>
          <w:rFonts w:ascii="Times New Roman" w:hAnsi="Times New Roman"/>
          <w:sz w:val="24"/>
          <w:szCs w:val="20"/>
        </w:rPr>
        <w:t>Об избрании председателя  и с</w:t>
      </w:r>
      <w:r w:rsidR="00594A8D" w:rsidRPr="00752E63">
        <w:rPr>
          <w:rFonts w:ascii="Times New Roman" w:hAnsi="Times New Roman"/>
          <w:sz w:val="24"/>
          <w:szCs w:val="20"/>
        </w:rPr>
        <w:t>екретаря заседания Совета Партнерства.</w:t>
      </w:r>
    </w:p>
    <w:p w:rsidR="00B43B46" w:rsidRDefault="00B43B46" w:rsidP="00B43B46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  <w:rPr>
          <w:rStyle w:val="FontStyle12"/>
          <w:sz w:val="24"/>
          <w:szCs w:val="24"/>
        </w:rPr>
      </w:pPr>
      <w:r w:rsidRPr="00C80179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F76101" w:rsidRDefault="00F76101" w:rsidP="00B43B46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приостановлении действия свидетельства о допуске.</w:t>
      </w:r>
    </w:p>
    <w:p w:rsidR="008E5F05" w:rsidRDefault="008E5F05" w:rsidP="008E5F05">
      <w:pPr>
        <w:numPr>
          <w:ilvl w:val="0"/>
          <w:numId w:val="11"/>
        </w:numPr>
        <w:tabs>
          <w:tab w:val="clear" w:pos="720"/>
        </w:tabs>
        <w:snapToGrid w:val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0E2766">
        <w:rPr>
          <w:rFonts w:ascii="Times New Roman" w:hAnsi="Times New Roman"/>
          <w:sz w:val="24"/>
          <w:szCs w:val="20"/>
        </w:rPr>
        <w:t>О замене ранее выданных свидетельств о допуске, 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r w:rsidRPr="00752E63">
        <w:rPr>
          <w:rFonts w:ascii="Times New Roman" w:hAnsi="Times New Roman"/>
          <w:sz w:val="24"/>
          <w:szCs w:val="20"/>
        </w:rPr>
        <w:t>.</w:t>
      </w:r>
    </w:p>
    <w:p w:rsidR="00127C0D" w:rsidRPr="00AE1D14" w:rsidRDefault="00127C0D" w:rsidP="00A05680">
      <w:pPr>
        <w:ind w:left="567"/>
        <w:jc w:val="both"/>
        <w:rPr>
          <w:rFonts w:ascii="Times New Roman" w:hAnsi="Times New Roman"/>
          <w:sz w:val="14"/>
          <w:szCs w:val="20"/>
        </w:rPr>
      </w:pPr>
    </w:p>
    <w:p w:rsidR="00F13253" w:rsidRPr="00A05680" w:rsidRDefault="0002501F" w:rsidP="00A05680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5B18E5">
        <w:rPr>
          <w:rFonts w:ascii="Times New Roman" w:hAnsi="Times New Roman"/>
          <w:b/>
          <w:sz w:val="24"/>
          <w:szCs w:val="20"/>
        </w:rPr>
        <w:t xml:space="preserve">1.По первому вопросу </w:t>
      </w:r>
      <w:r w:rsidR="005B18E5" w:rsidRPr="005B18E5">
        <w:rPr>
          <w:rFonts w:ascii="Times New Roman" w:hAnsi="Times New Roman"/>
          <w:b/>
          <w:sz w:val="24"/>
          <w:szCs w:val="20"/>
        </w:rPr>
        <w:t>повестки дня</w:t>
      </w:r>
      <w:r w:rsidR="005B18E5">
        <w:rPr>
          <w:rFonts w:ascii="Times New Roman" w:hAnsi="Times New Roman"/>
          <w:sz w:val="24"/>
          <w:szCs w:val="20"/>
        </w:rPr>
        <w:t xml:space="preserve"> </w:t>
      </w:r>
      <w:r w:rsidRPr="00A05680">
        <w:rPr>
          <w:rFonts w:ascii="Times New Roman" w:hAnsi="Times New Roman"/>
          <w:sz w:val="24"/>
          <w:szCs w:val="20"/>
        </w:rPr>
        <w:t xml:space="preserve">с предложением избрания Председателя и Секретаря заседания Совета Партнерства </w:t>
      </w:r>
      <w:r w:rsidR="00F13253" w:rsidRPr="00A05680">
        <w:rPr>
          <w:rFonts w:ascii="Times New Roman" w:hAnsi="Times New Roman"/>
          <w:sz w:val="24"/>
          <w:szCs w:val="20"/>
        </w:rPr>
        <w:t xml:space="preserve">слушали </w:t>
      </w:r>
      <w:r w:rsidR="00F76101">
        <w:rPr>
          <w:rFonts w:ascii="Times New Roman" w:hAnsi="Times New Roman"/>
          <w:sz w:val="24"/>
          <w:szCs w:val="20"/>
        </w:rPr>
        <w:t xml:space="preserve">Плотникова </w:t>
      </w:r>
      <w:r w:rsidR="00A2465C">
        <w:rPr>
          <w:rFonts w:ascii="Times New Roman" w:hAnsi="Times New Roman"/>
          <w:sz w:val="24"/>
          <w:szCs w:val="20"/>
        </w:rPr>
        <w:t>А</w:t>
      </w:r>
      <w:r w:rsidR="00823901" w:rsidRPr="00A05680">
        <w:rPr>
          <w:rFonts w:ascii="Times New Roman" w:hAnsi="Times New Roman"/>
          <w:sz w:val="24"/>
          <w:szCs w:val="20"/>
        </w:rPr>
        <w:t>.</w:t>
      </w:r>
      <w:r w:rsidR="00F76101">
        <w:rPr>
          <w:rFonts w:ascii="Times New Roman" w:hAnsi="Times New Roman"/>
          <w:sz w:val="24"/>
          <w:szCs w:val="20"/>
        </w:rPr>
        <w:t>П.</w:t>
      </w:r>
      <w:r w:rsidR="00823901" w:rsidRPr="00A05680">
        <w:rPr>
          <w:rFonts w:ascii="Times New Roman" w:hAnsi="Times New Roman"/>
          <w:sz w:val="24"/>
          <w:szCs w:val="20"/>
        </w:rPr>
        <w:t xml:space="preserve">, </w:t>
      </w:r>
      <w:r w:rsidR="00F13253" w:rsidRPr="00A05680">
        <w:rPr>
          <w:rFonts w:ascii="Times New Roman" w:hAnsi="Times New Roman"/>
          <w:sz w:val="24"/>
          <w:szCs w:val="20"/>
        </w:rPr>
        <w:t>который пр</w:t>
      </w:r>
      <w:r w:rsidR="00B025A4" w:rsidRPr="00A05680">
        <w:rPr>
          <w:rFonts w:ascii="Times New Roman" w:hAnsi="Times New Roman"/>
          <w:sz w:val="24"/>
          <w:szCs w:val="20"/>
        </w:rPr>
        <w:t>едложил следующие кандидатуры: и</w:t>
      </w:r>
      <w:r w:rsidR="00F13253" w:rsidRPr="00A05680">
        <w:rPr>
          <w:rFonts w:ascii="Times New Roman" w:hAnsi="Times New Roman"/>
          <w:sz w:val="24"/>
          <w:szCs w:val="20"/>
        </w:rPr>
        <w:t xml:space="preserve">збрать Председателем заседания Совета Партнерства – </w:t>
      </w:r>
      <w:proofErr w:type="spellStart"/>
      <w:r w:rsidR="00A05680" w:rsidRPr="00A05680">
        <w:rPr>
          <w:rFonts w:ascii="Times New Roman" w:hAnsi="Times New Roman"/>
          <w:sz w:val="24"/>
          <w:szCs w:val="20"/>
        </w:rPr>
        <w:t>Ильинова</w:t>
      </w:r>
      <w:proofErr w:type="spellEnd"/>
      <w:r w:rsidR="00A05680" w:rsidRPr="00A05680">
        <w:rPr>
          <w:rFonts w:ascii="Times New Roman" w:hAnsi="Times New Roman"/>
          <w:sz w:val="24"/>
          <w:szCs w:val="20"/>
        </w:rPr>
        <w:t xml:space="preserve"> Н.Н</w:t>
      </w:r>
      <w:r w:rsidR="00823901" w:rsidRPr="00A05680">
        <w:rPr>
          <w:rFonts w:ascii="Times New Roman" w:hAnsi="Times New Roman"/>
          <w:sz w:val="24"/>
          <w:szCs w:val="20"/>
        </w:rPr>
        <w:t>.</w:t>
      </w:r>
      <w:r w:rsidR="00B025A4" w:rsidRPr="00A05680">
        <w:rPr>
          <w:rFonts w:ascii="Times New Roman" w:hAnsi="Times New Roman"/>
          <w:sz w:val="24"/>
          <w:szCs w:val="20"/>
        </w:rPr>
        <w:t>,</w:t>
      </w:r>
      <w:r w:rsidR="00823901" w:rsidRPr="00A05680">
        <w:rPr>
          <w:rFonts w:ascii="Times New Roman" w:hAnsi="Times New Roman"/>
          <w:sz w:val="24"/>
          <w:szCs w:val="20"/>
        </w:rPr>
        <w:t xml:space="preserve"> </w:t>
      </w:r>
      <w:r w:rsidR="00B025A4" w:rsidRPr="00A05680">
        <w:rPr>
          <w:rFonts w:ascii="Times New Roman" w:hAnsi="Times New Roman"/>
          <w:sz w:val="24"/>
          <w:szCs w:val="20"/>
        </w:rPr>
        <w:t>и</w:t>
      </w:r>
      <w:r w:rsidR="00F13253" w:rsidRPr="00A05680">
        <w:rPr>
          <w:rFonts w:ascii="Times New Roman" w:hAnsi="Times New Roman"/>
          <w:sz w:val="24"/>
          <w:szCs w:val="20"/>
        </w:rPr>
        <w:t xml:space="preserve">збрать Секретарём заседания Совета Партнерства – </w:t>
      </w:r>
      <w:proofErr w:type="spellStart"/>
      <w:r w:rsidR="00425816" w:rsidRPr="00A05680">
        <w:rPr>
          <w:rFonts w:ascii="Times New Roman" w:hAnsi="Times New Roman"/>
          <w:sz w:val="24"/>
          <w:szCs w:val="20"/>
        </w:rPr>
        <w:t>Каратеева</w:t>
      </w:r>
      <w:proofErr w:type="spellEnd"/>
      <w:r w:rsidR="00425816" w:rsidRPr="00A05680">
        <w:rPr>
          <w:rFonts w:ascii="Times New Roman" w:hAnsi="Times New Roman"/>
          <w:sz w:val="24"/>
          <w:szCs w:val="20"/>
        </w:rPr>
        <w:t xml:space="preserve"> Д.С</w:t>
      </w:r>
      <w:r w:rsidR="001B57BB" w:rsidRPr="00A05680">
        <w:rPr>
          <w:rFonts w:ascii="Times New Roman" w:hAnsi="Times New Roman"/>
          <w:sz w:val="24"/>
          <w:szCs w:val="20"/>
        </w:rPr>
        <w:t>.</w:t>
      </w:r>
    </w:p>
    <w:p w:rsidR="004E29AE" w:rsidRPr="00CB781E" w:rsidRDefault="004E29AE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16"/>
        </w:rPr>
      </w:pPr>
    </w:p>
    <w:p w:rsidR="0002501F" w:rsidRPr="00CB781E" w:rsidRDefault="00F13253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CB781E">
        <w:rPr>
          <w:rFonts w:ascii="Times New Roman" w:hAnsi="Times New Roman"/>
          <w:sz w:val="24"/>
        </w:rPr>
        <w:t xml:space="preserve"> «</w:t>
      </w:r>
      <w:r w:rsidR="00823901" w:rsidRPr="00CB781E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A05680">
        <w:rPr>
          <w:rFonts w:ascii="Times New Roman" w:hAnsi="Times New Roman"/>
          <w:sz w:val="24"/>
        </w:rPr>
        <w:t>Ильинова</w:t>
      </w:r>
      <w:proofErr w:type="spellEnd"/>
      <w:r w:rsidR="00A05680">
        <w:rPr>
          <w:rFonts w:ascii="Times New Roman" w:hAnsi="Times New Roman"/>
          <w:sz w:val="24"/>
        </w:rPr>
        <w:t xml:space="preserve"> Н.Н</w:t>
      </w:r>
      <w:r w:rsidR="00507249" w:rsidRPr="00CB781E">
        <w:rPr>
          <w:rFonts w:ascii="Times New Roman" w:hAnsi="Times New Roman"/>
          <w:sz w:val="24"/>
        </w:rPr>
        <w:t>.</w:t>
      </w:r>
      <w:r w:rsidR="00507249">
        <w:rPr>
          <w:rFonts w:ascii="Times New Roman" w:hAnsi="Times New Roman"/>
          <w:sz w:val="24"/>
        </w:rPr>
        <w:t xml:space="preserve"> </w:t>
      </w:r>
      <w:r w:rsidR="00823901" w:rsidRPr="00CB781E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823901" w:rsidRPr="00507249">
        <w:rPr>
          <w:rFonts w:ascii="Times New Roman" w:hAnsi="Times New Roman"/>
          <w:sz w:val="24"/>
        </w:rPr>
        <w:t>Каратеева</w:t>
      </w:r>
      <w:proofErr w:type="spellEnd"/>
      <w:r w:rsidR="00823901" w:rsidRPr="00507249">
        <w:rPr>
          <w:rFonts w:ascii="Times New Roman" w:hAnsi="Times New Roman"/>
          <w:sz w:val="24"/>
        </w:rPr>
        <w:t xml:space="preserve"> Д.С.</w:t>
      </w:r>
      <w:r w:rsidR="0002501F" w:rsidRPr="00507249">
        <w:rPr>
          <w:rFonts w:ascii="Times New Roman" w:hAnsi="Times New Roman"/>
          <w:sz w:val="24"/>
        </w:rPr>
        <w:t>».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1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CD40A5">
        <w:rPr>
          <w:rFonts w:ascii="Times New Roman" w:hAnsi="Times New Roman" w:cs="Times New Roman"/>
          <w:bCs/>
          <w:sz w:val="24"/>
          <w:szCs w:val="24"/>
        </w:rPr>
        <w:t>6</w:t>
      </w:r>
      <w:r w:rsidR="00507249"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40A5">
        <w:rPr>
          <w:rFonts w:ascii="Times New Roman" w:hAnsi="Times New Roman" w:cs="Times New Roman"/>
          <w:bCs/>
          <w:sz w:val="24"/>
          <w:szCs w:val="24"/>
        </w:rPr>
        <w:t>шесть</w:t>
      </w:r>
      <w:r w:rsidR="00507249"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="00507249"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25816" w:rsidRPr="00C9711A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AE1D14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B781E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Партнерства – </w:t>
      </w:r>
      <w:proofErr w:type="spellStart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05680" w:rsidRPr="00A05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4813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5B18E5" w:rsidRPr="00AF69B1" w:rsidRDefault="00683115" w:rsidP="005B18E5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5B18E5" w:rsidRPr="0000533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5B18E5" w:rsidRPr="001F42D9">
        <w:rPr>
          <w:rFonts w:ascii="Times New Roman" w:hAnsi="Times New Roman"/>
          <w:b/>
          <w:sz w:val="24"/>
        </w:rPr>
        <w:t xml:space="preserve"> вопросу</w:t>
      </w:r>
      <w:r w:rsidR="005B18E5" w:rsidRPr="0000533A">
        <w:rPr>
          <w:rFonts w:ascii="Times New Roman" w:hAnsi="Times New Roman"/>
          <w:b/>
          <w:sz w:val="24"/>
        </w:rPr>
        <w:t xml:space="preserve"> повестки дня</w:t>
      </w:r>
      <w:r w:rsidR="005B18E5" w:rsidRPr="0000533A">
        <w:rPr>
          <w:rFonts w:ascii="Times New Roman" w:hAnsi="Times New Roman"/>
          <w:sz w:val="24"/>
        </w:rPr>
        <w:t xml:space="preserve"> </w:t>
      </w:r>
      <w:r w:rsidR="005B18E5" w:rsidRPr="00AF69B1">
        <w:rPr>
          <w:rFonts w:ascii="Times New Roman" w:hAnsi="Times New Roman"/>
          <w:sz w:val="24"/>
          <w:szCs w:val="24"/>
        </w:rPr>
        <w:t>выступил</w:t>
      </w:r>
      <w:r w:rsidR="005B18E5" w:rsidRPr="00AF6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8E5" w:rsidRPr="00AF69B1">
        <w:rPr>
          <w:rFonts w:ascii="Times New Roman" w:eastAsia="Batang" w:hAnsi="Times New Roman"/>
          <w:sz w:val="24"/>
        </w:rPr>
        <w:t>Ильинов</w:t>
      </w:r>
      <w:proofErr w:type="spellEnd"/>
      <w:r w:rsidR="005B18E5" w:rsidRPr="00AF69B1">
        <w:rPr>
          <w:rFonts w:ascii="Times New Roman" w:eastAsia="Batang" w:hAnsi="Times New Roman"/>
          <w:sz w:val="24"/>
        </w:rPr>
        <w:t xml:space="preserve"> Н.Н.</w:t>
      </w:r>
      <w:r w:rsidR="005B18E5" w:rsidRPr="00AF69B1">
        <w:rPr>
          <w:rFonts w:ascii="Times New Roman" w:hAnsi="Times New Roman"/>
          <w:sz w:val="24"/>
        </w:rPr>
        <w:t xml:space="preserve">, который сообщил присутствующим о поступивших заявлениях от членов Партнерства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5B18E5" w:rsidRDefault="005B18E5" w:rsidP="005B18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5B18E5" w:rsidRPr="00AE1D14" w:rsidRDefault="005B18E5" w:rsidP="005B18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14"/>
        </w:rPr>
      </w:pPr>
    </w:p>
    <w:p w:rsidR="00421E73" w:rsidRDefault="00AE1D14" w:rsidP="005B18E5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F76101">
        <w:rPr>
          <w:rFonts w:ascii="Times New Roman" w:eastAsia="Times New Roman" w:hAnsi="Times New Roman"/>
          <w:sz w:val="24"/>
        </w:rPr>
        <w:t>ЗА</w:t>
      </w:r>
      <w:r w:rsidR="005B18E5" w:rsidRPr="00A64761">
        <w:rPr>
          <w:rFonts w:ascii="Times New Roman" w:eastAsia="Times New Roman" w:hAnsi="Times New Roman"/>
          <w:sz w:val="24"/>
        </w:rPr>
        <w:t xml:space="preserve">О </w:t>
      </w:r>
      <w:r w:rsidR="00683115" w:rsidRPr="00683115">
        <w:rPr>
          <w:rFonts w:ascii="Times New Roman" w:eastAsia="Times New Roman" w:hAnsi="Times New Roman"/>
          <w:sz w:val="24"/>
        </w:rPr>
        <w:t>«</w:t>
      </w:r>
      <w:proofErr w:type="spellStart"/>
      <w:r w:rsidR="00F76101" w:rsidRPr="00F76101">
        <w:rPr>
          <w:rFonts w:ascii="Times New Roman" w:eastAsia="Times New Roman" w:hAnsi="Times New Roman"/>
          <w:sz w:val="24"/>
        </w:rPr>
        <w:t>Касторенское</w:t>
      </w:r>
      <w:proofErr w:type="spellEnd"/>
      <w:r w:rsidR="00F76101" w:rsidRPr="00F76101">
        <w:rPr>
          <w:rFonts w:ascii="Times New Roman" w:eastAsia="Times New Roman" w:hAnsi="Times New Roman"/>
          <w:sz w:val="24"/>
        </w:rPr>
        <w:t xml:space="preserve"> дорожное эксплуатационное предприятие</w:t>
      </w:r>
      <w:r w:rsidR="00683115" w:rsidRPr="00683115">
        <w:rPr>
          <w:rFonts w:ascii="Times New Roman" w:eastAsia="Times New Roman" w:hAnsi="Times New Roman"/>
          <w:sz w:val="24"/>
        </w:rPr>
        <w:t xml:space="preserve">» </w:t>
      </w:r>
      <w:r w:rsidR="005B18E5" w:rsidRPr="00A64761">
        <w:rPr>
          <w:rFonts w:ascii="Times New Roman" w:eastAsia="Times New Roman" w:hAnsi="Times New Roman"/>
          <w:sz w:val="24"/>
        </w:rPr>
        <w:t xml:space="preserve">(ОГРН </w:t>
      </w:r>
      <w:r w:rsidR="00F76101" w:rsidRPr="00F76101">
        <w:rPr>
          <w:rFonts w:ascii="Times New Roman" w:hAnsi="Times New Roman"/>
          <w:sz w:val="24"/>
        </w:rPr>
        <w:t>1044600001951</w:t>
      </w:r>
      <w:r w:rsidR="00F76101">
        <w:rPr>
          <w:rFonts w:ascii="Times New Roman" w:eastAsia="Times New Roman" w:hAnsi="Times New Roman"/>
          <w:sz w:val="24"/>
        </w:rPr>
        <w:t>)</w:t>
      </w:r>
      <w:r w:rsidR="00421E73">
        <w:rPr>
          <w:rFonts w:ascii="Times New Roman" w:eastAsia="Times New Roman" w:hAnsi="Times New Roman"/>
          <w:sz w:val="24"/>
        </w:rPr>
        <w:t>,</w:t>
      </w:r>
    </w:p>
    <w:p w:rsidR="005B18E5" w:rsidRPr="00A64761" w:rsidRDefault="00AE1D14" w:rsidP="00421E7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421E73">
        <w:rPr>
          <w:rFonts w:ascii="Times New Roman" w:eastAsia="Times New Roman" w:hAnsi="Times New Roman"/>
          <w:sz w:val="24"/>
        </w:rPr>
        <w:t>ЗА</w:t>
      </w:r>
      <w:r w:rsidR="00421E73" w:rsidRPr="00A64761">
        <w:rPr>
          <w:rFonts w:ascii="Times New Roman" w:eastAsia="Times New Roman" w:hAnsi="Times New Roman"/>
          <w:sz w:val="24"/>
        </w:rPr>
        <w:t>О</w:t>
      </w:r>
      <w:r w:rsidR="00421E73" w:rsidRPr="00421E73">
        <w:rPr>
          <w:rFonts w:ascii="Times New Roman" w:eastAsia="Times New Roman" w:hAnsi="Times New Roman"/>
          <w:sz w:val="24"/>
        </w:rPr>
        <w:t xml:space="preserve"> «Октябрьское дорожное эксплуатационное предприятие»</w:t>
      </w:r>
      <w:r w:rsidR="005B18E5" w:rsidRPr="00A64761">
        <w:rPr>
          <w:rFonts w:ascii="Times New Roman" w:eastAsia="Times New Roman" w:hAnsi="Times New Roman"/>
          <w:sz w:val="24"/>
        </w:rPr>
        <w:t xml:space="preserve"> </w:t>
      </w:r>
      <w:r w:rsidR="00421E73">
        <w:rPr>
          <w:rFonts w:ascii="Times New Roman" w:eastAsia="Times New Roman" w:hAnsi="Times New Roman"/>
          <w:sz w:val="24"/>
        </w:rPr>
        <w:t xml:space="preserve">(ОГРН </w:t>
      </w:r>
      <w:r w:rsidR="00421E73" w:rsidRPr="00421E73">
        <w:rPr>
          <w:rFonts w:ascii="Times New Roman" w:eastAsia="Times New Roman" w:hAnsi="Times New Roman"/>
          <w:sz w:val="24"/>
        </w:rPr>
        <w:t>1044603004346</w:t>
      </w:r>
      <w:r w:rsidR="00421E73">
        <w:rPr>
          <w:rFonts w:ascii="Times New Roman" w:eastAsia="Times New Roman" w:hAnsi="Times New Roman"/>
          <w:sz w:val="24"/>
        </w:rPr>
        <w:t>).</w:t>
      </w:r>
    </w:p>
    <w:p w:rsidR="005B18E5" w:rsidRPr="00AE1D14" w:rsidRDefault="005B18E5" w:rsidP="005B18E5">
      <w:pPr>
        <w:pStyle w:val="ConsPlusNonformat"/>
        <w:widowControl/>
        <w:ind w:firstLine="567"/>
        <w:jc w:val="both"/>
        <w:rPr>
          <w:rFonts w:ascii="Times New Roman" w:hAnsi="Times New Roman"/>
          <w:sz w:val="16"/>
        </w:rPr>
      </w:pPr>
    </w:p>
    <w:p w:rsidR="005B18E5" w:rsidRPr="00AF69B1" w:rsidRDefault="005B18E5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hAnsi="Times New Roman"/>
          <w:b/>
          <w:sz w:val="24"/>
        </w:rPr>
        <w:t>На голосование ставится вопрос:</w:t>
      </w:r>
      <w:r w:rsidRPr="00AF69B1">
        <w:rPr>
          <w:rFonts w:ascii="Times New Roman" w:hAnsi="Times New Roman"/>
          <w:sz w:val="24"/>
        </w:rPr>
        <w:t xml:space="preserve"> «Р</w:t>
      </w:r>
      <w:r w:rsidRPr="00AF69B1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свидетельствах о допуске к работам, </w:t>
      </w:r>
      <w:r w:rsidRPr="00AF69B1">
        <w:rPr>
          <w:rFonts w:ascii="Times New Roman" w:hAnsi="Times New Roman"/>
          <w:sz w:val="24"/>
        </w:rPr>
        <w:t xml:space="preserve">которые оказывают влияние на безопасность объектов </w:t>
      </w:r>
      <w:proofErr w:type="gramStart"/>
      <w:r w:rsidRPr="00AF69B1">
        <w:rPr>
          <w:rFonts w:ascii="Times New Roman" w:hAnsi="Times New Roman"/>
          <w:sz w:val="24"/>
        </w:rPr>
        <w:t>капитального</w:t>
      </w:r>
      <w:proofErr w:type="gramEnd"/>
      <w:r w:rsidRPr="00AF69B1">
        <w:rPr>
          <w:rFonts w:ascii="Times New Roman" w:hAnsi="Times New Roman"/>
          <w:sz w:val="24"/>
        </w:rPr>
        <w:t xml:space="preserve"> строительства в соответствии с поданными заявлениями </w:t>
      </w:r>
      <w:r w:rsidRPr="00AF69B1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5B18E5" w:rsidRPr="007A23CC" w:rsidRDefault="005B18E5" w:rsidP="005B18E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12"/>
        </w:rPr>
      </w:pPr>
    </w:p>
    <w:p w:rsidR="00683115" w:rsidRPr="00A64761" w:rsidRDefault="00AE1D14" w:rsidP="006831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F76101">
        <w:rPr>
          <w:rFonts w:ascii="Times New Roman" w:eastAsia="Times New Roman" w:hAnsi="Times New Roman"/>
          <w:sz w:val="24"/>
        </w:rPr>
        <w:t>ЗА</w:t>
      </w:r>
      <w:r w:rsidR="00F76101" w:rsidRPr="00A64761">
        <w:rPr>
          <w:rFonts w:ascii="Times New Roman" w:eastAsia="Times New Roman" w:hAnsi="Times New Roman"/>
          <w:sz w:val="24"/>
        </w:rPr>
        <w:t xml:space="preserve">О </w:t>
      </w:r>
      <w:r w:rsidR="00F76101" w:rsidRPr="00683115">
        <w:rPr>
          <w:rFonts w:ascii="Times New Roman" w:eastAsia="Times New Roman" w:hAnsi="Times New Roman"/>
          <w:sz w:val="24"/>
        </w:rPr>
        <w:t>«</w:t>
      </w:r>
      <w:proofErr w:type="spellStart"/>
      <w:r w:rsidR="00F76101" w:rsidRPr="00F76101">
        <w:rPr>
          <w:rFonts w:ascii="Times New Roman" w:eastAsia="Times New Roman" w:hAnsi="Times New Roman"/>
          <w:sz w:val="24"/>
        </w:rPr>
        <w:t>Касторенское</w:t>
      </w:r>
      <w:proofErr w:type="spellEnd"/>
      <w:r w:rsidR="00F76101" w:rsidRPr="00F76101">
        <w:rPr>
          <w:rFonts w:ascii="Times New Roman" w:eastAsia="Times New Roman" w:hAnsi="Times New Roman"/>
          <w:sz w:val="24"/>
        </w:rPr>
        <w:t xml:space="preserve"> дорожное эксплуатационное предприятие</w:t>
      </w:r>
      <w:r w:rsidR="00F76101" w:rsidRPr="00683115">
        <w:rPr>
          <w:rFonts w:ascii="Times New Roman" w:eastAsia="Times New Roman" w:hAnsi="Times New Roman"/>
          <w:sz w:val="24"/>
        </w:rPr>
        <w:t xml:space="preserve">» </w:t>
      </w:r>
      <w:r w:rsidR="00F76101" w:rsidRPr="00A64761">
        <w:rPr>
          <w:rFonts w:ascii="Times New Roman" w:eastAsia="Times New Roman" w:hAnsi="Times New Roman"/>
          <w:sz w:val="24"/>
        </w:rPr>
        <w:t xml:space="preserve">(ОГРН </w:t>
      </w:r>
      <w:r w:rsidR="00F76101" w:rsidRPr="00F76101">
        <w:rPr>
          <w:rFonts w:ascii="Times New Roman" w:hAnsi="Times New Roman"/>
          <w:sz w:val="24"/>
        </w:rPr>
        <w:t>1044600001951</w:t>
      </w:r>
      <w:r w:rsidR="00421E73">
        <w:rPr>
          <w:rFonts w:ascii="Times New Roman" w:eastAsia="Times New Roman" w:hAnsi="Times New Roman"/>
          <w:sz w:val="24"/>
        </w:rPr>
        <w:t>),</w:t>
      </w:r>
    </w:p>
    <w:p w:rsidR="00421E73" w:rsidRPr="00A64761" w:rsidRDefault="00AE1D14" w:rsidP="00421E7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421E73">
        <w:rPr>
          <w:rFonts w:ascii="Times New Roman" w:eastAsia="Times New Roman" w:hAnsi="Times New Roman"/>
          <w:sz w:val="24"/>
        </w:rPr>
        <w:t>ЗА</w:t>
      </w:r>
      <w:r w:rsidR="00421E73" w:rsidRPr="00A64761">
        <w:rPr>
          <w:rFonts w:ascii="Times New Roman" w:eastAsia="Times New Roman" w:hAnsi="Times New Roman"/>
          <w:sz w:val="24"/>
        </w:rPr>
        <w:t>О</w:t>
      </w:r>
      <w:r w:rsidR="00421E73" w:rsidRPr="00421E73">
        <w:rPr>
          <w:rFonts w:ascii="Times New Roman" w:eastAsia="Times New Roman" w:hAnsi="Times New Roman"/>
          <w:sz w:val="24"/>
        </w:rPr>
        <w:t xml:space="preserve"> «Октябрьское дорожное эксплуатационное предприятие»</w:t>
      </w:r>
      <w:r w:rsidR="00421E73" w:rsidRPr="00A64761">
        <w:rPr>
          <w:rFonts w:ascii="Times New Roman" w:eastAsia="Times New Roman" w:hAnsi="Times New Roman"/>
          <w:sz w:val="24"/>
        </w:rPr>
        <w:t xml:space="preserve"> </w:t>
      </w:r>
      <w:r w:rsidR="00421E73">
        <w:rPr>
          <w:rFonts w:ascii="Times New Roman" w:eastAsia="Times New Roman" w:hAnsi="Times New Roman"/>
          <w:sz w:val="24"/>
        </w:rPr>
        <w:t xml:space="preserve">(ОГРН </w:t>
      </w:r>
      <w:r w:rsidR="00421E73" w:rsidRPr="00421E73">
        <w:rPr>
          <w:rFonts w:ascii="Times New Roman" w:eastAsia="Times New Roman" w:hAnsi="Times New Roman"/>
          <w:sz w:val="24"/>
        </w:rPr>
        <w:t>1044603004346</w:t>
      </w:r>
      <w:r w:rsidR="00421E73">
        <w:rPr>
          <w:rFonts w:ascii="Times New Roman" w:eastAsia="Times New Roman" w:hAnsi="Times New Roman"/>
          <w:sz w:val="24"/>
        </w:rPr>
        <w:t>).</w:t>
      </w:r>
    </w:p>
    <w:p w:rsidR="005B18E5" w:rsidRPr="007A23CC" w:rsidRDefault="005B18E5" w:rsidP="005B18E5">
      <w:pPr>
        <w:ind w:firstLine="567"/>
        <w:jc w:val="both"/>
        <w:rPr>
          <w:rFonts w:ascii="Times New Roman" w:hAnsi="Times New Roman"/>
          <w:b/>
          <w:sz w:val="14"/>
          <w:u w:val="single"/>
        </w:rPr>
      </w:pPr>
    </w:p>
    <w:p w:rsidR="005B18E5" w:rsidRPr="00AF69B1" w:rsidRDefault="005B18E5" w:rsidP="005B18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B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CD40A5">
        <w:rPr>
          <w:rFonts w:ascii="Times New Roman" w:hAnsi="Times New Roman" w:cs="Times New Roman"/>
          <w:bCs/>
          <w:sz w:val="24"/>
          <w:szCs w:val="24"/>
        </w:rPr>
        <w:t>6</w:t>
      </w:r>
      <w:r w:rsidR="00CD40A5"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40A5">
        <w:rPr>
          <w:rFonts w:ascii="Times New Roman" w:hAnsi="Times New Roman" w:cs="Times New Roman"/>
          <w:bCs/>
          <w:sz w:val="24"/>
          <w:szCs w:val="24"/>
        </w:rPr>
        <w:t>шесть</w:t>
      </w:r>
      <w:r w:rsidR="00CD40A5"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="00CD40A5"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A64761" w:rsidRPr="00C9711A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5B18E5" w:rsidRPr="007A23CC" w:rsidRDefault="005B18E5" w:rsidP="005B18E5">
      <w:pPr>
        <w:ind w:firstLine="567"/>
        <w:jc w:val="both"/>
        <w:rPr>
          <w:rFonts w:ascii="Times New Roman" w:hAnsi="Times New Roman"/>
          <w:b/>
          <w:sz w:val="14"/>
          <w:u w:val="single"/>
        </w:rPr>
      </w:pPr>
    </w:p>
    <w:p w:rsidR="00A64761" w:rsidRPr="00A64761" w:rsidRDefault="005B18E5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="00A64761" w:rsidRPr="00A64761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поданными заявлениями следующим организациям: </w:t>
      </w:r>
    </w:p>
    <w:p w:rsidR="00A64761" w:rsidRPr="00C9621F" w:rsidRDefault="00A64761" w:rsidP="00A64761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16"/>
        </w:rPr>
      </w:pPr>
    </w:p>
    <w:p w:rsidR="00C9621F" w:rsidRDefault="00AE1D14" w:rsidP="005E0D2E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F76101" w:rsidRPr="00F76101">
        <w:rPr>
          <w:rFonts w:ascii="Times New Roman" w:hAnsi="Times New Roman"/>
          <w:b/>
          <w:sz w:val="24"/>
        </w:rPr>
        <w:t>ЗАО «</w:t>
      </w:r>
      <w:proofErr w:type="spellStart"/>
      <w:r w:rsidR="00F76101" w:rsidRPr="00F76101">
        <w:rPr>
          <w:rFonts w:ascii="Times New Roman" w:hAnsi="Times New Roman"/>
          <w:b/>
          <w:sz w:val="24"/>
        </w:rPr>
        <w:t>Касторенское</w:t>
      </w:r>
      <w:proofErr w:type="spellEnd"/>
      <w:r w:rsidR="00F76101" w:rsidRPr="00F76101">
        <w:rPr>
          <w:rFonts w:ascii="Times New Roman" w:hAnsi="Times New Roman"/>
          <w:b/>
          <w:sz w:val="24"/>
        </w:rPr>
        <w:t xml:space="preserve"> дорожное эксплуатационное предприятие» (ОГРН 1044600001951)</w:t>
      </w:r>
      <w:r w:rsidR="00421E73">
        <w:rPr>
          <w:rFonts w:ascii="Times New Roman" w:hAnsi="Times New Roman"/>
          <w:b/>
          <w:sz w:val="24"/>
        </w:rPr>
        <w:t>,</w:t>
      </w:r>
    </w:p>
    <w:p w:rsidR="00421E73" w:rsidRDefault="00AE1D14" w:rsidP="005E0D2E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421E73" w:rsidRPr="00421E73">
        <w:rPr>
          <w:rFonts w:ascii="Times New Roman" w:hAnsi="Times New Roman"/>
          <w:b/>
          <w:sz w:val="24"/>
        </w:rPr>
        <w:t>ЗАО «Октябрьское дорожное эксплуатационное предприятие» (ОГРН 1044603004346).</w:t>
      </w:r>
    </w:p>
    <w:p w:rsidR="00F76101" w:rsidRPr="00AE1D14" w:rsidRDefault="00F76101" w:rsidP="005E0D2E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14"/>
        </w:rPr>
      </w:pPr>
    </w:p>
    <w:p w:rsidR="00F76101" w:rsidRDefault="00F76101" w:rsidP="00F76101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proofErr w:type="gramStart"/>
      <w:r w:rsidRPr="00D1468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D14688">
        <w:rPr>
          <w:rFonts w:ascii="Times New Roman" w:hAnsi="Times New Roman"/>
          <w:b/>
          <w:sz w:val="24"/>
        </w:rPr>
        <w:t xml:space="preserve"> вопросу</w:t>
      </w:r>
      <w:r>
        <w:rPr>
          <w:rFonts w:ascii="Times New Roman" w:hAnsi="Times New Roman"/>
          <w:sz w:val="24"/>
        </w:rPr>
        <w:t xml:space="preserve"> повестки дня слушали </w:t>
      </w:r>
      <w:r>
        <w:rPr>
          <w:rFonts w:ascii="Times New Roman" w:eastAsia="Batang" w:hAnsi="Times New Roman"/>
          <w:sz w:val="24"/>
        </w:rPr>
        <w:t>Плотникова А.П.</w:t>
      </w:r>
      <w:r>
        <w:rPr>
          <w:rFonts w:ascii="Times New Roman" w:hAnsi="Times New Roman"/>
          <w:sz w:val="24"/>
        </w:rPr>
        <w:t xml:space="preserve">, </w:t>
      </w:r>
      <w:r w:rsidRPr="0053061A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оторый сообщил присутствующим о том, что 2.12.2013 года комиссией по контролю за соблюдением членами Партнерства требований, правил и стандартов Партнерства была проведена плановая проверка в отношении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</w:rPr>
        <w:t>РемСтройМонтаж</w:t>
      </w:r>
      <w:proofErr w:type="spellEnd"/>
      <w:r>
        <w:rPr>
          <w:rFonts w:ascii="Times New Roman" w:hAnsi="Times New Roman"/>
          <w:sz w:val="24"/>
        </w:rPr>
        <w:t>»</w:t>
      </w:r>
      <w:r w:rsidR="009177B8">
        <w:rPr>
          <w:rFonts w:ascii="Times New Roman" w:hAnsi="Times New Roman"/>
          <w:sz w:val="24"/>
        </w:rPr>
        <w:t xml:space="preserve"> </w:t>
      </w:r>
      <w:r w:rsidR="009177B8" w:rsidRPr="00364C55">
        <w:rPr>
          <w:rFonts w:ascii="Times New Roman" w:hAnsi="Times New Roman"/>
          <w:sz w:val="24"/>
        </w:rPr>
        <w:t xml:space="preserve">(ОГРН </w:t>
      </w:r>
      <w:r w:rsidR="009177B8" w:rsidRPr="00F76101">
        <w:rPr>
          <w:rFonts w:ascii="Times New Roman" w:hAnsi="Times New Roman"/>
          <w:sz w:val="24"/>
        </w:rPr>
        <w:t>1114632001846</w:t>
      </w:r>
      <w:r w:rsidR="009177B8" w:rsidRPr="00364C5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по окончании которой был составлен акт проверки № </w:t>
      </w:r>
      <w:r w:rsidR="009177B8">
        <w:rPr>
          <w:rFonts w:ascii="Times New Roman" w:hAnsi="Times New Roman"/>
          <w:sz w:val="24"/>
        </w:rPr>
        <w:t>217/13 от 2.12.2013 года, с указанием нарушений требований, которые необходимо</w:t>
      </w:r>
      <w:proofErr w:type="gramEnd"/>
      <w:r w:rsidR="009177B8">
        <w:rPr>
          <w:rFonts w:ascii="Times New Roman" w:hAnsi="Times New Roman"/>
          <w:sz w:val="24"/>
        </w:rPr>
        <w:t xml:space="preserve"> устранить в срок до 15.12.2013 года.</w:t>
      </w:r>
    </w:p>
    <w:p w:rsidR="00F76101" w:rsidRPr="003E0969" w:rsidRDefault="009177B8" w:rsidP="00F76101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настоящий момент ООО «</w:t>
      </w:r>
      <w:proofErr w:type="spellStart"/>
      <w:r>
        <w:rPr>
          <w:rFonts w:ascii="Times New Roman" w:hAnsi="Times New Roman"/>
          <w:sz w:val="24"/>
        </w:rPr>
        <w:t>РемСтройМонтаж</w:t>
      </w:r>
      <w:proofErr w:type="spellEnd"/>
      <w:r>
        <w:rPr>
          <w:rFonts w:ascii="Times New Roman" w:hAnsi="Times New Roman"/>
          <w:sz w:val="24"/>
        </w:rPr>
        <w:t>» не устранило выявленные в ходе проверки нарушения требований Партнерства.</w:t>
      </w:r>
    </w:p>
    <w:p w:rsidR="00F76101" w:rsidRPr="004767D1" w:rsidRDefault="00F76101" w:rsidP="00F7610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3E0969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3E0969">
        <w:rPr>
          <w:rFonts w:ascii="Times New Roman" w:hAnsi="Times New Roman"/>
          <w:sz w:val="24"/>
        </w:rPr>
        <w:t>ч</w:t>
      </w:r>
      <w:proofErr w:type="gramEnd"/>
      <w:r w:rsidRPr="003E0969">
        <w:rPr>
          <w:rFonts w:ascii="Times New Roman" w:hAnsi="Times New Roman"/>
          <w:sz w:val="24"/>
        </w:rPr>
        <w:t>.1 ст.55.15 Градостроительного кодекса РФ саморегулируемая организация применяет в отношении своих членов меры дисциплинарного воздей</w:t>
      </w:r>
      <w:r>
        <w:rPr>
          <w:rFonts w:ascii="Times New Roman" w:hAnsi="Times New Roman"/>
          <w:sz w:val="24"/>
        </w:rPr>
        <w:t>ствия за несоблюдение</w:t>
      </w:r>
      <w:r w:rsidRPr="003E0969">
        <w:rPr>
          <w:rFonts w:ascii="Times New Roman" w:hAnsi="Times New Roman"/>
          <w:sz w:val="24"/>
        </w:rPr>
        <w:t xml:space="preserve">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саморегулирования. </w:t>
      </w:r>
      <w:proofErr w:type="gramStart"/>
      <w:r w:rsidRPr="003E0969">
        <w:rPr>
          <w:rFonts w:ascii="Times New Roman" w:hAnsi="Times New Roman"/>
          <w:sz w:val="24"/>
        </w:rPr>
        <w:t xml:space="preserve">На основании п.3 ч.2 ст.55.15 </w:t>
      </w:r>
      <w:r w:rsidR="009177B8" w:rsidRPr="003E0969">
        <w:rPr>
          <w:rFonts w:ascii="Times New Roman" w:hAnsi="Times New Roman"/>
          <w:sz w:val="24"/>
        </w:rPr>
        <w:t xml:space="preserve">Градостроительного кодекса РФ </w:t>
      </w:r>
      <w:r w:rsidRPr="003E0969">
        <w:rPr>
          <w:rFonts w:ascii="Times New Roman" w:hAnsi="Times New Roman"/>
          <w:sz w:val="24"/>
        </w:rPr>
        <w:t>в отношении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</w:rPr>
        <w:t>РемСтройМонтаж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364C55">
        <w:rPr>
          <w:rFonts w:ascii="Times New Roman" w:hAnsi="Times New Roman"/>
          <w:sz w:val="24"/>
        </w:rPr>
        <w:t xml:space="preserve">(ОГРН </w:t>
      </w:r>
      <w:r w:rsidRPr="00F76101">
        <w:rPr>
          <w:rFonts w:ascii="Times New Roman" w:hAnsi="Times New Roman"/>
          <w:sz w:val="24"/>
        </w:rPr>
        <w:t>1114632001846</w:t>
      </w:r>
      <w:r w:rsidRPr="00364C5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3E0969">
        <w:rPr>
          <w:rFonts w:ascii="Times New Roman" w:hAnsi="Times New Roman"/>
          <w:sz w:val="24"/>
        </w:rPr>
        <w:t>в</w:t>
      </w:r>
      <w:r w:rsidRPr="003E0969">
        <w:rPr>
          <w:rFonts w:ascii="Times New Roman" w:eastAsia="Times New Roman" w:hAnsi="Times New Roman"/>
          <w:kern w:val="0"/>
          <w:sz w:val="24"/>
          <w:lang w:eastAsia="ru-RU"/>
        </w:rPr>
        <w:t xml:space="preserve"> качестве меры дисциплинарного воздействия необходимо применить меру по</w:t>
      </w:r>
      <w:r w:rsidRPr="003E0969">
        <w:rPr>
          <w:rFonts w:ascii="Times New Roman" w:hAnsi="Times New Roman"/>
          <w:sz w:val="24"/>
        </w:rPr>
        <w:t xml:space="preserve"> приостановлению действия свидетельства о допуске к работам, которые оказывают влияние на безопасность объектов капитального строительства сроком на 60 календарных дней</w:t>
      </w:r>
      <w:r>
        <w:rPr>
          <w:rFonts w:ascii="Times New Roman" w:hAnsi="Times New Roman"/>
          <w:sz w:val="24"/>
        </w:rPr>
        <w:t xml:space="preserve"> (до </w:t>
      </w:r>
      <w:r w:rsidR="009177B8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</w:t>
      </w:r>
      <w:r w:rsidR="009177B8">
        <w:rPr>
          <w:rFonts w:ascii="Times New Roman" w:hAnsi="Times New Roman"/>
          <w:sz w:val="24"/>
        </w:rPr>
        <w:t>февраля 2014</w:t>
      </w:r>
      <w:r>
        <w:rPr>
          <w:rFonts w:ascii="Times New Roman" w:hAnsi="Times New Roman"/>
          <w:sz w:val="24"/>
        </w:rPr>
        <w:t xml:space="preserve"> года) по видам работ, указанным в перечне</w:t>
      </w:r>
      <w:proofErr w:type="gramEnd"/>
      <w:r>
        <w:rPr>
          <w:rFonts w:ascii="Times New Roman" w:hAnsi="Times New Roman"/>
          <w:sz w:val="24"/>
        </w:rPr>
        <w:t xml:space="preserve"> свидетельства о допуске</w:t>
      </w:r>
      <w:r w:rsidRPr="003E096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F76101" w:rsidRPr="003E0969" w:rsidRDefault="00F76101" w:rsidP="00F7610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767D1">
        <w:rPr>
          <w:rFonts w:ascii="Times New Roman" w:hAnsi="Times New Roman"/>
          <w:sz w:val="24"/>
        </w:rPr>
        <w:t>Так как Обществу с ограниченной ответственностью «</w:t>
      </w:r>
      <w:proofErr w:type="spellStart"/>
      <w:r>
        <w:rPr>
          <w:rFonts w:ascii="Times New Roman" w:hAnsi="Times New Roman"/>
          <w:sz w:val="24"/>
        </w:rPr>
        <w:t>РемСтройМонтаж</w:t>
      </w:r>
      <w:proofErr w:type="spellEnd"/>
      <w:r w:rsidRPr="004767D1">
        <w:rPr>
          <w:rFonts w:ascii="Times New Roman" w:hAnsi="Times New Roman"/>
          <w:sz w:val="24"/>
        </w:rPr>
        <w:t>» приостановлено свидетельство о допуске в связи с несоблюдением требований Партнерств</w:t>
      </w:r>
      <w:proofErr w:type="gramStart"/>
      <w:r w:rsidRPr="004767D1">
        <w:rPr>
          <w:rFonts w:ascii="Times New Roman" w:hAnsi="Times New Roman"/>
          <w:sz w:val="24"/>
        </w:rPr>
        <w:t xml:space="preserve">а </w:t>
      </w:r>
      <w:r w:rsidRPr="004767D1">
        <w:rPr>
          <w:rFonts w:ascii="Times New Roman" w:hAnsi="Times New Roman"/>
          <w:sz w:val="24"/>
        </w:rPr>
        <w:lastRenderedPageBreak/>
        <w:t>ООО</w:t>
      </w:r>
      <w:proofErr w:type="gramEnd"/>
      <w:r w:rsidRPr="004767D1"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РемСтройМонтаж</w:t>
      </w:r>
      <w:proofErr w:type="spellEnd"/>
      <w:r w:rsidRPr="004767D1">
        <w:rPr>
          <w:rFonts w:ascii="Times New Roman" w:hAnsi="Times New Roman"/>
          <w:sz w:val="24"/>
        </w:rPr>
        <w:t>» не вправе выполнять работы по строительству, реконструкции, капитальному ремонту и ремонту объектов капитального строительства.</w:t>
      </w:r>
    </w:p>
    <w:p w:rsidR="00F76101" w:rsidRPr="003E0969" w:rsidRDefault="00F76101" w:rsidP="00F7610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76101" w:rsidRPr="003E0969" w:rsidRDefault="00F76101" w:rsidP="00F76101">
      <w:pPr>
        <w:widowControl/>
        <w:ind w:firstLine="532"/>
        <w:jc w:val="both"/>
        <w:rPr>
          <w:rFonts w:ascii="Times New Roman" w:hAnsi="Times New Roman"/>
          <w:sz w:val="24"/>
        </w:rPr>
      </w:pPr>
      <w:r w:rsidRPr="003E0969">
        <w:rPr>
          <w:rFonts w:ascii="Times New Roman" w:hAnsi="Times New Roman"/>
          <w:b/>
          <w:sz w:val="24"/>
        </w:rPr>
        <w:t>На голосование ставится вопрос:</w:t>
      </w:r>
      <w:r w:rsidRPr="003E0969">
        <w:rPr>
          <w:rFonts w:ascii="Times New Roman" w:hAnsi="Times New Roman"/>
          <w:sz w:val="24"/>
        </w:rPr>
        <w:t xml:space="preserve"> «Приостановить действие свидетельства о допуске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</w:rPr>
        <w:t>РемСтройМонтаж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364C55">
        <w:rPr>
          <w:rFonts w:ascii="Times New Roman" w:hAnsi="Times New Roman"/>
          <w:sz w:val="24"/>
        </w:rPr>
        <w:t xml:space="preserve">(ОГРН </w:t>
      </w:r>
      <w:r w:rsidRPr="00F76101">
        <w:rPr>
          <w:rFonts w:ascii="Times New Roman" w:hAnsi="Times New Roman"/>
          <w:sz w:val="24"/>
        </w:rPr>
        <w:t>1114632001846</w:t>
      </w:r>
      <w:r w:rsidRPr="00364C5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3E0969">
        <w:rPr>
          <w:rFonts w:ascii="Times New Roman" w:hAnsi="Times New Roman"/>
          <w:sz w:val="24"/>
        </w:rPr>
        <w:t>в связи с несоответствием требований Партнерства сроком на 60 календарных дней</w:t>
      </w:r>
      <w:r>
        <w:rPr>
          <w:rFonts w:ascii="Times New Roman" w:hAnsi="Times New Roman"/>
          <w:sz w:val="24"/>
        </w:rPr>
        <w:t xml:space="preserve"> (</w:t>
      </w:r>
      <w:r w:rsidR="009177B8">
        <w:rPr>
          <w:rFonts w:ascii="Times New Roman" w:hAnsi="Times New Roman"/>
          <w:sz w:val="24"/>
        </w:rPr>
        <w:t>до 28 февраля 2014 года</w:t>
      </w:r>
      <w:r>
        <w:rPr>
          <w:rFonts w:ascii="Times New Roman" w:hAnsi="Times New Roman"/>
          <w:sz w:val="24"/>
        </w:rPr>
        <w:t>)</w:t>
      </w:r>
      <w:r w:rsidRPr="003E0969">
        <w:rPr>
          <w:rFonts w:ascii="Times New Roman" w:hAnsi="Times New Roman"/>
          <w:sz w:val="24"/>
        </w:rPr>
        <w:t xml:space="preserve">». </w:t>
      </w:r>
    </w:p>
    <w:p w:rsidR="00F76101" w:rsidRPr="003E0969" w:rsidRDefault="00F76101" w:rsidP="00F76101">
      <w:pPr>
        <w:pStyle w:val="ConsPlusNonformat"/>
        <w:widowControl/>
        <w:ind w:firstLine="532"/>
        <w:jc w:val="both"/>
      </w:pPr>
    </w:p>
    <w:p w:rsidR="00F76101" w:rsidRPr="00514B4B" w:rsidRDefault="00F76101" w:rsidP="00F76101">
      <w:pPr>
        <w:pStyle w:val="ConsPlusNonformat"/>
        <w:ind w:firstLine="851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</w:t>
      </w:r>
      <w:r w:rsidRPr="00514B4B">
        <w:rPr>
          <w:rFonts w:ascii="Times New Roman" w:hAnsi="Times New Roman"/>
          <w:b/>
          <w:bCs/>
          <w:sz w:val="24"/>
        </w:rPr>
        <w:t>олосовали:</w:t>
      </w:r>
    </w:p>
    <w:p w:rsidR="00F76101" w:rsidRPr="00C9711A" w:rsidRDefault="00F76101" w:rsidP="00F7610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0724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507249">
        <w:rPr>
          <w:rFonts w:ascii="Times New Roman" w:hAnsi="Times New Roman" w:cs="Times New Roman"/>
          <w:bCs/>
          <w:sz w:val="24"/>
          <w:szCs w:val="24"/>
        </w:rPr>
        <w:t>)</w:t>
      </w:r>
      <w:r w:rsidRPr="00630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A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F76101" w:rsidRPr="00C9711A" w:rsidRDefault="00F76101" w:rsidP="00F7610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76101" w:rsidRPr="00C9711A" w:rsidRDefault="00F76101" w:rsidP="00F7610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76101" w:rsidRPr="00C9711A" w:rsidRDefault="00F76101" w:rsidP="00F7610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11A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76101" w:rsidRPr="003E0969" w:rsidRDefault="00F76101" w:rsidP="00F7610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F76101" w:rsidRDefault="00F76101" w:rsidP="00F761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69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Pr="003E0969">
        <w:rPr>
          <w:rFonts w:ascii="Times New Roman" w:hAnsi="Times New Roman" w:cs="Times New Roman"/>
          <w:b/>
          <w:sz w:val="24"/>
          <w:szCs w:val="24"/>
        </w:rPr>
        <w:t>«</w:t>
      </w:r>
      <w:r w:rsidR="009177B8" w:rsidRPr="009177B8">
        <w:rPr>
          <w:rFonts w:ascii="Times New Roman" w:hAnsi="Times New Roman" w:cs="Times New Roman"/>
          <w:b/>
          <w:sz w:val="24"/>
          <w:szCs w:val="24"/>
        </w:rPr>
        <w:t>Приостановить действие свидетельства о допуске Общества с ограниченной ответственностью «</w:t>
      </w:r>
      <w:proofErr w:type="spellStart"/>
      <w:r w:rsidR="009177B8" w:rsidRPr="009177B8">
        <w:rPr>
          <w:rFonts w:ascii="Times New Roman" w:hAnsi="Times New Roman" w:cs="Times New Roman"/>
          <w:b/>
          <w:sz w:val="24"/>
          <w:szCs w:val="24"/>
        </w:rPr>
        <w:t>РемСтройМонтаж</w:t>
      </w:r>
      <w:proofErr w:type="spellEnd"/>
      <w:r w:rsidR="009177B8" w:rsidRPr="009177B8">
        <w:rPr>
          <w:rFonts w:ascii="Times New Roman" w:hAnsi="Times New Roman" w:cs="Times New Roman"/>
          <w:b/>
          <w:sz w:val="24"/>
          <w:szCs w:val="24"/>
        </w:rPr>
        <w:t>» (ОГРН 1114632001846) в связи с несоответствием требований Партнерства сроком на 60 календарных дней (до 28 февраля 2014 года)</w:t>
      </w:r>
      <w:r w:rsidRPr="00364C55">
        <w:rPr>
          <w:rFonts w:ascii="Times New Roman" w:hAnsi="Times New Roman" w:cs="Times New Roman"/>
          <w:b/>
          <w:sz w:val="24"/>
          <w:szCs w:val="24"/>
        </w:rPr>
        <w:t>»</w:t>
      </w:r>
      <w:r w:rsidRPr="00EA3D27">
        <w:rPr>
          <w:rFonts w:ascii="Times New Roman" w:hAnsi="Times New Roman" w:cs="Times New Roman"/>
          <w:b/>
          <w:sz w:val="24"/>
          <w:szCs w:val="24"/>
        </w:rPr>
        <w:t>.</w:t>
      </w:r>
    </w:p>
    <w:p w:rsidR="00F76101" w:rsidRDefault="00F76101" w:rsidP="005E0D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2"/>
          <w:szCs w:val="28"/>
        </w:rPr>
      </w:pPr>
    </w:p>
    <w:p w:rsidR="008E5F05" w:rsidRPr="00AE1D14" w:rsidRDefault="004E2157" w:rsidP="008E5F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D14">
        <w:rPr>
          <w:rFonts w:ascii="Times New Roman" w:hAnsi="Times New Roman" w:cs="Times New Roman"/>
          <w:b/>
          <w:sz w:val="24"/>
          <w:szCs w:val="24"/>
        </w:rPr>
        <w:t>4</w:t>
      </w:r>
      <w:r w:rsidR="008E5F05" w:rsidRPr="00AE1D14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AE1D14">
        <w:rPr>
          <w:rFonts w:ascii="Times New Roman" w:hAnsi="Times New Roman" w:cs="Times New Roman"/>
          <w:b/>
          <w:sz w:val="24"/>
          <w:szCs w:val="24"/>
        </w:rPr>
        <w:t>четвер</w:t>
      </w:r>
      <w:r w:rsidR="008E5F05" w:rsidRPr="00AE1D14">
        <w:rPr>
          <w:rFonts w:ascii="Times New Roman" w:hAnsi="Times New Roman" w:cs="Times New Roman"/>
          <w:b/>
          <w:sz w:val="24"/>
          <w:szCs w:val="24"/>
        </w:rPr>
        <w:t xml:space="preserve">тому вопросу повестки дня </w:t>
      </w:r>
      <w:r w:rsidR="008E5F05" w:rsidRPr="00AE1D14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8E5F05" w:rsidRPr="00AE1D14">
        <w:rPr>
          <w:rFonts w:ascii="Times New Roman" w:hAnsi="Times New Roman"/>
          <w:sz w:val="24"/>
        </w:rPr>
        <w:t>а Умеренкова И.Н.</w:t>
      </w:r>
      <w:r w:rsidR="008E5F05" w:rsidRPr="00AE1D14">
        <w:rPr>
          <w:rFonts w:ascii="Times New Roman" w:eastAsia="Batang" w:hAnsi="Times New Roman"/>
          <w:sz w:val="24"/>
        </w:rPr>
        <w:t>,</w:t>
      </w:r>
      <w:r w:rsidR="008E5F05" w:rsidRPr="00AE1D14">
        <w:rPr>
          <w:rFonts w:ascii="Times New Roman" w:hAnsi="Times New Roman"/>
          <w:sz w:val="24"/>
        </w:rPr>
        <w:t xml:space="preserve"> которая сообщила </w:t>
      </w:r>
      <w:r w:rsidR="008E5F05" w:rsidRPr="00AE1D14">
        <w:rPr>
          <w:rFonts w:ascii="Times New Roman" w:eastAsia="Times New Roman" w:hAnsi="Times New Roman"/>
          <w:sz w:val="24"/>
        </w:rPr>
        <w:t xml:space="preserve">присутствующим о поступившем заявлении от члена </w:t>
      </w:r>
      <w:proofErr w:type="gramStart"/>
      <w:r w:rsidR="008E5F05" w:rsidRPr="00AE1D14">
        <w:rPr>
          <w:rFonts w:ascii="Times New Roman" w:eastAsia="Times New Roman" w:hAnsi="Times New Roman"/>
          <w:sz w:val="24"/>
        </w:rPr>
        <w:t>Партнерства</w:t>
      </w:r>
      <w:proofErr w:type="gramEnd"/>
      <w:r w:rsidR="008E5F05" w:rsidRPr="00AE1D14">
        <w:rPr>
          <w:rFonts w:ascii="Times New Roman" w:eastAsia="Times New Roman" w:hAnsi="Times New Roman"/>
          <w:sz w:val="24"/>
        </w:rPr>
        <w:t xml:space="preserve"> о замене ранее выданного свидетельства о допуске, 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строительства». </w:t>
      </w:r>
    </w:p>
    <w:p w:rsidR="008E5F05" w:rsidRPr="00AE1D14" w:rsidRDefault="008E5F05" w:rsidP="008E5F0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E1D14">
        <w:rPr>
          <w:rFonts w:ascii="Times New Roman" w:eastAsia="Times New Roman" w:hAnsi="Times New Roman"/>
          <w:sz w:val="24"/>
        </w:rPr>
        <w:t>Заявления было подано от ООО «ИЗОКРОВ ПЛЮС» (ОГРН 1043109206678).</w:t>
      </w:r>
    </w:p>
    <w:p w:rsidR="008E5F05" w:rsidRPr="00AE1D14" w:rsidRDefault="008E5F05" w:rsidP="008E5F05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</w:rPr>
      </w:pPr>
    </w:p>
    <w:p w:rsidR="008E5F05" w:rsidRPr="00AE1D14" w:rsidRDefault="008E5F05" w:rsidP="008E5F05">
      <w:pPr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AE1D14">
        <w:rPr>
          <w:rFonts w:ascii="Times New Roman" w:hAnsi="Times New Roman"/>
          <w:b/>
          <w:sz w:val="24"/>
        </w:rPr>
        <w:t>На голосование ставится вопрос:</w:t>
      </w:r>
      <w:r w:rsidRPr="00AE1D14">
        <w:rPr>
          <w:rFonts w:ascii="Times New Roman" w:hAnsi="Times New Roman"/>
          <w:sz w:val="24"/>
        </w:rPr>
        <w:t xml:space="preserve"> </w:t>
      </w:r>
      <w:proofErr w:type="gramStart"/>
      <w:r w:rsidRPr="00AE1D14">
        <w:rPr>
          <w:rFonts w:ascii="Times New Roman" w:hAnsi="Times New Roman"/>
          <w:sz w:val="24"/>
        </w:rPr>
        <w:t>«</w:t>
      </w:r>
      <w:r w:rsidRPr="00AE1D14">
        <w:rPr>
          <w:rFonts w:ascii="Times New Roman" w:eastAsia="Times New Roman" w:hAnsi="Times New Roman"/>
          <w:sz w:val="24"/>
        </w:rPr>
        <w:t>З</w:t>
      </w:r>
      <w:r w:rsidRPr="00AE1D14">
        <w:rPr>
          <w:rFonts w:ascii="Times New Roman" w:hAnsi="Times New Roman"/>
          <w:sz w:val="24"/>
        </w:rPr>
        <w:t xml:space="preserve">аменить ранее выданное </w:t>
      </w:r>
      <w:r w:rsidRPr="00AE1D14">
        <w:rPr>
          <w:rFonts w:ascii="Times New Roman" w:eastAsia="Times New Roman" w:hAnsi="Times New Roman"/>
          <w:sz w:val="24"/>
        </w:rPr>
        <w:t xml:space="preserve">свидетельство о допуске к работам, </w:t>
      </w:r>
      <w:r w:rsidRPr="00AE1D1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AE1D14">
        <w:rPr>
          <w:rFonts w:ascii="Times New Roman" w:eastAsia="Times New Roman" w:hAnsi="Times New Roman"/>
          <w:sz w:val="24"/>
        </w:rPr>
        <w:t>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 организаци</w:t>
      </w:r>
      <w:r w:rsidR="004E2157" w:rsidRPr="00AE1D14">
        <w:rPr>
          <w:rFonts w:ascii="Times New Roman" w:eastAsia="Times New Roman" w:hAnsi="Times New Roman"/>
          <w:sz w:val="24"/>
        </w:rPr>
        <w:t>и ООО «ИЗОКРОВ</w:t>
      </w:r>
      <w:proofErr w:type="gramEnd"/>
      <w:r w:rsidR="004E2157" w:rsidRPr="00AE1D14">
        <w:rPr>
          <w:rFonts w:ascii="Times New Roman" w:eastAsia="Times New Roman" w:hAnsi="Times New Roman"/>
          <w:sz w:val="24"/>
        </w:rPr>
        <w:t xml:space="preserve"> ПЛЮС» (ОГРН 1043109206678).</w:t>
      </w:r>
    </w:p>
    <w:p w:rsidR="008E5F05" w:rsidRPr="00AE1D14" w:rsidRDefault="008E5F05" w:rsidP="008E5F05">
      <w:pPr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8E5F05" w:rsidRPr="00AE1D14" w:rsidRDefault="008E5F05" w:rsidP="008E5F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1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E2157" w:rsidRPr="00AE1D14" w:rsidRDefault="004E2157" w:rsidP="004E215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D14">
        <w:rPr>
          <w:rFonts w:ascii="Times New Roman" w:hAnsi="Times New Roman" w:cs="Times New Roman"/>
          <w:bCs/>
          <w:sz w:val="24"/>
          <w:szCs w:val="24"/>
        </w:rPr>
        <w:t>«За» -  6 (шесть) голосов.</w:t>
      </w:r>
    </w:p>
    <w:p w:rsidR="008E5F05" w:rsidRPr="00AE1D14" w:rsidRDefault="008E5F05" w:rsidP="004E215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D14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 w:rsidR="004E2157" w:rsidRPr="00AE1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14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8E5F05" w:rsidRPr="00AE1D14" w:rsidRDefault="008E5F05" w:rsidP="008E5F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D14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E5F05" w:rsidRPr="00AE1D14" w:rsidRDefault="008E5F05" w:rsidP="008E5F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D14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8E5F05" w:rsidRPr="00AE1D14" w:rsidRDefault="008E5F05" w:rsidP="008E5F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2157" w:rsidRPr="004E2157" w:rsidRDefault="008E5F05" w:rsidP="004E2157">
      <w:pPr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AE1D14">
        <w:rPr>
          <w:rFonts w:ascii="Times New Roman" w:hAnsi="Times New Roman"/>
          <w:sz w:val="24"/>
        </w:rPr>
        <w:tab/>
        <w:t xml:space="preserve">Принятое решение: </w:t>
      </w:r>
      <w:proofErr w:type="gramStart"/>
      <w:r w:rsidR="004E2157" w:rsidRPr="00AE1D14">
        <w:rPr>
          <w:rFonts w:ascii="Times New Roman" w:hAnsi="Times New Roman"/>
          <w:b/>
          <w:sz w:val="24"/>
        </w:rPr>
        <w:t>«</w:t>
      </w:r>
      <w:r w:rsidR="004E2157" w:rsidRPr="00AE1D14">
        <w:rPr>
          <w:rFonts w:ascii="Times New Roman" w:eastAsia="Times New Roman" w:hAnsi="Times New Roman"/>
          <w:b/>
          <w:sz w:val="24"/>
        </w:rPr>
        <w:t>З</w:t>
      </w:r>
      <w:r w:rsidR="004E2157" w:rsidRPr="00AE1D14">
        <w:rPr>
          <w:rFonts w:ascii="Times New Roman" w:hAnsi="Times New Roman"/>
          <w:b/>
          <w:sz w:val="24"/>
        </w:rPr>
        <w:t xml:space="preserve">аменить ранее выданное </w:t>
      </w:r>
      <w:r w:rsidR="004E2157" w:rsidRPr="00AE1D14">
        <w:rPr>
          <w:rFonts w:ascii="Times New Roman" w:eastAsia="Times New Roman" w:hAnsi="Times New Roman"/>
          <w:b/>
          <w:sz w:val="24"/>
        </w:rPr>
        <w:t xml:space="preserve">свидетельство о допуске к работам, </w:t>
      </w:r>
      <w:r w:rsidR="004E2157" w:rsidRPr="00AE1D14">
        <w:rPr>
          <w:rFonts w:ascii="Times New Roman" w:hAnsi="Times New Roman"/>
          <w:b/>
          <w:sz w:val="24"/>
        </w:rPr>
        <w:t xml:space="preserve">которые оказывают влияние на безопасность объектов капитального строительства </w:t>
      </w:r>
      <w:r w:rsidR="004E2157" w:rsidRPr="00AE1D14">
        <w:rPr>
          <w:rFonts w:ascii="Times New Roman" w:eastAsia="Times New Roman" w:hAnsi="Times New Roman"/>
          <w:b/>
          <w:sz w:val="24"/>
        </w:rPr>
        <w:t>в связи со вступлением в силу приказа Федеральной службы по экологическому, технологическому и атомному надзору от 5 июля 2011 г. №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 организации ООО «ИЗОКРОВ</w:t>
      </w:r>
      <w:proofErr w:type="gramEnd"/>
      <w:r w:rsidR="004E2157" w:rsidRPr="00AE1D14">
        <w:rPr>
          <w:rFonts w:ascii="Times New Roman" w:eastAsia="Times New Roman" w:hAnsi="Times New Roman"/>
          <w:b/>
          <w:sz w:val="24"/>
        </w:rPr>
        <w:t xml:space="preserve"> ПЛЮС» (ОГРН 1043109206678).</w:t>
      </w:r>
    </w:p>
    <w:p w:rsidR="00F76101" w:rsidRPr="00C9621F" w:rsidRDefault="00F76101" w:rsidP="005E0D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2"/>
          <w:szCs w:val="28"/>
        </w:rPr>
      </w:pPr>
    </w:p>
    <w:p w:rsidR="00594A8D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C9621F" w:rsidRDefault="00514B4B">
      <w:pPr>
        <w:ind w:firstLine="532"/>
        <w:rPr>
          <w:rFonts w:ascii="Times New Roman" w:hAnsi="Times New Roman"/>
          <w:b/>
          <w:color w:val="000000"/>
          <w:sz w:val="16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4437AC" w:rsidRDefault="00594A8D">
      <w:pPr>
        <w:ind w:firstLine="532"/>
        <w:rPr>
          <w:rFonts w:ascii="Times New Roman" w:hAnsi="Times New Roman"/>
          <w:sz w:val="24"/>
        </w:rPr>
      </w:pPr>
      <w:r w:rsidRPr="004437AC">
        <w:rPr>
          <w:rFonts w:ascii="Times New Roman" w:hAnsi="Times New Roman"/>
          <w:sz w:val="24"/>
        </w:rPr>
        <w:t>Председатель собрания</w:t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="00823787" w:rsidRPr="004437AC">
        <w:rPr>
          <w:rFonts w:ascii="Times New Roman" w:hAnsi="Times New Roman"/>
          <w:sz w:val="24"/>
        </w:rPr>
        <w:t xml:space="preserve">         </w:t>
      </w:r>
      <w:r w:rsidR="00A05680">
        <w:rPr>
          <w:rFonts w:ascii="Times New Roman" w:hAnsi="Times New Roman"/>
          <w:sz w:val="24"/>
        </w:rPr>
        <w:t xml:space="preserve">Н.Н. </w:t>
      </w:r>
      <w:proofErr w:type="spellStart"/>
      <w:r w:rsidR="00A05680">
        <w:rPr>
          <w:rFonts w:ascii="Times New Roman" w:hAnsi="Times New Roman"/>
          <w:sz w:val="24"/>
        </w:rPr>
        <w:t>Ильинов</w:t>
      </w:r>
      <w:proofErr w:type="spellEnd"/>
      <w:r w:rsidR="00EB151C">
        <w:rPr>
          <w:rFonts w:ascii="Times New Roman" w:hAnsi="Times New Roman"/>
          <w:sz w:val="24"/>
        </w:rPr>
        <w:t xml:space="preserve"> </w:t>
      </w:r>
    </w:p>
    <w:p w:rsidR="006C3392" w:rsidRPr="00D673F0" w:rsidRDefault="00C92669">
      <w:pPr>
        <w:ind w:firstLine="532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4"/>
        </w:rPr>
        <w:t xml:space="preserve"> </w:t>
      </w:r>
    </w:p>
    <w:p w:rsidR="00594A8D" w:rsidRDefault="00594A8D" w:rsidP="005B6E2D">
      <w:pPr>
        <w:ind w:firstLine="532"/>
        <w:jc w:val="both"/>
      </w:pPr>
      <w:r w:rsidRPr="004437AC">
        <w:rPr>
          <w:rFonts w:ascii="Times New Roman" w:hAnsi="Times New Roman"/>
          <w:sz w:val="24"/>
        </w:rPr>
        <w:t>Секретарь с</w:t>
      </w:r>
      <w:r w:rsidR="00541F6D" w:rsidRPr="004437AC">
        <w:rPr>
          <w:rFonts w:ascii="Times New Roman" w:hAnsi="Times New Roman"/>
          <w:sz w:val="24"/>
        </w:rPr>
        <w:t>обрания</w:t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  <w:t xml:space="preserve">         </w:t>
      </w:r>
      <w:r w:rsidR="00541F6D" w:rsidRPr="004437AC">
        <w:rPr>
          <w:rFonts w:ascii="Times New Roman" w:hAnsi="Times New Roman"/>
          <w:sz w:val="24"/>
        </w:rPr>
        <w:tab/>
      </w:r>
      <w:r w:rsidR="00A92CE2" w:rsidRPr="004437AC">
        <w:rPr>
          <w:rFonts w:ascii="Times New Roman" w:hAnsi="Times New Roman"/>
          <w:sz w:val="24"/>
        </w:rPr>
        <w:t xml:space="preserve">         </w:t>
      </w:r>
      <w:r w:rsidR="00425816" w:rsidRPr="004437AC">
        <w:rPr>
          <w:rFonts w:ascii="Times New Roman" w:hAnsi="Times New Roman"/>
          <w:sz w:val="24"/>
        </w:rPr>
        <w:t xml:space="preserve">Д.С. </w:t>
      </w:r>
      <w:proofErr w:type="spellStart"/>
      <w:r w:rsidR="00425816" w:rsidRPr="004437AC">
        <w:rPr>
          <w:rFonts w:ascii="Times New Roman" w:hAnsi="Times New Roman"/>
          <w:sz w:val="24"/>
        </w:rPr>
        <w:t>Каратеев</w:t>
      </w:r>
      <w:proofErr w:type="spellEnd"/>
    </w:p>
    <w:sectPr w:rsidR="00594A8D" w:rsidSect="00AE1D14">
      <w:pgSz w:w="11906" w:h="16838"/>
      <w:pgMar w:top="709" w:right="1134" w:bottom="1134" w:left="11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05" w:rsidRDefault="008E5F05" w:rsidP="008312C4">
      <w:r>
        <w:separator/>
      </w:r>
    </w:p>
  </w:endnote>
  <w:endnote w:type="continuationSeparator" w:id="0">
    <w:p w:rsidR="008E5F05" w:rsidRDefault="008E5F05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05" w:rsidRDefault="008E5F05" w:rsidP="008312C4">
      <w:r>
        <w:separator/>
      </w:r>
    </w:p>
  </w:footnote>
  <w:footnote w:type="continuationSeparator" w:id="0">
    <w:p w:rsidR="008E5F05" w:rsidRDefault="008E5F05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26"/>
  </w:num>
  <w:num w:numId="5">
    <w:abstractNumId w:val="30"/>
  </w:num>
  <w:num w:numId="6">
    <w:abstractNumId w:val="27"/>
  </w:num>
  <w:num w:numId="7">
    <w:abstractNumId w:val="19"/>
  </w:num>
  <w:num w:numId="8">
    <w:abstractNumId w:val="25"/>
  </w:num>
  <w:num w:numId="9">
    <w:abstractNumId w:val="31"/>
  </w:num>
  <w:num w:numId="10">
    <w:abstractNumId w:val="28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5"/>
  </w:num>
  <w:num w:numId="16">
    <w:abstractNumId w:val="17"/>
  </w:num>
  <w:num w:numId="17">
    <w:abstractNumId w:val="33"/>
  </w:num>
  <w:num w:numId="18">
    <w:abstractNumId w:val="29"/>
  </w:num>
  <w:num w:numId="19">
    <w:abstractNumId w:val="21"/>
  </w:num>
  <w:num w:numId="20">
    <w:abstractNumId w:val="24"/>
  </w:num>
  <w:num w:numId="21">
    <w:abstractNumId w:val="20"/>
  </w:num>
  <w:num w:numId="2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114A"/>
    <w:rsid w:val="0001362A"/>
    <w:rsid w:val="000167A4"/>
    <w:rsid w:val="00022B3F"/>
    <w:rsid w:val="00022B5E"/>
    <w:rsid w:val="0002501F"/>
    <w:rsid w:val="00030B8F"/>
    <w:rsid w:val="0003696F"/>
    <w:rsid w:val="0003767D"/>
    <w:rsid w:val="00040FF1"/>
    <w:rsid w:val="00043C05"/>
    <w:rsid w:val="000527EA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6C73"/>
    <w:rsid w:val="000B14F6"/>
    <w:rsid w:val="000B3A85"/>
    <w:rsid w:val="000B416F"/>
    <w:rsid w:val="000B4E23"/>
    <w:rsid w:val="000B5D25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478D"/>
    <w:rsid w:val="000D768F"/>
    <w:rsid w:val="000E2766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532C4"/>
    <w:rsid w:val="00153E9E"/>
    <w:rsid w:val="00156320"/>
    <w:rsid w:val="0015776F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30B20"/>
    <w:rsid w:val="002330B7"/>
    <w:rsid w:val="002377A3"/>
    <w:rsid w:val="002379DA"/>
    <w:rsid w:val="00242418"/>
    <w:rsid w:val="00242FF4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92CF2"/>
    <w:rsid w:val="00295002"/>
    <w:rsid w:val="00296CE9"/>
    <w:rsid w:val="002A3EDF"/>
    <w:rsid w:val="002A5FBC"/>
    <w:rsid w:val="002A7105"/>
    <w:rsid w:val="002B088A"/>
    <w:rsid w:val="002B3504"/>
    <w:rsid w:val="002C2CE5"/>
    <w:rsid w:val="002D4E7A"/>
    <w:rsid w:val="002D7482"/>
    <w:rsid w:val="002E303A"/>
    <w:rsid w:val="002E4B59"/>
    <w:rsid w:val="002E6840"/>
    <w:rsid w:val="00302B98"/>
    <w:rsid w:val="00302E35"/>
    <w:rsid w:val="00315442"/>
    <w:rsid w:val="0032227B"/>
    <w:rsid w:val="003255C1"/>
    <w:rsid w:val="00327B1C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469D"/>
    <w:rsid w:val="003B6A9B"/>
    <w:rsid w:val="003B6C12"/>
    <w:rsid w:val="003C170B"/>
    <w:rsid w:val="003D1CF2"/>
    <w:rsid w:val="003F56D7"/>
    <w:rsid w:val="00400C97"/>
    <w:rsid w:val="00401BA6"/>
    <w:rsid w:val="00410CAB"/>
    <w:rsid w:val="00421E73"/>
    <w:rsid w:val="00425816"/>
    <w:rsid w:val="00426029"/>
    <w:rsid w:val="004271DC"/>
    <w:rsid w:val="00431E0D"/>
    <w:rsid w:val="00436776"/>
    <w:rsid w:val="004426C6"/>
    <w:rsid w:val="00442CBB"/>
    <w:rsid w:val="004437AC"/>
    <w:rsid w:val="004568A2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60BE"/>
    <w:rsid w:val="004A78AF"/>
    <w:rsid w:val="004B15E9"/>
    <w:rsid w:val="004B1BC2"/>
    <w:rsid w:val="004B5D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6C25"/>
    <w:rsid w:val="005E0D2E"/>
    <w:rsid w:val="005E13D7"/>
    <w:rsid w:val="005E4DEF"/>
    <w:rsid w:val="005F3164"/>
    <w:rsid w:val="00602CAF"/>
    <w:rsid w:val="00606265"/>
    <w:rsid w:val="00606344"/>
    <w:rsid w:val="006123D6"/>
    <w:rsid w:val="0061412A"/>
    <w:rsid w:val="00615F84"/>
    <w:rsid w:val="00621A2C"/>
    <w:rsid w:val="00621AC4"/>
    <w:rsid w:val="00627821"/>
    <w:rsid w:val="006311C3"/>
    <w:rsid w:val="00631A56"/>
    <w:rsid w:val="00633362"/>
    <w:rsid w:val="00640F85"/>
    <w:rsid w:val="00644529"/>
    <w:rsid w:val="00646FDC"/>
    <w:rsid w:val="0064747D"/>
    <w:rsid w:val="006476D5"/>
    <w:rsid w:val="006504DE"/>
    <w:rsid w:val="00662A8D"/>
    <w:rsid w:val="00683115"/>
    <w:rsid w:val="0068606C"/>
    <w:rsid w:val="00686076"/>
    <w:rsid w:val="0069174E"/>
    <w:rsid w:val="006930AD"/>
    <w:rsid w:val="00697BAB"/>
    <w:rsid w:val="00697C9D"/>
    <w:rsid w:val="006A30BF"/>
    <w:rsid w:val="006A33F2"/>
    <w:rsid w:val="006A6B39"/>
    <w:rsid w:val="006B031C"/>
    <w:rsid w:val="006B268C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0641"/>
    <w:rsid w:val="00740504"/>
    <w:rsid w:val="0074115A"/>
    <w:rsid w:val="00742215"/>
    <w:rsid w:val="00747BEA"/>
    <w:rsid w:val="00750073"/>
    <w:rsid w:val="00750800"/>
    <w:rsid w:val="00752CCC"/>
    <w:rsid w:val="00752E63"/>
    <w:rsid w:val="007542B5"/>
    <w:rsid w:val="007614B1"/>
    <w:rsid w:val="00763260"/>
    <w:rsid w:val="00767A84"/>
    <w:rsid w:val="00771BD9"/>
    <w:rsid w:val="00771CE3"/>
    <w:rsid w:val="00774395"/>
    <w:rsid w:val="00775244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142B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E49C3"/>
    <w:rsid w:val="008E5F05"/>
    <w:rsid w:val="008E6C47"/>
    <w:rsid w:val="008E6C62"/>
    <w:rsid w:val="008E6FEE"/>
    <w:rsid w:val="008F1803"/>
    <w:rsid w:val="008F3DB7"/>
    <w:rsid w:val="00904364"/>
    <w:rsid w:val="00907693"/>
    <w:rsid w:val="00913F12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40DC9"/>
    <w:rsid w:val="00942358"/>
    <w:rsid w:val="00947E90"/>
    <w:rsid w:val="00950A2C"/>
    <w:rsid w:val="00951EFB"/>
    <w:rsid w:val="00955601"/>
    <w:rsid w:val="009561AC"/>
    <w:rsid w:val="00960102"/>
    <w:rsid w:val="0096443A"/>
    <w:rsid w:val="0096464E"/>
    <w:rsid w:val="00971733"/>
    <w:rsid w:val="00971DF4"/>
    <w:rsid w:val="009728E1"/>
    <w:rsid w:val="00972E00"/>
    <w:rsid w:val="00985C1D"/>
    <w:rsid w:val="00986E09"/>
    <w:rsid w:val="00987F4E"/>
    <w:rsid w:val="0099078F"/>
    <w:rsid w:val="009A0479"/>
    <w:rsid w:val="009A0781"/>
    <w:rsid w:val="009A7A25"/>
    <w:rsid w:val="009C19D2"/>
    <w:rsid w:val="009C2652"/>
    <w:rsid w:val="009C4474"/>
    <w:rsid w:val="009C6CAD"/>
    <w:rsid w:val="009D1898"/>
    <w:rsid w:val="009D2538"/>
    <w:rsid w:val="009D3C9D"/>
    <w:rsid w:val="009D566E"/>
    <w:rsid w:val="009D6BE0"/>
    <w:rsid w:val="009D7D52"/>
    <w:rsid w:val="009E5E59"/>
    <w:rsid w:val="009F36E9"/>
    <w:rsid w:val="00A0250C"/>
    <w:rsid w:val="00A02796"/>
    <w:rsid w:val="00A05680"/>
    <w:rsid w:val="00A06553"/>
    <w:rsid w:val="00A1048F"/>
    <w:rsid w:val="00A115C4"/>
    <w:rsid w:val="00A11848"/>
    <w:rsid w:val="00A14065"/>
    <w:rsid w:val="00A16502"/>
    <w:rsid w:val="00A22634"/>
    <w:rsid w:val="00A23C04"/>
    <w:rsid w:val="00A2465C"/>
    <w:rsid w:val="00A31BC8"/>
    <w:rsid w:val="00A448E3"/>
    <w:rsid w:val="00A45B01"/>
    <w:rsid w:val="00A503B5"/>
    <w:rsid w:val="00A55E52"/>
    <w:rsid w:val="00A635EB"/>
    <w:rsid w:val="00A64761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1D14"/>
    <w:rsid w:val="00AE5801"/>
    <w:rsid w:val="00AE663C"/>
    <w:rsid w:val="00B025A4"/>
    <w:rsid w:val="00B04179"/>
    <w:rsid w:val="00B11F7F"/>
    <w:rsid w:val="00B13ECF"/>
    <w:rsid w:val="00B14833"/>
    <w:rsid w:val="00B21F70"/>
    <w:rsid w:val="00B22B81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43B46"/>
    <w:rsid w:val="00B50EC9"/>
    <w:rsid w:val="00B572CB"/>
    <w:rsid w:val="00B61E62"/>
    <w:rsid w:val="00B620AC"/>
    <w:rsid w:val="00B6210B"/>
    <w:rsid w:val="00B6317E"/>
    <w:rsid w:val="00B63215"/>
    <w:rsid w:val="00B6369C"/>
    <w:rsid w:val="00B74444"/>
    <w:rsid w:val="00B75F8B"/>
    <w:rsid w:val="00B76340"/>
    <w:rsid w:val="00B872BF"/>
    <w:rsid w:val="00B920A1"/>
    <w:rsid w:val="00B9540E"/>
    <w:rsid w:val="00B956A0"/>
    <w:rsid w:val="00B97A70"/>
    <w:rsid w:val="00BA3720"/>
    <w:rsid w:val="00BA5612"/>
    <w:rsid w:val="00BB00A9"/>
    <w:rsid w:val="00BC3EF4"/>
    <w:rsid w:val="00BC3EFE"/>
    <w:rsid w:val="00BD154A"/>
    <w:rsid w:val="00BD4226"/>
    <w:rsid w:val="00BE28E9"/>
    <w:rsid w:val="00BE6D59"/>
    <w:rsid w:val="00BF02F4"/>
    <w:rsid w:val="00BF1C28"/>
    <w:rsid w:val="00C01353"/>
    <w:rsid w:val="00C02B42"/>
    <w:rsid w:val="00C05A82"/>
    <w:rsid w:val="00C22E78"/>
    <w:rsid w:val="00C24FCF"/>
    <w:rsid w:val="00C252FB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621F"/>
    <w:rsid w:val="00C9711A"/>
    <w:rsid w:val="00CA2BA6"/>
    <w:rsid w:val="00CA730F"/>
    <w:rsid w:val="00CB781E"/>
    <w:rsid w:val="00CC003B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7DDF"/>
    <w:rsid w:val="00D57FA3"/>
    <w:rsid w:val="00D61217"/>
    <w:rsid w:val="00D621BB"/>
    <w:rsid w:val="00D62985"/>
    <w:rsid w:val="00D673F0"/>
    <w:rsid w:val="00D67DD5"/>
    <w:rsid w:val="00D75C37"/>
    <w:rsid w:val="00D91485"/>
    <w:rsid w:val="00D9735E"/>
    <w:rsid w:val="00DA1F47"/>
    <w:rsid w:val="00DB27D5"/>
    <w:rsid w:val="00DC04FA"/>
    <w:rsid w:val="00DD2697"/>
    <w:rsid w:val="00DE0E5D"/>
    <w:rsid w:val="00DE2EFA"/>
    <w:rsid w:val="00DE76C0"/>
    <w:rsid w:val="00DE7CFC"/>
    <w:rsid w:val="00DF0C11"/>
    <w:rsid w:val="00DF3612"/>
    <w:rsid w:val="00DF3DA1"/>
    <w:rsid w:val="00E04372"/>
    <w:rsid w:val="00E07FF4"/>
    <w:rsid w:val="00E14405"/>
    <w:rsid w:val="00E24AA8"/>
    <w:rsid w:val="00E2517D"/>
    <w:rsid w:val="00E3372F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415A"/>
    <w:rsid w:val="00E7565C"/>
    <w:rsid w:val="00E808CA"/>
    <w:rsid w:val="00E81C0D"/>
    <w:rsid w:val="00E87DD5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F087F"/>
    <w:rsid w:val="00F02480"/>
    <w:rsid w:val="00F0353A"/>
    <w:rsid w:val="00F0359A"/>
    <w:rsid w:val="00F13253"/>
    <w:rsid w:val="00F2217F"/>
    <w:rsid w:val="00F2471D"/>
    <w:rsid w:val="00F36672"/>
    <w:rsid w:val="00F43EE3"/>
    <w:rsid w:val="00F4678F"/>
    <w:rsid w:val="00F47DED"/>
    <w:rsid w:val="00F60B7D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A28F5"/>
    <w:rsid w:val="00FA6B86"/>
    <w:rsid w:val="00FA6D1A"/>
    <w:rsid w:val="00FB4D97"/>
    <w:rsid w:val="00FB57FF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F06E-83E2-43F5-817B-41FAF06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7</cp:revision>
  <cp:lastPrinted>2013-12-30T10:25:00Z</cp:lastPrinted>
  <dcterms:created xsi:type="dcterms:W3CDTF">2013-12-26T05:17:00Z</dcterms:created>
  <dcterms:modified xsi:type="dcterms:W3CDTF">2013-12-30T11:36:00Z</dcterms:modified>
</cp:coreProperties>
</file>