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96578A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Выписка из п</w:t>
      </w:r>
      <w:r w:rsidR="00594A8D">
        <w:rPr>
          <w:rFonts w:ascii="Times New Roman" w:hAnsi="Times New Roman"/>
          <w:b/>
          <w:color w:val="000000"/>
          <w:sz w:val="24"/>
        </w:rPr>
        <w:t>ротокол</w:t>
      </w:r>
      <w:r>
        <w:rPr>
          <w:rFonts w:ascii="Times New Roman" w:hAnsi="Times New Roman"/>
          <w:b/>
          <w:color w:val="000000"/>
          <w:sz w:val="24"/>
        </w:rPr>
        <w:t>а</w:t>
      </w:r>
      <w:r w:rsidR="00594A8D">
        <w:rPr>
          <w:rFonts w:ascii="Times New Roman" w:hAnsi="Times New Roman"/>
          <w:b/>
          <w:color w:val="000000"/>
          <w:sz w:val="24"/>
        </w:rPr>
        <w:t xml:space="preserve">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CF4B10">
        <w:rPr>
          <w:rFonts w:ascii="Times New Roman" w:hAnsi="Times New Roman"/>
          <w:b/>
          <w:color w:val="000000"/>
          <w:sz w:val="24"/>
        </w:rPr>
        <w:t>6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tbl>
      <w:tblPr>
        <w:tblW w:w="0" w:type="auto"/>
        <w:tblLook w:val="04A0"/>
      </w:tblPr>
      <w:tblGrid>
        <w:gridCol w:w="3276"/>
        <w:gridCol w:w="2928"/>
        <w:gridCol w:w="3625"/>
      </w:tblGrid>
      <w:tr w:rsidR="003D3887" w:rsidRPr="003D3887" w:rsidTr="00EA7206">
        <w:tc>
          <w:tcPr>
            <w:tcW w:w="3276" w:type="dxa"/>
          </w:tcPr>
          <w:p w:rsidR="003D3887" w:rsidRPr="00EA7206" w:rsidRDefault="00CF4B10" w:rsidP="00EA7206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  <w:r w:rsidR="003D3887" w:rsidRPr="00EA72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марта 2015г.</w:t>
            </w:r>
            <w:r w:rsidR="003D3887" w:rsidRPr="00EA7206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="003D3887" w:rsidRPr="00EA7206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EA7206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EA7206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EA7206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EA7206">
              <w:rPr>
                <w:rFonts w:ascii="Times New Roman" w:hAnsi="Times New Roman"/>
                <w:color w:val="FF0000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EA7206" w:rsidRDefault="003D3887" w:rsidP="00EA7206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EA7206">
              <w:rPr>
                <w:rFonts w:ascii="Times New Roman" w:hAnsi="Times New Roman"/>
                <w:sz w:val="23"/>
                <w:szCs w:val="23"/>
              </w:rPr>
              <w:tab/>
            </w:r>
            <w:r w:rsidRPr="00EA7206">
              <w:rPr>
                <w:rFonts w:ascii="Times New Roman" w:hAnsi="Times New Roman"/>
                <w:sz w:val="23"/>
                <w:szCs w:val="23"/>
              </w:rPr>
              <w:tab/>
            </w:r>
            <w:r w:rsidRPr="00EA7206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EA7206" w:rsidRDefault="003D3887" w:rsidP="00EA7206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color w:val="000000"/>
                <w:sz w:val="23"/>
                <w:szCs w:val="23"/>
              </w:rPr>
              <w:t>г. Курск</w:t>
            </w:r>
          </w:p>
          <w:p w:rsidR="003D3887" w:rsidRPr="00EA7206" w:rsidRDefault="003D3887" w:rsidP="00EA720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3D3887" w:rsidTr="00EA7206">
        <w:tc>
          <w:tcPr>
            <w:tcW w:w="3276" w:type="dxa"/>
          </w:tcPr>
          <w:p w:rsidR="003D3887" w:rsidRPr="00EA7206" w:rsidRDefault="003D3887" w:rsidP="00EA720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sz w:val="23"/>
                <w:szCs w:val="23"/>
              </w:rPr>
              <w:t>Начало заседания: 14:00 час.</w:t>
            </w:r>
          </w:p>
        </w:tc>
        <w:tc>
          <w:tcPr>
            <w:tcW w:w="2928" w:type="dxa"/>
          </w:tcPr>
          <w:p w:rsidR="003D3887" w:rsidRPr="00EA7206" w:rsidRDefault="003D3887" w:rsidP="00EA7206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EA7206" w:rsidRDefault="003D3887" w:rsidP="00EA7206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3D3887" w:rsidTr="00EA7206">
        <w:tc>
          <w:tcPr>
            <w:tcW w:w="3276" w:type="dxa"/>
          </w:tcPr>
          <w:p w:rsidR="003D3887" w:rsidRPr="00EA7206" w:rsidRDefault="003D3887" w:rsidP="00EA720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sz w:val="23"/>
                <w:szCs w:val="23"/>
              </w:rPr>
              <w:t>Конец заседания: 15:20 час.</w:t>
            </w:r>
          </w:p>
        </w:tc>
        <w:tc>
          <w:tcPr>
            <w:tcW w:w="2928" w:type="dxa"/>
          </w:tcPr>
          <w:p w:rsidR="003D3887" w:rsidRPr="00EA7206" w:rsidRDefault="003D3887" w:rsidP="00EA7206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EA7206" w:rsidRDefault="003D3887" w:rsidP="00EA7206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2851BB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594A8D" w:rsidRPr="002851B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Члены Совета Партнерства</w:t>
      </w:r>
    </w:p>
    <w:p w:rsidR="00A8524E" w:rsidRPr="00C37713" w:rsidRDefault="00A8524E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1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Н.Н.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7713">
        <w:rPr>
          <w:rFonts w:ascii="Times New Roman" w:hAnsi="Times New Roman" w:cs="Times New Roman"/>
          <w:sz w:val="24"/>
          <w:szCs w:val="24"/>
        </w:rPr>
        <w:t>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713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0A55B9" w:rsidRPr="002851BB" w:rsidRDefault="00785BF1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Глущенко В.А. (</w:t>
      </w:r>
      <w:r w:rsidR="00A8524E">
        <w:rPr>
          <w:rFonts w:ascii="Times New Roman" w:hAnsi="Times New Roman"/>
          <w:sz w:val="23"/>
          <w:szCs w:val="23"/>
        </w:rPr>
        <w:t>д</w:t>
      </w:r>
      <w:r w:rsidRPr="002851BB">
        <w:rPr>
          <w:rFonts w:ascii="Times New Roman" w:hAnsi="Times New Roman"/>
          <w:sz w:val="23"/>
          <w:szCs w:val="23"/>
        </w:rPr>
        <w:t>иректор ООО НПК «Титан»).</w:t>
      </w:r>
    </w:p>
    <w:p w:rsidR="00785BF1" w:rsidRPr="002851BB" w:rsidRDefault="000A55B9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2851BB">
        <w:rPr>
          <w:rFonts w:ascii="Times New Roman" w:hAnsi="Times New Roman"/>
          <w:sz w:val="23"/>
          <w:szCs w:val="23"/>
        </w:rPr>
        <w:t>Дурнев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В.М. (</w:t>
      </w:r>
      <w:r w:rsidR="00A8524E">
        <w:rPr>
          <w:rFonts w:ascii="Times New Roman" w:hAnsi="Times New Roman"/>
          <w:sz w:val="23"/>
          <w:szCs w:val="23"/>
        </w:rPr>
        <w:t>г</w:t>
      </w:r>
      <w:r w:rsidRPr="002851BB">
        <w:rPr>
          <w:rFonts w:ascii="Times New Roman" w:hAnsi="Times New Roman"/>
          <w:sz w:val="23"/>
          <w:szCs w:val="23"/>
        </w:rPr>
        <w:t>ен.</w:t>
      </w:r>
      <w:r w:rsidR="00A8524E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ООО «Курскспецдорстрой).</w:t>
      </w:r>
    </w:p>
    <w:p w:rsidR="000A55B9" w:rsidRPr="002851BB" w:rsidRDefault="000A55B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Д.С. (</w:t>
      </w:r>
      <w:r w:rsidR="00A8524E">
        <w:rPr>
          <w:rFonts w:ascii="Times New Roman" w:hAnsi="Times New Roman" w:cs="Times New Roman"/>
          <w:sz w:val="23"/>
          <w:szCs w:val="23"/>
        </w:rPr>
        <w:t>г</w:t>
      </w:r>
      <w:r w:rsidRPr="002851BB">
        <w:rPr>
          <w:rFonts w:ascii="Times New Roman" w:hAnsi="Times New Roman" w:cs="Times New Roman"/>
          <w:sz w:val="23"/>
          <w:szCs w:val="23"/>
        </w:rPr>
        <w:t>ен. директор ООО «КАДЭС»).</w:t>
      </w:r>
    </w:p>
    <w:p w:rsidR="000A55B9" w:rsidRDefault="000A55B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8524E" w:rsidRDefault="00A8524E" w:rsidP="00D67284">
      <w:pPr>
        <w:ind w:firstLine="567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BB00A9" w:rsidRPr="002851BB" w:rsidRDefault="00BB00A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2851BB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2851BB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Присутствовали</w:t>
      </w:r>
      <w:r w:rsidR="00FF52BF" w:rsidRPr="002851BB">
        <w:rPr>
          <w:rFonts w:ascii="Times New Roman" w:hAnsi="Times New Roman"/>
          <w:sz w:val="23"/>
          <w:szCs w:val="23"/>
        </w:rPr>
        <w:t xml:space="preserve">: </w:t>
      </w:r>
    </w:p>
    <w:p w:rsidR="008B3554" w:rsidRPr="002851BB" w:rsidRDefault="00425816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Ген.</w:t>
      </w:r>
      <w:r w:rsidR="005A7C13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Партнерства – Умеренкова И.Н.</w:t>
      </w:r>
    </w:p>
    <w:p w:rsidR="00CB781E" w:rsidRPr="002851BB" w:rsidRDefault="00CB781E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генерального директора Партнерства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7C4EF6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Гл.</w:t>
      </w:r>
      <w:r w:rsidR="000A55B9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инженер Партнерства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="003B1E69" w:rsidRPr="002851BB">
        <w:rPr>
          <w:rFonts w:ascii="Times New Roman" w:hAnsi="Times New Roman"/>
          <w:sz w:val="23"/>
          <w:szCs w:val="23"/>
        </w:rPr>
        <w:t xml:space="preserve">- </w:t>
      </w:r>
      <w:r w:rsidRPr="002851BB">
        <w:rPr>
          <w:rFonts w:ascii="Times New Roman" w:hAnsi="Times New Roman"/>
          <w:sz w:val="23"/>
          <w:szCs w:val="23"/>
        </w:rPr>
        <w:t>Корж А.Ю.</w:t>
      </w:r>
    </w:p>
    <w:p w:rsidR="00B72B13" w:rsidRPr="003D2DE3" w:rsidRDefault="00B72B1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D2DE3">
        <w:rPr>
          <w:rFonts w:ascii="Times New Roman" w:hAnsi="Times New Roman"/>
          <w:sz w:val="23"/>
          <w:szCs w:val="23"/>
        </w:rPr>
        <w:t>Ген</w:t>
      </w:r>
      <w:proofErr w:type="gramStart"/>
      <w:r w:rsidRPr="003D2DE3">
        <w:rPr>
          <w:rFonts w:ascii="Times New Roman" w:hAnsi="Times New Roman"/>
          <w:sz w:val="23"/>
          <w:szCs w:val="23"/>
        </w:rPr>
        <w:t>.д</w:t>
      </w:r>
      <w:proofErr w:type="gramEnd"/>
      <w:r w:rsidRPr="003D2DE3">
        <w:rPr>
          <w:rFonts w:ascii="Times New Roman" w:hAnsi="Times New Roman"/>
          <w:sz w:val="23"/>
          <w:szCs w:val="23"/>
        </w:rPr>
        <w:t>иректор ООО «</w:t>
      </w:r>
      <w:proofErr w:type="spellStart"/>
      <w:r w:rsidRPr="003D2DE3">
        <w:rPr>
          <w:rFonts w:ascii="Times New Roman" w:hAnsi="Times New Roman"/>
          <w:sz w:val="23"/>
          <w:szCs w:val="23"/>
        </w:rPr>
        <w:t>СтройМир</w:t>
      </w:r>
      <w:proofErr w:type="spellEnd"/>
      <w:r w:rsidRPr="003D2DE3">
        <w:rPr>
          <w:rFonts w:ascii="Times New Roman" w:hAnsi="Times New Roman"/>
          <w:sz w:val="23"/>
          <w:szCs w:val="23"/>
        </w:rPr>
        <w:t>» - Медведева С.А.</w:t>
      </w:r>
    </w:p>
    <w:p w:rsidR="00DE2EFA" w:rsidRPr="002851BB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ПОВЕСТКА ДНЯ: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01850" w:rsidRPr="00F01850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2851BB">
        <w:rPr>
          <w:sz w:val="23"/>
          <w:szCs w:val="23"/>
        </w:rPr>
        <w:t>Об избрании председателя  и с</w:t>
      </w:r>
      <w:r w:rsidR="00594A8D" w:rsidRPr="002851BB">
        <w:rPr>
          <w:sz w:val="23"/>
          <w:szCs w:val="23"/>
        </w:rPr>
        <w:t>екретаря заседания Совета Партнерства.</w:t>
      </w:r>
      <w:r w:rsidR="00F01850" w:rsidRPr="00F01850">
        <w:rPr>
          <w:szCs w:val="36"/>
        </w:rPr>
        <w:t xml:space="preserve"> </w:t>
      </w:r>
    </w:p>
    <w:p w:rsidR="00F01850" w:rsidRPr="002851BB" w:rsidRDefault="00F01850" w:rsidP="00F0185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 вступлении новой организации в число членов Партнерства.</w:t>
      </w:r>
    </w:p>
    <w:p w:rsidR="00F01850" w:rsidRPr="00CA2EF3" w:rsidRDefault="00F01850" w:rsidP="00F01850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внутренних документов Партнерства.</w:t>
      </w:r>
    </w:p>
    <w:p w:rsidR="00F01850" w:rsidRPr="00F01850" w:rsidRDefault="00F01850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 xml:space="preserve">О формировании </w:t>
      </w:r>
      <w:r w:rsidRPr="00127C0D">
        <w:rPr>
          <w:szCs w:val="36"/>
        </w:rPr>
        <w:t>состав</w:t>
      </w:r>
      <w:r>
        <w:rPr>
          <w:szCs w:val="36"/>
        </w:rPr>
        <w:t>а</w:t>
      </w:r>
      <w:r w:rsidRPr="00127C0D">
        <w:rPr>
          <w:szCs w:val="36"/>
        </w:rPr>
        <w:t xml:space="preserve"> Дисциплинарной комиссии Партнерства.</w:t>
      </w:r>
    </w:p>
    <w:p w:rsidR="00F01850" w:rsidRPr="003D2DE3" w:rsidRDefault="00F01850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 xml:space="preserve">О формировании </w:t>
      </w:r>
      <w:r w:rsidRPr="00127C0D">
        <w:rPr>
          <w:szCs w:val="36"/>
        </w:rPr>
        <w:t>состав</w:t>
      </w:r>
      <w:r>
        <w:rPr>
          <w:szCs w:val="36"/>
        </w:rPr>
        <w:t>а</w:t>
      </w:r>
      <w:r w:rsidRPr="00127C0D">
        <w:rPr>
          <w:szCs w:val="36"/>
        </w:rPr>
        <w:t xml:space="preserve"> </w:t>
      </w:r>
      <w:r>
        <w:rPr>
          <w:szCs w:val="36"/>
        </w:rPr>
        <w:t>Контрольной</w:t>
      </w:r>
      <w:r w:rsidRPr="00127C0D">
        <w:rPr>
          <w:szCs w:val="36"/>
        </w:rPr>
        <w:t xml:space="preserve"> комиссии Партнерства.  </w:t>
      </w:r>
    </w:p>
    <w:p w:rsidR="003D2DE3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>О расширении перечня видов работ в свидетельстве о допуске.</w:t>
      </w:r>
    </w:p>
    <w:p w:rsidR="00F01850" w:rsidRPr="00BA2BEA" w:rsidRDefault="00F01850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>Разное</w:t>
      </w:r>
      <w:r w:rsidRPr="00127C0D">
        <w:rPr>
          <w:szCs w:val="36"/>
        </w:rPr>
        <w:t xml:space="preserve">.  </w:t>
      </w:r>
    </w:p>
    <w:p w:rsidR="00594A8D" w:rsidRPr="002851BB" w:rsidRDefault="00594A8D" w:rsidP="00F01850">
      <w:pPr>
        <w:jc w:val="both"/>
        <w:rPr>
          <w:rFonts w:ascii="Times New Roman" w:hAnsi="Times New Roman"/>
          <w:sz w:val="23"/>
          <w:szCs w:val="23"/>
        </w:rPr>
      </w:pPr>
    </w:p>
    <w:p w:rsidR="000E0C52" w:rsidRDefault="000E0C52" w:rsidP="00B12E4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42CBB">
        <w:rPr>
          <w:rFonts w:ascii="Times New Roman" w:hAnsi="Times New Roman"/>
          <w:b/>
          <w:sz w:val="24"/>
        </w:rPr>
        <w:t>По вопросу</w:t>
      </w:r>
      <w:r w:rsidR="00005498">
        <w:rPr>
          <w:rFonts w:ascii="Times New Roman" w:hAnsi="Times New Roman"/>
          <w:b/>
          <w:sz w:val="24"/>
        </w:rPr>
        <w:t xml:space="preserve"> формирования Контрольной комиссии</w:t>
      </w:r>
      <w:r w:rsidRPr="00442CB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Плотникова А.П.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который сообщил присутствующим</w:t>
      </w:r>
      <w:r w:rsidR="00B12E43">
        <w:rPr>
          <w:rFonts w:ascii="Times New Roman" w:hAnsi="Times New Roman"/>
          <w:sz w:val="24"/>
        </w:rPr>
        <w:t xml:space="preserve"> о том, что 5 марта 2015 года состоялось общее собрание членов Партнерства, на котором был переизбран состав членов Совета Партнерства. В соответствии с п.3.4. </w:t>
      </w:r>
      <w:r w:rsidR="00B12E43" w:rsidRPr="00B12E43">
        <w:rPr>
          <w:rFonts w:ascii="Times New Roman" w:hAnsi="Times New Roman"/>
          <w:sz w:val="24"/>
        </w:rPr>
        <w:t>положени</w:t>
      </w:r>
      <w:r w:rsidR="00B12E43">
        <w:rPr>
          <w:rFonts w:ascii="Times New Roman" w:hAnsi="Times New Roman"/>
          <w:sz w:val="24"/>
        </w:rPr>
        <w:t xml:space="preserve">я </w:t>
      </w:r>
      <w:r w:rsidR="00B12E43" w:rsidRPr="00B12E43">
        <w:rPr>
          <w:rFonts w:ascii="Times New Roman" w:hAnsi="Times New Roman"/>
          <w:sz w:val="24"/>
        </w:rPr>
        <w:t xml:space="preserve">о Комиссии по контролю  за  соблюдением  членами  </w:t>
      </w:r>
      <w:r w:rsidR="00B12E43">
        <w:rPr>
          <w:rFonts w:ascii="Times New Roman" w:hAnsi="Times New Roman"/>
          <w:sz w:val="24"/>
        </w:rPr>
        <w:t>Партнерства</w:t>
      </w:r>
      <w:r w:rsidR="00B12E43" w:rsidRPr="00B12E43">
        <w:rPr>
          <w:rFonts w:ascii="Times New Roman" w:hAnsi="Times New Roman"/>
          <w:sz w:val="24"/>
        </w:rPr>
        <w:t xml:space="preserve"> требований,  правил  и  стандартов </w:t>
      </w:r>
      <w:r w:rsidR="00B12E43">
        <w:rPr>
          <w:rFonts w:ascii="Times New Roman" w:hAnsi="Times New Roman"/>
          <w:sz w:val="24"/>
        </w:rPr>
        <w:t>Партнерства с</w:t>
      </w:r>
      <w:r w:rsidR="00B12E43" w:rsidRPr="00B12E43">
        <w:rPr>
          <w:rFonts w:ascii="Times New Roman" w:hAnsi="Times New Roman"/>
          <w:sz w:val="24"/>
        </w:rPr>
        <w:t>рок полномочий членов</w:t>
      </w:r>
      <w:r w:rsidR="00B12E43">
        <w:rPr>
          <w:rFonts w:ascii="Times New Roman" w:hAnsi="Times New Roman"/>
          <w:sz w:val="24"/>
        </w:rPr>
        <w:t xml:space="preserve"> Контрольной</w:t>
      </w:r>
      <w:r w:rsidR="00B12E43" w:rsidRPr="00B12E43">
        <w:rPr>
          <w:rFonts w:ascii="Times New Roman" w:hAnsi="Times New Roman"/>
          <w:sz w:val="24"/>
        </w:rPr>
        <w:t xml:space="preserve"> </w:t>
      </w:r>
      <w:r w:rsidR="00B12E43">
        <w:rPr>
          <w:rFonts w:ascii="Times New Roman" w:hAnsi="Times New Roman"/>
          <w:sz w:val="24"/>
        </w:rPr>
        <w:t>к</w:t>
      </w:r>
      <w:r w:rsidR="00B12E43" w:rsidRPr="00B12E43">
        <w:rPr>
          <w:rFonts w:ascii="Times New Roman" w:hAnsi="Times New Roman"/>
          <w:sz w:val="24"/>
        </w:rPr>
        <w:t xml:space="preserve">омиссии ограничивается сроком полномочий Совета </w:t>
      </w:r>
      <w:r w:rsidR="00B12E43">
        <w:rPr>
          <w:rFonts w:ascii="Times New Roman" w:hAnsi="Times New Roman"/>
          <w:sz w:val="24"/>
        </w:rPr>
        <w:t xml:space="preserve">Партнерства, в </w:t>
      </w:r>
      <w:proofErr w:type="gramStart"/>
      <w:r w:rsidR="00B12E43">
        <w:rPr>
          <w:rFonts w:ascii="Times New Roman" w:hAnsi="Times New Roman"/>
          <w:sz w:val="24"/>
        </w:rPr>
        <w:t>связи</w:t>
      </w:r>
      <w:proofErr w:type="gramEnd"/>
      <w:r w:rsidR="00B12E43">
        <w:rPr>
          <w:rFonts w:ascii="Times New Roman" w:hAnsi="Times New Roman"/>
          <w:sz w:val="24"/>
        </w:rPr>
        <w:t xml:space="preserve"> с чем возникла</w:t>
      </w:r>
      <w:r>
        <w:rPr>
          <w:rFonts w:ascii="Times New Roman" w:hAnsi="Times New Roman"/>
          <w:sz w:val="24"/>
        </w:rPr>
        <w:t xml:space="preserve"> необходимост</w:t>
      </w:r>
      <w:r w:rsidR="00B12E43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формирования состава Контрольной комиссии Партнерства. В Партнерство поступили заявления о включении в состав Контрольной комиссии Партнерства от трех человек, а именно: </w:t>
      </w:r>
    </w:p>
    <w:p w:rsidR="000E0C52" w:rsidRPr="00C37713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Директор МКП</w:t>
      </w:r>
      <w:r w:rsidRPr="00185759">
        <w:rPr>
          <w:rFonts w:ascii="Times New Roman" w:hAnsi="Times New Roman"/>
          <w:sz w:val="24"/>
        </w:rPr>
        <w:t xml:space="preserve"> «Управление капитального строительства администрации города Курска»</w:t>
      </w:r>
      <w:r>
        <w:rPr>
          <w:rFonts w:ascii="Times New Roman" w:hAnsi="Times New Roman"/>
          <w:sz w:val="24"/>
        </w:rPr>
        <w:t xml:space="preserve"> - Рязанцев О.В.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Избрать председателем Контрольной комиссии Партнерства д</w:t>
      </w:r>
      <w:r w:rsidRPr="00D43B6A">
        <w:rPr>
          <w:rFonts w:ascii="Times New Roman" w:hAnsi="Times New Roman"/>
          <w:sz w:val="24"/>
        </w:rPr>
        <w:t>иректор</w:t>
      </w:r>
      <w:proofErr w:type="gramStart"/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</w:t>
      </w:r>
      <w:proofErr w:type="gramEnd"/>
      <w:r w:rsidRPr="00D43B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 «Сформировать Контрольную комиссию </w:t>
      </w:r>
      <w:r>
        <w:rPr>
          <w:rFonts w:ascii="Times New Roman" w:hAnsi="Times New Roman"/>
          <w:sz w:val="24"/>
        </w:rPr>
        <w:lastRenderedPageBreak/>
        <w:t>Партнерства в следующем составе:</w:t>
      </w:r>
      <w:r w:rsidRPr="00185759">
        <w:rPr>
          <w:rFonts w:ascii="Times New Roman" w:hAnsi="Times New Roman"/>
          <w:sz w:val="24"/>
        </w:rPr>
        <w:t xml:space="preserve"> </w:t>
      </w:r>
    </w:p>
    <w:p w:rsidR="000E0C52" w:rsidRPr="00C37713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Директор МКП</w:t>
      </w:r>
      <w:r w:rsidRPr="00185759">
        <w:rPr>
          <w:rFonts w:ascii="Times New Roman" w:hAnsi="Times New Roman"/>
          <w:sz w:val="24"/>
        </w:rPr>
        <w:t xml:space="preserve"> «Управление капитального строительства администрации города Курска»</w:t>
      </w:r>
      <w:r>
        <w:rPr>
          <w:rFonts w:ascii="Times New Roman" w:hAnsi="Times New Roman"/>
          <w:sz w:val="24"/>
        </w:rPr>
        <w:t xml:space="preserve"> - Рязанцев О.В.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Избрать председателем Контрольной комиссии Партнерства д</w:t>
      </w:r>
      <w:r w:rsidRPr="00D43B6A">
        <w:rPr>
          <w:rFonts w:ascii="Times New Roman" w:hAnsi="Times New Roman"/>
          <w:sz w:val="24"/>
        </w:rPr>
        <w:t>иректор</w:t>
      </w:r>
      <w:proofErr w:type="gramStart"/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</w:t>
      </w:r>
      <w:proofErr w:type="gramEnd"/>
      <w:r w:rsidRPr="00D43B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  <w:r>
        <w:rPr>
          <w:rFonts w:ascii="Times New Roman" w:hAnsi="Times New Roman"/>
          <w:sz w:val="24"/>
        </w:rPr>
        <w:t xml:space="preserve">». 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B00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BB00A9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C52" w:rsidRPr="00185759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Сформировать Контрольную комиссию Партнерства в следующем составе: </w:t>
      </w:r>
    </w:p>
    <w:p w:rsidR="000E0C52" w:rsidRP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 xml:space="preserve">1. </w:t>
      </w: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Директор ООО НПК «Титан» - Глущенко В.А.</w:t>
      </w:r>
    </w:p>
    <w:p w:rsidR="000E0C52" w:rsidRP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2. Директор ООО «СМУ - 17» - Плотников А.П.</w:t>
      </w:r>
    </w:p>
    <w:p w:rsidR="000E0C52" w:rsidRP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3. Директор МКП «Управление капитального строительства администрации города Курска» - Рязанцев О.В.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Контрольной комиссии Партнерства директор</w:t>
      </w:r>
      <w:proofErr w:type="gramStart"/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а ООО</w:t>
      </w:r>
      <w:proofErr w:type="gramEnd"/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«СМУ - 17» Плотникова А.П</w:t>
      </w: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14"/>
        <w:gridCol w:w="4915"/>
      </w:tblGrid>
      <w:tr w:rsidR="0015657C" w:rsidRPr="002851BB" w:rsidTr="00EA7206">
        <w:trPr>
          <w:trHeight w:val="444"/>
        </w:trPr>
        <w:tc>
          <w:tcPr>
            <w:tcW w:w="4914" w:type="dxa"/>
            <w:vAlign w:val="bottom"/>
          </w:tcPr>
          <w:p w:rsidR="00D5111F" w:rsidRPr="00EA7206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5657C" w:rsidRPr="00EA7206" w:rsidRDefault="00005498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sz w:val="23"/>
                <w:szCs w:val="23"/>
              </w:rPr>
              <w:t>Генеральный директор</w:t>
            </w:r>
          </w:p>
        </w:tc>
        <w:tc>
          <w:tcPr>
            <w:tcW w:w="4915" w:type="dxa"/>
            <w:vAlign w:val="bottom"/>
          </w:tcPr>
          <w:p w:rsidR="00005498" w:rsidRPr="00EA7206" w:rsidRDefault="00005498" w:rsidP="00EA720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15657C" w:rsidRPr="00EA7206" w:rsidRDefault="00005498" w:rsidP="00EA720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A7206">
              <w:rPr>
                <w:rFonts w:ascii="Times New Roman" w:hAnsi="Times New Roman"/>
                <w:sz w:val="23"/>
                <w:szCs w:val="23"/>
              </w:rPr>
              <w:t>И.Н.Умеренкова</w:t>
            </w:r>
          </w:p>
        </w:tc>
      </w:tr>
      <w:tr w:rsidR="00D5111F" w:rsidRPr="002851BB" w:rsidTr="00EA7206">
        <w:trPr>
          <w:trHeight w:val="444"/>
        </w:trPr>
        <w:tc>
          <w:tcPr>
            <w:tcW w:w="4914" w:type="dxa"/>
            <w:vAlign w:val="bottom"/>
          </w:tcPr>
          <w:p w:rsidR="00D5111F" w:rsidRPr="00EA7206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15" w:type="dxa"/>
            <w:vAlign w:val="bottom"/>
          </w:tcPr>
          <w:p w:rsidR="00D5111F" w:rsidRPr="00EA7206" w:rsidRDefault="00D5111F" w:rsidP="00EA720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2851BB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06" w:rsidRDefault="00EA7206" w:rsidP="008312C4">
      <w:r>
        <w:separator/>
      </w:r>
    </w:p>
  </w:endnote>
  <w:endnote w:type="continuationSeparator" w:id="0">
    <w:p w:rsidR="00EA7206" w:rsidRDefault="00EA7206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06" w:rsidRDefault="00EA7206" w:rsidP="008312C4">
      <w:r>
        <w:separator/>
      </w:r>
    </w:p>
  </w:footnote>
  <w:footnote w:type="continuationSeparator" w:id="0">
    <w:p w:rsidR="00EA7206" w:rsidRDefault="00EA7206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498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527EA"/>
    <w:rsid w:val="000578DE"/>
    <w:rsid w:val="00062BB3"/>
    <w:rsid w:val="00063C34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71"/>
    <w:rsid w:val="001155C9"/>
    <w:rsid w:val="00116907"/>
    <w:rsid w:val="00120970"/>
    <w:rsid w:val="00127C0D"/>
    <w:rsid w:val="00133366"/>
    <w:rsid w:val="0013401A"/>
    <w:rsid w:val="00134C4B"/>
    <w:rsid w:val="00134EAE"/>
    <w:rsid w:val="001357CD"/>
    <w:rsid w:val="00135F50"/>
    <w:rsid w:val="00142558"/>
    <w:rsid w:val="00143317"/>
    <w:rsid w:val="001433C8"/>
    <w:rsid w:val="00152E7D"/>
    <w:rsid w:val="001532C4"/>
    <w:rsid w:val="00153E9E"/>
    <w:rsid w:val="00156320"/>
    <w:rsid w:val="0015657C"/>
    <w:rsid w:val="0015776F"/>
    <w:rsid w:val="00161772"/>
    <w:rsid w:val="00163CB5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1F4C"/>
    <w:rsid w:val="0032227B"/>
    <w:rsid w:val="003255C1"/>
    <w:rsid w:val="00327B1C"/>
    <w:rsid w:val="00332C7A"/>
    <w:rsid w:val="00351F94"/>
    <w:rsid w:val="00355D27"/>
    <w:rsid w:val="00355DBF"/>
    <w:rsid w:val="003567F4"/>
    <w:rsid w:val="00357A03"/>
    <w:rsid w:val="00362180"/>
    <w:rsid w:val="003639EC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7A80"/>
    <w:rsid w:val="003F56D7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E2651"/>
    <w:rsid w:val="007F0DFC"/>
    <w:rsid w:val="007F1204"/>
    <w:rsid w:val="007F1438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78A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6463"/>
    <w:rsid w:val="009C6CAD"/>
    <w:rsid w:val="009D1898"/>
    <w:rsid w:val="009D2538"/>
    <w:rsid w:val="009D3C9D"/>
    <w:rsid w:val="009D7D52"/>
    <w:rsid w:val="009E22E3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48E3"/>
    <w:rsid w:val="00A45B01"/>
    <w:rsid w:val="00A503B5"/>
    <w:rsid w:val="00A55E52"/>
    <w:rsid w:val="00A57C48"/>
    <w:rsid w:val="00A635EB"/>
    <w:rsid w:val="00A66375"/>
    <w:rsid w:val="00A715A4"/>
    <w:rsid w:val="00A77190"/>
    <w:rsid w:val="00A813E7"/>
    <w:rsid w:val="00A83DA4"/>
    <w:rsid w:val="00A8524E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AF6A0F"/>
    <w:rsid w:val="00B025A4"/>
    <w:rsid w:val="00B04179"/>
    <w:rsid w:val="00B11F7F"/>
    <w:rsid w:val="00B1245C"/>
    <w:rsid w:val="00B12E43"/>
    <w:rsid w:val="00B13ECF"/>
    <w:rsid w:val="00B14833"/>
    <w:rsid w:val="00B21F70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5F8B"/>
    <w:rsid w:val="00B76340"/>
    <w:rsid w:val="00B770A8"/>
    <w:rsid w:val="00B82BFA"/>
    <w:rsid w:val="00B872BF"/>
    <w:rsid w:val="00B909AC"/>
    <w:rsid w:val="00B920A1"/>
    <w:rsid w:val="00B93903"/>
    <w:rsid w:val="00B9540E"/>
    <w:rsid w:val="00B956A0"/>
    <w:rsid w:val="00B96C37"/>
    <w:rsid w:val="00BA3720"/>
    <w:rsid w:val="00BA5612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F027C"/>
    <w:rsid w:val="00CF380D"/>
    <w:rsid w:val="00CF4B10"/>
    <w:rsid w:val="00CF75A1"/>
    <w:rsid w:val="00D04298"/>
    <w:rsid w:val="00D04AE0"/>
    <w:rsid w:val="00D1037E"/>
    <w:rsid w:val="00D14688"/>
    <w:rsid w:val="00D155B0"/>
    <w:rsid w:val="00D1734E"/>
    <w:rsid w:val="00D32B1D"/>
    <w:rsid w:val="00D32BD0"/>
    <w:rsid w:val="00D3387C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735E"/>
    <w:rsid w:val="00DA1F47"/>
    <w:rsid w:val="00DA62E1"/>
    <w:rsid w:val="00DB27D5"/>
    <w:rsid w:val="00DC04FA"/>
    <w:rsid w:val="00DD2697"/>
    <w:rsid w:val="00DD2A57"/>
    <w:rsid w:val="00DD3068"/>
    <w:rsid w:val="00DD537E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57D6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3D27"/>
    <w:rsid w:val="00EA43D7"/>
    <w:rsid w:val="00EA578D"/>
    <w:rsid w:val="00EA7206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D1FDB"/>
    <w:rsid w:val="00FD2EEB"/>
    <w:rsid w:val="00FD37DE"/>
    <w:rsid w:val="00FD4D41"/>
    <w:rsid w:val="00FE172F"/>
    <w:rsid w:val="00FE2C43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2B78-C962-44FA-9C61-EC92E8B3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3</cp:revision>
  <cp:lastPrinted>2015-03-19T14:11:00Z</cp:lastPrinted>
  <dcterms:created xsi:type="dcterms:W3CDTF">2015-03-20T10:36:00Z</dcterms:created>
  <dcterms:modified xsi:type="dcterms:W3CDTF">2015-03-20T10:39:00Z</dcterms:modified>
</cp:coreProperties>
</file>